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945"/>
      </w:tblGrid>
      <w:tr w:rsidR="00E33899" w:rsidTr="00B9592F">
        <w:trPr>
          <w:trHeight w:val="724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33899" w:rsidRPr="00B9592F" w:rsidRDefault="00B36426" w:rsidP="00271A40">
            <w:pPr>
              <w:pStyle w:val="Nadpis2"/>
              <w:ind w:left="72" w:firstLine="0"/>
              <w:jc w:val="center"/>
              <w:rPr>
                <w:rFonts w:ascii="Arial" w:hAnsi="Arial" w:cs="Arial"/>
                <w:b/>
                <w:bCs/>
                <w:cap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aps/>
              </w:rPr>
              <w:t>produktový list</w:t>
            </w:r>
          </w:p>
          <w:p w:rsidR="00E33899" w:rsidRPr="00B9592F" w:rsidRDefault="00E33899" w:rsidP="00771920">
            <w:pPr>
              <w:pStyle w:val="Nadpis2"/>
              <w:ind w:left="7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2F">
              <w:rPr>
                <w:rFonts w:ascii="Arial" w:hAnsi="Arial" w:cs="Arial"/>
                <w:b/>
                <w:bCs/>
                <w:caps/>
              </w:rPr>
              <w:t>V RÁMCI ZAKÁZKY MALÉHO ROZSAHU na služby</w:t>
            </w:r>
          </w:p>
        </w:tc>
      </w:tr>
      <w:tr w:rsidR="00E33899" w:rsidTr="006B334D">
        <w:trPr>
          <w:trHeight w:val="5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33899" w:rsidRPr="00B9592F" w:rsidRDefault="00E33899" w:rsidP="00271A40">
            <w:pPr>
              <w:ind w:lef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92F">
              <w:rPr>
                <w:rFonts w:ascii="Arial" w:hAnsi="Arial" w:cs="Arial"/>
                <w:b/>
                <w:bCs/>
                <w:sz w:val="20"/>
                <w:szCs w:val="20"/>
              </w:rPr>
              <w:t>Název zakázky: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99" w:rsidRPr="00B9592F" w:rsidRDefault="00E33899" w:rsidP="00CF5437">
            <w:pPr>
              <w:ind w:left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3899" w:rsidTr="006B334D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33899" w:rsidRPr="00B9592F" w:rsidRDefault="00E33899" w:rsidP="00B36426">
            <w:pPr>
              <w:ind w:lef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9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 </w:t>
            </w:r>
            <w:r w:rsidR="00B36426"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r w:rsidRPr="00B9592F">
              <w:rPr>
                <w:rFonts w:ascii="Arial" w:hAnsi="Arial" w:cs="Arial"/>
                <w:b/>
                <w:bCs/>
                <w:sz w:val="20"/>
                <w:szCs w:val="20"/>
              </w:rPr>
              <w:t>davatele: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99" w:rsidRPr="00B9592F" w:rsidRDefault="00E33899" w:rsidP="00271A40">
            <w:pPr>
              <w:ind w:left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02C12" w:rsidTr="006B334D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02C12" w:rsidRDefault="00802C12" w:rsidP="00A70C9C">
            <w:pPr>
              <w:ind w:lef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802C12">
              <w:rPr>
                <w:rFonts w:ascii="Arial" w:hAnsi="Arial" w:cs="Arial"/>
                <w:b/>
                <w:bCs/>
                <w:sz w:val="20"/>
                <w:szCs w:val="20"/>
              </w:rPr>
              <w:t>daje o kontaktní osobě ve věci zakázky, (jméno, telefon a e-mailov</w:t>
            </w:r>
            <w:r w:rsidR="00A70C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 </w:t>
            </w:r>
            <w:r w:rsidRPr="00802C12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  <w:r w:rsidR="00A70C9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802C12">
              <w:rPr>
                <w:rFonts w:ascii="Arial" w:hAnsi="Arial" w:cs="Arial"/>
                <w:b/>
                <w:bCs/>
                <w:sz w:val="20"/>
                <w:szCs w:val="20"/>
              </w:rPr>
              <w:t>);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C12" w:rsidRPr="00B9592F" w:rsidRDefault="00802C12" w:rsidP="00CF5437">
            <w:pPr>
              <w:ind w:left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3899" w:rsidTr="006B334D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33899" w:rsidRPr="00B9592F" w:rsidRDefault="00B36426" w:rsidP="00271A40">
            <w:pPr>
              <w:ind w:lef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Přesný název nabízené </w:t>
            </w:r>
            <w:r w:rsidR="00E33899" w:rsidRPr="00B9592F">
              <w:rPr>
                <w:rFonts w:ascii="Arial" w:hAnsi="Arial" w:cs="Arial"/>
                <w:b/>
                <w:bCs/>
                <w:sz w:val="20"/>
                <w:szCs w:val="20"/>
              </w:rPr>
              <w:t>vzdělávací akce: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99" w:rsidRPr="00B9592F" w:rsidRDefault="00E33899" w:rsidP="00CF5437">
            <w:pPr>
              <w:ind w:left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334D" w:rsidTr="006B334D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B334D" w:rsidRDefault="006B334D" w:rsidP="006B334D">
            <w:pPr>
              <w:ind w:lef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Rozsah 1 kurzu v hodinách: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34D" w:rsidRPr="00B9592F" w:rsidRDefault="006B334D" w:rsidP="00CF5437">
            <w:pPr>
              <w:ind w:left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4DBE" w:rsidTr="006B334D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B4DBE" w:rsidRDefault="005B4DBE" w:rsidP="00271A40">
            <w:pPr>
              <w:ind w:lef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Maximální možný počet účastníků 1 běhu kurzu: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DBE" w:rsidRPr="00B9592F" w:rsidRDefault="005B4DBE" w:rsidP="00CF5437">
            <w:pPr>
              <w:ind w:left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3899" w:rsidTr="006B334D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33899" w:rsidRPr="00B9592F" w:rsidRDefault="00B36426" w:rsidP="00B36426">
            <w:pPr>
              <w:ind w:lef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Číslo akreditace u MPSV</w:t>
            </w:r>
            <w:r w:rsidR="00E33899" w:rsidRPr="00B9592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99" w:rsidRPr="00B9592F" w:rsidRDefault="00E33899" w:rsidP="00CF5437">
            <w:pPr>
              <w:ind w:left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6426" w:rsidTr="006B334D">
        <w:trPr>
          <w:trHeight w:val="35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36426" w:rsidRDefault="006B334D" w:rsidP="00B36426">
            <w:pPr>
              <w:ind w:lef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B36426" w:rsidRPr="00B36426">
              <w:rPr>
                <w:rFonts w:ascii="Arial" w:hAnsi="Arial" w:cs="Arial"/>
                <w:b/>
                <w:bCs/>
                <w:sz w:val="20"/>
                <w:szCs w:val="20"/>
              </w:rPr>
              <w:t>ávrh obsahu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kurzu</w:t>
            </w:r>
            <w:r w:rsidR="00B36426" w:rsidRPr="00B364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 uvedením časových dotací k jednotlivým částem</w:t>
            </w:r>
            <w:r w:rsidR="00B3642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26" w:rsidRPr="00B9592F" w:rsidRDefault="00B36426" w:rsidP="00CF5437">
            <w:pPr>
              <w:ind w:left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6426" w:rsidTr="006B334D">
        <w:trPr>
          <w:trHeight w:val="18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36426" w:rsidRDefault="00802C12" w:rsidP="00B36426">
            <w:pPr>
              <w:ind w:lef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="00B36426" w:rsidRPr="00B36426">
              <w:rPr>
                <w:rFonts w:ascii="Arial" w:hAnsi="Arial" w:cs="Arial"/>
                <w:b/>
                <w:bCs/>
                <w:sz w:val="20"/>
                <w:szCs w:val="20"/>
              </w:rPr>
              <w:t>ména lektorů s uvedením alespoň 4 jimi realizovaných kurzů s touto nebo obdobnou tématikou</w:t>
            </w:r>
            <w:r w:rsidR="00A70C9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26" w:rsidRPr="00B9592F" w:rsidRDefault="00B36426" w:rsidP="00CF5437">
            <w:pPr>
              <w:ind w:left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6426" w:rsidTr="006B334D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36426" w:rsidRPr="00B36426" w:rsidRDefault="00B36426" w:rsidP="00802C12">
            <w:pPr>
              <w:ind w:lef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B36426">
              <w:rPr>
                <w:rFonts w:ascii="Arial" w:hAnsi="Arial" w:cs="Arial"/>
                <w:b/>
                <w:bCs/>
                <w:sz w:val="20"/>
                <w:szCs w:val="20"/>
              </w:rPr>
              <w:t>elkov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Pr="00B364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nabídkov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Pr="00B364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r w:rsidR="00802C12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členění bez i </w:t>
            </w:r>
            <w:r w:rsidRPr="00B36426">
              <w:rPr>
                <w:rFonts w:ascii="Arial" w:hAnsi="Arial" w:cs="Arial"/>
                <w:b/>
                <w:bCs/>
                <w:sz w:val="20"/>
                <w:szCs w:val="20"/>
              </w:rPr>
              <w:t>včetně DPH</w:t>
            </w:r>
            <w:r w:rsidR="00802C12">
              <w:rPr>
                <w:rFonts w:ascii="Arial" w:hAnsi="Arial" w:cs="Arial"/>
                <w:b/>
                <w:bCs/>
                <w:sz w:val="20"/>
                <w:szCs w:val="20"/>
              </w:rPr>
              <w:t>) za realizaci všech kurzů</w:t>
            </w:r>
            <w:r w:rsidR="00A70C9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26" w:rsidRPr="00B9592F" w:rsidRDefault="00B36426" w:rsidP="00CF5437">
            <w:pPr>
              <w:ind w:left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3899" w:rsidTr="006B334D">
        <w:trPr>
          <w:trHeight w:val="18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33899" w:rsidRPr="00B9592F" w:rsidRDefault="00802C12" w:rsidP="00802C12">
            <w:pPr>
              <w:ind w:lef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Ceny</w:t>
            </w:r>
            <w:r w:rsidRPr="00B364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Pr="00802C12">
              <w:rPr>
                <w:rFonts w:ascii="Arial" w:hAnsi="Arial" w:cs="Arial"/>
                <w:b/>
                <w:bCs/>
                <w:sz w:val="20"/>
                <w:szCs w:val="20"/>
              </w:rPr>
              <w:t>v členění bez i včetně DPH</w:t>
            </w:r>
            <w:r w:rsidRPr="00B364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za realizaci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kurzu </w:t>
            </w:r>
            <w:r w:rsidRPr="00B364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 jednotlivých požadovaných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místech plnění</w:t>
            </w:r>
            <w:r w:rsidR="00A70C9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1B1" w:rsidRPr="00B9592F" w:rsidRDefault="001771B1" w:rsidP="00802C12">
            <w:pPr>
              <w:pStyle w:val="Odstavecseseznamem1"/>
              <w:spacing w:before="120"/>
              <w:ind w:left="78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6684" w:rsidRDefault="00906684"/>
    <w:sectPr w:rsidR="00906684" w:rsidSect="00CF5437">
      <w:headerReference w:type="default" r:id="rId8"/>
      <w:footerReference w:type="default" r:id="rId9"/>
      <w:pgSz w:w="11906" w:h="16838"/>
      <w:pgMar w:top="1417" w:right="1417" w:bottom="709" w:left="1417" w:header="70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B22" w:rsidRDefault="00823B22" w:rsidP="00E33899">
      <w:r>
        <w:separator/>
      </w:r>
    </w:p>
  </w:endnote>
  <w:endnote w:type="continuationSeparator" w:id="0">
    <w:p w:rsidR="00823B22" w:rsidRDefault="00823B22" w:rsidP="00E3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EC" w:rsidRDefault="005B4DBE">
    <w:pPr>
      <w:pStyle w:val="Zpat"/>
      <w:pBdr>
        <w:top w:val="single" w:sz="4" w:space="1" w:color="000000"/>
      </w:pBdr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>produktový list</w:t>
    </w:r>
    <w:r w:rsidR="005441FE">
      <w:rPr>
        <w:rFonts w:ascii="Arial" w:hAnsi="Arial" w:cs="Arial"/>
        <w:bCs/>
        <w:i/>
        <w:sz w:val="16"/>
        <w:szCs w:val="16"/>
      </w:rPr>
      <w:tab/>
    </w:r>
    <w:r w:rsidR="005441FE">
      <w:rPr>
        <w:rFonts w:ascii="Arial" w:hAnsi="Arial" w:cs="Arial"/>
        <w:bCs/>
        <w:i/>
        <w:sz w:val="16"/>
        <w:szCs w:val="16"/>
      </w:rPr>
      <w:tab/>
    </w:r>
    <w:r w:rsidR="005441FE" w:rsidRPr="00FF0BC8">
      <w:rPr>
        <w:rFonts w:ascii="Arial" w:hAnsi="Arial" w:cs="Arial"/>
        <w:bCs/>
        <w:i/>
        <w:sz w:val="16"/>
        <w:szCs w:val="16"/>
      </w:rPr>
      <w:fldChar w:fldCharType="begin"/>
    </w:r>
    <w:r w:rsidR="005441FE" w:rsidRPr="00FF0BC8">
      <w:rPr>
        <w:rFonts w:ascii="Arial" w:hAnsi="Arial" w:cs="Arial"/>
        <w:bCs/>
        <w:i/>
        <w:sz w:val="16"/>
        <w:szCs w:val="16"/>
      </w:rPr>
      <w:instrText xml:space="preserve"> PAGE </w:instrText>
    </w:r>
    <w:r w:rsidR="005441FE" w:rsidRPr="00FF0BC8">
      <w:rPr>
        <w:rFonts w:ascii="Arial" w:hAnsi="Arial" w:cs="Arial"/>
        <w:bCs/>
        <w:i/>
        <w:sz w:val="16"/>
        <w:szCs w:val="16"/>
      </w:rPr>
      <w:fldChar w:fldCharType="separate"/>
    </w:r>
    <w:r w:rsidR="009816DF">
      <w:rPr>
        <w:rFonts w:ascii="Arial" w:hAnsi="Arial" w:cs="Arial"/>
        <w:bCs/>
        <w:i/>
        <w:noProof/>
        <w:sz w:val="16"/>
        <w:szCs w:val="16"/>
      </w:rPr>
      <w:t>1</w:t>
    </w:r>
    <w:r w:rsidR="005441FE" w:rsidRPr="00FF0BC8">
      <w:rPr>
        <w:rFonts w:ascii="Arial" w:hAnsi="Arial" w:cs="Arial"/>
        <w:bCs/>
        <w:i/>
        <w:sz w:val="16"/>
        <w:szCs w:val="16"/>
      </w:rPr>
      <w:fldChar w:fldCharType="end"/>
    </w:r>
    <w:r w:rsidR="005441FE">
      <w:rPr>
        <w:rFonts w:ascii="Arial" w:hAnsi="Arial" w:cs="Arial"/>
        <w:bCs/>
        <w:i/>
        <w:sz w:val="16"/>
        <w:szCs w:val="16"/>
      </w:rPr>
      <w:t>/</w:t>
    </w:r>
    <w:r w:rsidR="00EE3D32">
      <w:rPr>
        <w:rFonts w:ascii="Arial" w:hAnsi="Arial" w:cs="Arial"/>
        <w:bCs/>
        <w:i/>
        <w:sz w:val="16"/>
        <w:szCs w:val="16"/>
      </w:rPr>
      <w:fldChar w:fldCharType="begin"/>
    </w:r>
    <w:r w:rsidR="00EE3D32">
      <w:rPr>
        <w:rFonts w:ascii="Arial" w:hAnsi="Arial" w:cs="Arial"/>
        <w:bCs/>
        <w:i/>
        <w:sz w:val="16"/>
        <w:szCs w:val="16"/>
      </w:rPr>
      <w:instrText xml:space="preserve"> NUMPAGES   \* MERGEFORMAT </w:instrText>
    </w:r>
    <w:r w:rsidR="00EE3D32">
      <w:rPr>
        <w:rFonts w:ascii="Arial" w:hAnsi="Arial" w:cs="Arial"/>
        <w:bCs/>
        <w:i/>
        <w:sz w:val="16"/>
        <w:szCs w:val="16"/>
      </w:rPr>
      <w:fldChar w:fldCharType="separate"/>
    </w:r>
    <w:r w:rsidR="009816DF">
      <w:rPr>
        <w:rFonts w:ascii="Arial" w:hAnsi="Arial" w:cs="Arial"/>
        <w:bCs/>
        <w:i/>
        <w:noProof/>
        <w:sz w:val="16"/>
        <w:szCs w:val="16"/>
      </w:rPr>
      <w:t>1</w:t>
    </w:r>
    <w:r w:rsidR="00EE3D32">
      <w:rPr>
        <w:rFonts w:ascii="Arial" w:hAnsi="Arial" w:cs="Arial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B22" w:rsidRDefault="00823B22" w:rsidP="00E33899">
      <w:r>
        <w:separator/>
      </w:r>
    </w:p>
  </w:footnote>
  <w:footnote w:type="continuationSeparator" w:id="0">
    <w:p w:rsidR="00823B22" w:rsidRDefault="00823B22" w:rsidP="00E33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EC" w:rsidRDefault="00E33899">
    <w:pPr>
      <w:pStyle w:val="Zhlav"/>
      <w:tabs>
        <w:tab w:val="clear" w:pos="4536"/>
        <w:tab w:val="clear" w:pos="9072"/>
        <w:tab w:val="right" w:pos="9540"/>
      </w:tabs>
      <w:ind w:right="-468"/>
    </w:pPr>
    <w:r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71C68EE7" wp14:editId="696537A4">
          <wp:simplePos x="0" y="0"/>
          <wp:positionH relativeFrom="column">
            <wp:posOffset>-702945</wp:posOffset>
          </wp:positionH>
          <wp:positionV relativeFrom="paragraph">
            <wp:posOffset>-354965</wp:posOffset>
          </wp:positionV>
          <wp:extent cx="463550" cy="463550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1FE">
      <w:t xml:space="preserve">  </w:t>
    </w:r>
    <w:r w:rsidR="005441FE">
      <w:tab/>
    </w:r>
  </w:p>
  <w:p w:rsidR="002F77EC" w:rsidRDefault="005441FE">
    <w:pPr>
      <w:pStyle w:val="Zhlav"/>
      <w:tabs>
        <w:tab w:val="clear" w:pos="9072"/>
        <w:tab w:val="right" w:pos="9540"/>
      </w:tabs>
      <w:ind w:right="-468"/>
    </w:pPr>
    <w:r>
      <w:t xml:space="preserve">  </w:t>
    </w:r>
  </w:p>
  <w:p w:rsidR="002F77EC" w:rsidRDefault="002F77E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9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2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35651FF4"/>
    <w:multiLevelType w:val="hybridMultilevel"/>
    <w:tmpl w:val="F46C8A64"/>
    <w:lvl w:ilvl="0" w:tplc="0405000F">
      <w:start w:val="1"/>
      <w:numFmt w:val="decimal"/>
      <w:lvlText w:val="%1."/>
      <w:lvlJc w:val="left"/>
      <w:pPr>
        <w:ind w:left="1058" w:hanging="360"/>
      </w:pPr>
    </w:lvl>
    <w:lvl w:ilvl="1" w:tplc="04050019" w:tentative="1">
      <w:start w:val="1"/>
      <w:numFmt w:val="lowerLetter"/>
      <w:lvlText w:val="%2."/>
      <w:lvlJc w:val="left"/>
      <w:pPr>
        <w:ind w:left="1778" w:hanging="360"/>
      </w:pPr>
    </w:lvl>
    <w:lvl w:ilvl="2" w:tplc="0405001B" w:tentative="1">
      <w:start w:val="1"/>
      <w:numFmt w:val="lowerRoman"/>
      <w:lvlText w:val="%3."/>
      <w:lvlJc w:val="right"/>
      <w:pPr>
        <w:ind w:left="2498" w:hanging="180"/>
      </w:pPr>
    </w:lvl>
    <w:lvl w:ilvl="3" w:tplc="0405000F" w:tentative="1">
      <w:start w:val="1"/>
      <w:numFmt w:val="decimal"/>
      <w:lvlText w:val="%4."/>
      <w:lvlJc w:val="left"/>
      <w:pPr>
        <w:ind w:left="3218" w:hanging="360"/>
      </w:pPr>
    </w:lvl>
    <w:lvl w:ilvl="4" w:tplc="04050019" w:tentative="1">
      <w:start w:val="1"/>
      <w:numFmt w:val="lowerLetter"/>
      <w:lvlText w:val="%5."/>
      <w:lvlJc w:val="left"/>
      <w:pPr>
        <w:ind w:left="3938" w:hanging="360"/>
      </w:pPr>
    </w:lvl>
    <w:lvl w:ilvl="5" w:tplc="0405001B" w:tentative="1">
      <w:start w:val="1"/>
      <w:numFmt w:val="lowerRoman"/>
      <w:lvlText w:val="%6."/>
      <w:lvlJc w:val="right"/>
      <w:pPr>
        <w:ind w:left="4658" w:hanging="180"/>
      </w:pPr>
    </w:lvl>
    <w:lvl w:ilvl="6" w:tplc="0405000F" w:tentative="1">
      <w:start w:val="1"/>
      <w:numFmt w:val="decimal"/>
      <w:lvlText w:val="%7."/>
      <w:lvlJc w:val="left"/>
      <w:pPr>
        <w:ind w:left="5378" w:hanging="360"/>
      </w:pPr>
    </w:lvl>
    <w:lvl w:ilvl="7" w:tplc="04050019" w:tentative="1">
      <w:start w:val="1"/>
      <w:numFmt w:val="lowerLetter"/>
      <w:lvlText w:val="%8."/>
      <w:lvlJc w:val="left"/>
      <w:pPr>
        <w:ind w:left="6098" w:hanging="360"/>
      </w:pPr>
    </w:lvl>
    <w:lvl w:ilvl="8" w:tplc="040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413E3723"/>
    <w:multiLevelType w:val="hybridMultilevel"/>
    <w:tmpl w:val="CEBEDDF0"/>
    <w:lvl w:ilvl="0" w:tplc="5508A1E6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38" w:hanging="180"/>
      </w:pPr>
    </w:lvl>
    <w:lvl w:ilvl="3" w:tplc="0405000F" w:tentative="1">
      <w:start w:val="1"/>
      <w:numFmt w:val="decimal"/>
      <w:lvlText w:val="%4."/>
      <w:lvlJc w:val="left"/>
      <w:pPr>
        <w:ind w:left="2858" w:hanging="360"/>
      </w:pPr>
    </w:lvl>
    <w:lvl w:ilvl="4" w:tplc="04050019" w:tentative="1">
      <w:start w:val="1"/>
      <w:numFmt w:val="lowerLetter"/>
      <w:lvlText w:val="%5."/>
      <w:lvlJc w:val="left"/>
      <w:pPr>
        <w:ind w:left="3578" w:hanging="360"/>
      </w:pPr>
    </w:lvl>
    <w:lvl w:ilvl="5" w:tplc="0405001B" w:tentative="1">
      <w:start w:val="1"/>
      <w:numFmt w:val="lowerRoman"/>
      <w:lvlText w:val="%6."/>
      <w:lvlJc w:val="right"/>
      <w:pPr>
        <w:ind w:left="4298" w:hanging="180"/>
      </w:pPr>
    </w:lvl>
    <w:lvl w:ilvl="6" w:tplc="0405000F" w:tentative="1">
      <w:start w:val="1"/>
      <w:numFmt w:val="decimal"/>
      <w:lvlText w:val="%7."/>
      <w:lvlJc w:val="left"/>
      <w:pPr>
        <w:ind w:left="5018" w:hanging="360"/>
      </w:pPr>
    </w:lvl>
    <w:lvl w:ilvl="7" w:tplc="04050019" w:tentative="1">
      <w:start w:val="1"/>
      <w:numFmt w:val="lowerLetter"/>
      <w:lvlText w:val="%8."/>
      <w:lvlJc w:val="left"/>
      <w:pPr>
        <w:ind w:left="5738" w:hanging="360"/>
      </w:pPr>
    </w:lvl>
    <w:lvl w:ilvl="8" w:tplc="040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5">
    <w:nsid w:val="42C40C6F"/>
    <w:multiLevelType w:val="hybridMultilevel"/>
    <w:tmpl w:val="CF686E5A"/>
    <w:lvl w:ilvl="0" w:tplc="5508A1E6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18" w:hanging="360"/>
      </w:pPr>
    </w:lvl>
    <w:lvl w:ilvl="2" w:tplc="0405001B" w:tentative="1">
      <w:start w:val="1"/>
      <w:numFmt w:val="lowerRoman"/>
      <w:lvlText w:val="%3."/>
      <w:lvlJc w:val="right"/>
      <w:pPr>
        <w:ind w:left="2138" w:hanging="180"/>
      </w:pPr>
    </w:lvl>
    <w:lvl w:ilvl="3" w:tplc="0405000F" w:tentative="1">
      <w:start w:val="1"/>
      <w:numFmt w:val="decimal"/>
      <w:lvlText w:val="%4."/>
      <w:lvlJc w:val="left"/>
      <w:pPr>
        <w:ind w:left="2858" w:hanging="360"/>
      </w:pPr>
    </w:lvl>
    <w:lvl w:ilvl="4" w:tplc="04050019" w:tentative="1">
      <w:start w:val="1"/>
      <w:numFmt w:val="lowerLetter"/>
      <w:lvlText w:val="%5."/>
      <w:lvlJc w:val="left"/>
      <w:pPr>
        <w:ind w:left="3578" w:hanging="360"/>
      </w:pPr>
    </w:lvl>
    <w:lvl w:ilvl="5" w:tplc="0405001B" w:tentative="1">
      <w:start w:val="1"/>
      <w:numFmt w:val="lowerRoman"/>
      <w:lvlText w:val="%6."/>
      <w:lvlJc w:val="right"/>
      <w:pPr>
        <w:ind w:left="4298" w:hanging="180"/>
      </w:pPr>
    </w:lvl>
    <w:lvl w:ilvl="6" w:tplc="0405000F" w:tentative="1">
      <w:start w:val="1"/>
      <w:numFmt w:val="decimal"/>
      <w:lvlText w:val="%7."/>
      <w:lvlJc w:val="left"/>
      <w:pPr>
        <w:ind w:left="5018" w:hanging="360"/>
      </w:pPr>
    </w:lvl>
    <w:lvl w:ilvl="7" w:tplc="04050019" w:tentative="1">
      <w:start w:val="1"/>
      <w:numFmt w:val="lowerLetter"/>
      <w:lvlText w:val="%8."/>
      <w:lvlJc w:val="left"/>
      <w:pPr>
        <w:ind w:left="5738" w:hanging="360"/>
      </w:pPr>
    </w:lvl>
    <w:lvl w:ilvl="8" w:tplc="0405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99"/>
    <w:rsid w:val="000017A3"/>
    <w:rsid w:val="00070414"/>
    <w:rsid w:val="000902BC"/>
    <w:rsid w:val="000F62B2"/>
    <w:rsid w:val="00111381"/>
    <w:rsid w:val="00133EF9"/>
    <w:rsid w:val="0013596D"/>
    <w:rsid w:val="00172EEA"/>
    <w:rsid w:val="001771B1"/>
    <w:rsid w:val="001C2373"/>
    <w:rsid w:val="001F17AD"/>
    <w:rsid w:val="00264077"/>
    <w:rsid w:val="00282420"/>
    <w:rsid w:val="002C541D"/>
    <w:rsid w:val="002F77EC"/>
    <w:rsid w:val="00312227"/>
    <w:rsid w:val="00313002"/>
    <w:rsid w:val="003159DD"/>
    <w:rsid w:val="00353DA3"/>
    <w:rsid w:val="00362286"/>
    <w:rsid w:val="00366856"/>
    <w:rsid w:val="00367387"/>
    <w:rsid w:val="003830CC"/>
    <w:rsid w:val="003A30B7"/>
    <w:rsid w:val="003C5C70"/>
    <w:rsid w:val="003D4F4F"/>
    <w:rsid w:val="00402A00"/>
    <w:rsid w:val="00456B96"/>
    <w:rsid w:val="004728DF"/>
    <w:rsid w:val="004A16A6"/>
    <w:rsid w:val="004C48D7"/>
    <w:rsid w:val="004D158C"/>
    <w:rsid w:val="005441FE"/>
    <w:rsid w:val="005874CC"/>
    <w:rsid w:val="00596E4F"/>
    <w:rsid w:val="005A1FA5"/>
    <w:rsid w:val="005B4DBE"/>
    <w:rsid w:val="0060454C"/>
    <w:rsid w:val="006B334D"/>
    <w:rsid w:val="006E32D5"/>
    <w:rsid w:val="00757C42"/>
    <w:rsid w:val="00771920"/>
    <w:rsid w:val="00780CF1"/>
    <w:rsid w:val="0078655D"/>
    <w:rsid w:val="007D0DBA"/>
    <w:rsid w:val="00802C12"/>
    <w:rsid w:val="00823B22"/>
    <w:rsid w:val="008246E1"/>
    <w:rsid w:val="00847A67"/>
    <w:rsid w:val="00867E1A"/>
    <w:rsid w:val="00882F02"/>
    <w:rsid w:val="008D5554"/>
    <w:rsid w:val="008E4C97"/>
    <w:rsid w:val="008F2906"/>
    <w:rsid w:val="00906684"/>
    <w:rsid w:val="00913BFE"/>
    <w:rsid w:val="00933D29"/>
    <w:rsid w:val="00943CB3"/>
    <w:rsid w:val="009443B4"/>
    <w:rsid w:val="00971961"/>
    <w:rsid w:val="009816DF"/>
    <w:rsid w:val="00985537"/>
    <w:rsid w:val="00987668"/>
    <w:rsid w:val="00A077BC"/>
    <w:rsid w:val="00A148E8"/>
    <w:rsid w:val="00A70C9C"/>
    <w:rsid w:val="00A835C2"/>
    <w:rsid w:val="00AA4C3D"/>
    <w:rsid w:val="00AB12D8"/>
    <w:rsid w:val="00AB2925"/>
    <w:rsid w:val="00AD4D3A"/>
    <w:rsid w:val="00AE2CFA"/>
    <w:rsid w:val="00B20BE5"/>
    <w:rsid w:val="00B36426"/>
    <w:rsid w:val="00B64528"/>
    <w:rsid w:val="00B8387A"/>
    <w:rsid w:val="00B9592F"/>
    <w:rsid w:val="00BA3C30"/>
    <w:rsid w:val="00BC0D1F"/>
    <w:rsid w:val="00BD65A2"/>
    <w:rsid w:val="00C04AA1"/>
    <w:rsid w:val="00C70DED"/>
    <w:rsid w:val="00CC1D74"/>
    <w:rsid w:val="00CC2443"/>
    <w:rsid w:val="00CE5984"/>
    <w:rsid w:val="00CF5437"/>
    <w:rsid w:val="00D36699"/>
    <w:rsid w:val="00D67E88"/>
    <w:rsid w:val="00DA039C"/>
    <w:rsid w:val="00E12756"/>
    <w:rsid w:val="00E33899"/>
    <w:rsid w:val="00EE3D32"/>
    <w:rsid w:val="00EF593D"/>
    <w:rsid w:val="00F56EF4"/>
    <w:rsid w:val="00F57E7E"/>
    <w:rsid w:val="00F61FCD"/>
    <w:rsid w:val="00F8157E"/>
    <w:rsid w:val="00F86BA3"/>
    <w:rsid w:val="00FE4F7A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89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Zkladntext"/>
    <w:link w:val="Nadpis2Char"/>
    <w:qFormat/>
    <w:rsid w:val="00E33899"/>
    <w:pPr>
      <w:keepNext/>
      <w:numPr>
        <w:ilvl w:val="1"/>
        <w:numId w:val="1"/>
      </w:numPr>
      <w:outlineLvl w:val="1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33899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Hypertextovodkaz">
    <w:name w:val="Hyperlink"/>
    <w:basedOn w:val="Standardnpsmoodstavce"/>
    <w:rsid w:val="00E33899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E33899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3389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Zpat">
    <w:name w:val="footer"/>
    <w:basedOn w:val="Normln"/>
    <w:link w:val="ZpatChar"/>
    <w:rsid w:val="00E33899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3389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Odstavecseseznamem1">
    <w:name w:val="Odstavec se seznamem1"/>
    <w:basedOn w:val="Normln"/>
    <w:rsid w:val="00E33899"/>
  </w:style>
  <w:style w:type="paragraph" w:styleId="Zkladntext">
    <w:name w:val="Body Text"/>
    <w:basedOn w:val="Normln"/>
    <w:link w:val="ZkladntextChar"/>
    <w:uiPriority w:val="99"/>
    <w:semiHidden/>
    <w:unhideWhenUsed/>
    <w:rsid w:val="00E338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3389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E3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89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Zkladntext"/>
    <w:link w:val="Nadpis2Char"/>
    <w:qFormat/>
    <w:rsid w:val="00E33899"/>
    <w:pPr>
      <w:keepNext/>
      <w:numPr>
        <w:ilvl w:val="1"/>
        <w:numId w:val="1"/>
      </w:numPr>
      <w:outlineLvl w:val="1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33899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Hypertextovodkaz">
    <w:name w:val="Hyperlink"/>
    <w:basedOn w:val="Standardnpsmoodstavce"/>
    <w:rsid w:val="00E33899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E33899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3389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Zpat">
    <w:name w:val="footer"/>
    <w:basedOn w:val="Normln"/>
    <w:link w:val="ZpatChar"/>
    <w:rsid w:val="00E33899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3389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Odstavecseseznamem1">
    <w:name w:val="Odstavec se seznamem1"/>
    <w:basedOn w:val="Normln"/>
    <w:rsid w:val="00E33899"/>
  </w:style>
  <w:style w:type="paragraph" w:styleId="Zkladntext">
    <w:name w:val="Body Text"/>
    <w:basedOn w:val="Normln"/>
    <w:link w:val="ZkladntextChar"/>
    <w:uiPriority w:val="99"/>
    <w:semiHidden/>
    <w:unhideWhenUsed/>
    <w:rsid w:val="00E338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3389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E3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Dvořáková Marcela Bc. (PA)</cp:lastModifiedBy>
  <cp:revision>2</cp:revision>
  <cp:lastPrinted>2016-02-09T12:16:00Z</cp:lastPrinted>
  <dcterms:created xsi:type="dcterms:W3CDTF">2016-12-12T12:34:00Z</dcterms:created>
  <dcterms:modified xsi:type="dcterms:W3CDTF">2016-12-12T12:34:00Z</dcterms:modified>
</cp:coreProperties>
</file>