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5D3436" w14:textId="77777777" w:rsidR="0026714B" w:rsidRDefault="0026714B" w:rsidP="0026714B">
      <w:pPr>
        <w:rPr>
          <w:rFonts w:cs="Arial"/>
          <w:sz w:val="28"/>
          <w:szCs w:val="28"/>
        </w:rPr>
      </w:pPr>
    </w:p>
    <w:p w14:paraId="4CA8BE61" w14:textId="77777777" w:rsidR="0026714B" w:rsidRDefault="0026714B" w:rsidP="0026714B">
      <w:pPr>
        <w:jc w:val="center"/>
        <w:rPr>
          <w:rFonts w:cs="Arial"/>
          <w:sz w:val="28"/>
          <w:szCs w:val="28"/>
        </w:rPr>
      </w:pPr>
      <w:r w:rsidRPr="00C71409">
        <w:rPr>
          <w:rFonts w:cs="Arial"/>
          <w:noProof/>
          <w:sz w:val="28"/>
          <w:szCs w:val="28"/>
          <w:lang w:eastAsia="cs-CZ" w:bidi="ar-SA"/>
        </w:rPr>
        <w:drawing>
          <wp:inline distT="0" distB="0" distL="0" distR="0" wp14:anchorId="08DDDA00" wp14:editId="4200F74F">
            <wp:extent cx="2705100" cy="10058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6304" w14:textId="77777777" w:rsidR="0026714B" w:rsidRDefault="0026714B" w:rsidP="0026714B">
      <w:pPr>
        <w:rPr>
          <w:rFonts w:cs="Arial"/>
          <w:sz w:val="28"/>
          <w:szCs w:val="28"/>
        </w:rPr>
      </w:pPr>
    </w:p>
    <w:p w14:paraId="0A8F376B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Pr="000A024D">
        <w:rPr>
          <w:rFonts w:cs="Arial"/>
          <w:sz w:val="28"/>
          <w:szCs w:val="28"/>
        </w:rPr>
        <w:t>adavatel veřejné zakázky:</w:t>
      </w:r>
    </w:p>
    <w:p w14:paraId="334DC8BC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4A1A9080" w14:textId="77777777" w:rsidR="0026714B" w:rsidRPr="000A024D" w:rsidRDefault="0026714B" w:rsidP="0026714B">
      <w:pPr>
        <w:jc w:val="center"/>
        <w:rPr>
          <w:rFonts w:cs="Arial"/>
          <w:b/>
          <w:sz w:val="28"/>
          <w:szCs w:val="28"/>
        </w:rPr>
      </w:pPr>
      <w:r w:rsidRPr="000A024D">
        <w:rPr>
          <w:rFonts w:cs="Arial"/>
          <w:b/>
          <w:sz w:val="28"/>
          <w:szCs w:val="28"/>
        </w:rPr>
        <w:t>Česká republika – Správa státních hmotných rezerv</w:t>
      </w:r>
    </w:p>
    <w:p w14:paraId="78266988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Šeříková  616</w:t>
      </w:r>
      <w:r>
        <w:rPr>
          <w:rFonts w:cs="Arial"/>
        </w:rPr>
        <w:t>/1</w:t>
      </w:r>
    </w:p>
    <w:p w14:paraId="74AB85A2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150 85 Praha 5 – </w:t>
      </w:r>
      <w:r>
        <w:rPr>
          <w:rFonts w:cs="Arial"/>
        </w:rPr>
        <w:t>Malá Strana</w:t>
      </w:r>
    </w:p>
    <w:p w14:paraId="7332822C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IČ</w:t>
      </w:r>
      <w:r>
        <w:rPr>
          <w:rFonts w:cs="Arial"/>
        </w:rPr>
        <w:t>O</w:t>
      </w:r>
      <w:r w:rsidRPr="000A024D">
        <w:rPr>
          <w:rFonts w:cs="Arial"/>
        </w:rPr>
        <w:t>: 48133990</w:t>
      </w:r>
    </w:p>
    <w:p w14:paraId="73B8C898" w14:textId="77777777" w:rsidR="0026714B" w:rsidRPr="000A024D" w:rsidRDefault="0026714B" w:rsidP="0026714B">
      <w:pPr>
        <w:rPr>
          <w:rFonts w:cs="Arial"/>
          <w:b/>
        </w:rPr>
      </w:pPr>
    </w:p>
    <w:p w14:paraId="12F45DBE" w14:textId="77777777" w:rsidR="0026714B" w:rsidRPr="000A024D" w:rsidRDefault="0026714B" w:rsidP="0026714B">
      <w:pPr>
        <w:rPr>
          <w:rFonts w:cs="Arial"/>
          <w:sz w:val="28"/>
          <w:szCs w:val="28"/>
          <w:u w:val="single"/>
        </w:rPr>
      </w:pPr>
    </w:p>
    <w:p w14:paraId="43BCF281" w14:textId="77777777" w:rsidR="0026714B" w:rsidRPr="000A024D" w:rsidRDefault="0026714B" w:rsidP="0026714B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ZADÁVACÍ </w:t>
      </w:r>
      <w:r w:rsidRPr="000A024D">
        <w:rPr>
          <w:rFonts w:cs="Arial"/>
          <w:b/>
          <w:sz w:val="44"/>
          <w:szCs w:val="44"/>
        </w:rPr>
        <w:t>DOKUMENTACE</w:t>
      </w:r>
    </w:p>
    <w:p w14:paraId="42B00658" w14:textId="77777777" w:rsidR="0026714B" w:rsidRDefault="0026714B" w:rsidP="0026714B">
      <w:pPr>
        <w:jc w:val="center"/>
        <w:rPr>
          <w:rFonts w:cs="Arial"/>
        </w:rPr>
      </w:pPr>
    </w:p>
    <w:p w14:paraId="75F042BF" w14:textId="77777777" w:rsidR="0026714B" w:rsidRPr="000A024D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>K OTEVŘENÉMU</w:t>
      </w:r>
      <w:r>
        <w:rPr>
          <w:rFonts w:cs="Arial"/>
        </w:rPr>
        <w:t xml:space="preserve"> VÝBĚROVÉMU </w:t>
      </w:r>
      <w:r w:rsidRPr="000A024D">
        <w:rPr>
          <w:rFonts w:cs="Arial"/>
        </w:rPr>
        <w:t>ŘÍZENÍ</w:t>
      </w:r>
    </w:p>
    <w:p w14:paraId="1D3D7EFE" w14:textId="77777777" w:rsidR="0026714B" w:rsidRDefault="0026714B" w:rsidP="0026714B">
      <w:pPr>
        <w:jc w:val="center"/>
        <w:rPr>
          <w:rFonts w:cs="Arial"/>
        </w:rPr>
      </w:pPr>
      <w:r w:rsidRPr="000A024D">
        <w:rPr>
          <w:rFonts w:cs="Arial"/>
        </w:rPr>
        <w:t xml:space="preserve">na </w:t>
      </w:r>
      <w:r>
        <w:rPr>
          <w:rFonts w:cs="Arial"/>
        </w:rPr>
        <w:t>zakázku malého rozsahu</w:t>
      </w:r>
    </w:p>
    <w:p w14:paraId="5B3D9570" w14:textId="77777777" w:rsidR="0026714B" w:rsidRPr="000A024D" w:rsidRDefault="0026714B" w:rsidP="0026714B">
      <w:pPr>
        <w:jc w:val="center"/>
        <w:rPr>
          <w:rFonts w:cs="Arial"/>
        </w:rPr>
      </w:pPr>
    </w:p>
    <w:p w14:paraId="649AC83F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2100FB92" w14:textId="77777777" w:rsidR="0026714B" w:rsidRPr="000A024D" w:rsidRDefault="0026714B" w:rsidP="0026714B">
      <w:pPr>
        <w:jc w:val="center"/>
        <w:rPr>
          <w:rFonts w:cs="Arial"/>
          <w:sz w:val="28"/>
          <w:szCs w:val="28"/>
        </w:rPr>
      </w:pPr>
      <w:r w:rsidRPr="000A024D">
        <w:rPr>
          <w:rFonts w:cs="Arial"/>
          <w:sz w:val="28"/>
          <w:szCs w:val="28"/>
        </w:rPr>
        <w:t>Název veřejné zakázky</w:t>
      </w:r>
      <w:r>
        <w:rPr>
          <w:rFonts w:cs="Arial"/>
          <w:sz w:val="28"/>
          <w:szCs w:val="28"/>
        </w:rPr>
        <w:t>:</w:t>
      </w:r>
    </w:p>
    <w:p w14:paraId="3DBFCBFB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2014204" w14:textId="77777777" w:rsidR="0026714B" w:rsidRPr="000A024D" w:rsidRDefault="0026714B" w:rsidP="0026714B">
      <w:pPr>
        <w:jc w:val="center"/>
        <w:rPr>
          <w:rFonts w:cs="Arial"/>
          <w:b/>
        </w:rPr>
      </w:pPr>
    </w:p>
    <w:p w14:paraId="054E412A" w14:textId="234EC4FA" w:rsidR="0026714B" w:rsidRPr="00B17D55" w:rsidRDefault="0026714B" w:rsidP="0026714B">
      <w:pPr>
        <w:ind w:left="360"/>
        <w:jc w:val="center"/>
        <w:rPr>
          <w:rFonts w:cs="Arial"/>
          <w:b/>
          <w:sz w:val="28"/>
          <w:szCs w:val="28"/>
        </w:rPr>
      </w:pPr>
      <w:r w:rsidRPr="00DC3975">
        <w:rPr>
          <w:rFonts w:cs="Arial"/>
          <w:b/>
          <w:sz w:val="28"/>
          <w:szCs w:val="28"/>
        </w:rPr>
        <w:t>„</w:t>
      </w:r>
      <w:r w:rsidR="00DC3975" w:rsidRPr="00DC3975">
        <w:rPr>
          <w:rFonts w:cs="Arial"/>
          <w:b/>
          <w:sz w:val="28"/>
          <w:szCs w:val="28"/>
        </w:rPr>
        <w:t>17-150 Provádění malířských prací - ústředí</w:t>
      </w:r>
      <w:r w:rsidRPr="00DC3975">
        <w:rPr>
          <w:rFonts w:cs="Arial"/>
          <w:b/>
          <w:sz w:val="28"/>
          <w:szCs w:val="28"/>
        </w:rPr>
        <w:t>“</w:t>
      </w:r>
    </w:p>
    <w:p w14:paraId="26269418" w14:textId="77777777" w:rsidR="0026714B" w:rsidRPr="004023B0" w:rsidRDefault="0026714B" w:rsidP="0026714B">
      <w:pPr>
        <w:ind w:left="360"/>
        <w:jc w:val="center"/>
        <w:rPr>
          <w:rFonts w:cs="Arial"/>
          <w:b/>
          <w:strike/>
          <w:sz w:val="28"/>
          <w:szCs w:val="28"/>
        </w:rPr>
      </w:pPr>
    </w:p>
    <w:p w14:paraId="310C3128" w14:textId="1B5C2C1C" w:rsidR="006E4F69" w:rsidRPr="00FC3CB8" w:rsidRDefault="00387610" w:rsidP="003D6E98">
      <w:pPr>
        <w:pStyle w:val="Zkladntext"/>
        <w:spacing w:before="240"/>
        <w:ind w:right="493"/>
        <w:rPr>
          <w:rFonts w:cs="Arial"/>
          <w:szCs w:val="22"/>
        </w:rPr>
      </w:pPr>
      <w:r w:rsidRPr="00CB1352">
        <w:t xml:space="preserve">Tato veřejná zakázka </w:t>
      </w:r>
      <w:r w:rsidR="00706B42" w:rsidRPr="00CB1352">
        <w:t xml:space="preserve">(dále také „VZ“) </w:t>
      </w:r>
      <w:r w:rsidRPr="00CB1352">
        <w:t>je veřejnou zakázkou malého rozsahu (dále také „VZMR“)</w:t>
      </w:r>
      <w:r w:rsidR="00D06C54">
        <w:t>,</w:t>
      </w:r>
      <w:r w:rsidR="00C65693">
        <w:t xml:space="preserve"> která není zadávána v zadávacím řízení podle zákona č. 134/201</w:t>
      </w:r>
      <w:r w:rsidR="00706B42" w:rsidRPr="00CB1352">
        <w:t xml:space="preserve">6 Sb., o </w:t>
      </w:r>
      <w:r w:rsidR="00C65693">
        <w:t>zadávání veřejných zakázek</w:t>
      </w:r>
      <w:r w:rsidR="00512425">
        <w:t>, ve znění pozdějších předpisů</w:t>
      </w:r>
      <w:r w:rsidR="00C65693">
        <w:t xml:space="preserve"> (dále jen „zákon“)</w:t>
      </w:r>
      <w:r w:rsidR="006E4F69" w:rsidRPr="00E86545">
        <w:rPr>
          <w:color w:val="000000"/>
        </w:rPr>
        <w:t>.</w:t>
      </w:r>
      <w:r w:rsidR="00433AC7">
        <w:rPr>
          <w:color w:val="000000"/>
        </w:rPr>
        <w:t xml:space="preserve"> Z</w:t>
      </w:r>
      <w:r w:rsidR="00C65693">
        <w:rPr>
          <w:color w:val="000000"/>
        </w:rPr>
        <w:t xml:space="preserve">veřejnění </w:t>
      </w:r>
      <w:r w:rsidR="00903189">
        <w:rPr>
          <w:color w:val="000000"/>
        </w:rPr>
        <w:t>této</w:t>
      </w:r>
      <w:r w:rsidR="00C65693">
        <w:rPr>
          <w:color w:val="000000"/>
        </w:rPr>
        <w:t xml:space="preserve"> dokumentace není zahájením zadávacího řízení dle zákona.</w:t>
      </w:r>
    </w:p>
    <w:p w14:paraId="3BC68AF5" w14:textId="77777777" w:rsidR="009E189B" w:rsidRPr="00FC3CB8" w:rsidRDefault="009E189B" w:rsidP="00503842">
      <w:pPr>
        <w:spacing w:before="1080"/>
        <w:jc w:val="center"/>
        <w:rPr>
          <w:rFonts w:cs="Arial"/>
          <w:b/>
          <w:szCs w:val="22"/>
        </w:rPr>
      </w:pPr>
      <w:r w:rsidRPr="00FC3CB8">
        <w:rPr>
          <w:rFonts w:cs="Arial"/>
          <w:b/>
          <w:spacing w:val="100"/>
          <w:szCs w:val="22"/>
        </w:rPr>
        <w:t>PRAH</w:t>
      </w:r>
      <w:r w:rsidRPr="00FC3CB8">
        <w:rPr>
          <w:rFonts w:cs="Arial"/>
          <w:b/>
          <w:szCs w:val="22"/>
        </w:rPr>
        <w:t>A</w:t>
      </w:r>
    </w:p>
    <w:p w14:paraId="4ACDBCC5" w14:textId="2BA7E2F8" w:rsidR="007E2DEF" w:rsidRDefault="009E189B" w:rsidP="007E2DEF">
      <w:pPr>
        <w:spacing w:before="200" w:after="2000"/>
        <w:jc w:val="center"/>
        <w:rPr>
          <w:rFonts w:cs="Arial"/>
          <w:spacing w:val="100"/>
          <w:szCs w:val="22"/>
        </w:rPr>
      </w:pPr>
      <w:r w:rsidRPr="00FC3CB8">
        <w:rPr>
          <w:rFonts w:cs="Arial"/>
          <w:spacing w:val="100"/>
          <w:szCs w:val="22"/>
        </w:rPr>
        <w:t>201</w:t>
      </w:r>
      <w:r w:rsidR="00D40BB5">
        <w:rPr>
          <w:rFonts w:cs="Arial"/>
          <w:spacing w:val="100"/>
          <w:szCs w:val="22"/>
        </w:rPr>
        <w:t>7</w:t>
      </w:r>
      <w:r w:rsidR="007E2DEF">
        <w:rPr>
          <w:rFonts w:cs="Arial"/>
          <w:spacing w:val="100"/>
          <w:szCs w:val="22"/>
        </w:rPr>
        <w:br w:type="page"/>
      </w:r>
    </w:p>
    <w:sdt>
      <w:sdtPr>
        <w:rPr>
          <w:rFonts w:ascii="Arial" w:eastAsia="SimSun" w:hAnsi="Arial" w:cs="Mangal"/>
          <w:b w:val="0"/>
          <w:bCs w:val="0"/>
          <w:color w:val="auto"/>
          <w:kern w:val="1"/>
          <w:sz w:val="22"/>
          <w:szCs w:val="24"/>
          <w:lang w:eastAsia="hi-IN" w:bidi="hi-IN"/>
        </w:rPr>
        <w:id w:val="15276422"/>
        <w:docPartObj>
          <w:docPartGallery w:val="Table of Contents"/>
          <w:docPartUnique/>
        </w:docPartObj>
      </w:sdtPr>
      <w:sdtContent>
        <w:p w14:paraId="51CFB8F7" w14:textId="77777777" w:rsidR="001E71F6" w:rsidRPr="0051062E" w:rsidRDefault="009F7CBF" w:rsidP="003D6E98">
          <w:pPr>
            <w:pStyle w:val="Nadpisobsahu"/>
            <w:spacing w:line="240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51062E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14:paraId="33FBAD68" w14:textId="516691EA" w:rsidR="004750E8" w:rsidRPr="004750E8" w:rsidRDefault="00A3334B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r w:rsidRPr="009C2492">
            <w:rPr>
              <w:rFonts w:ascii="Arial" w:hAnsi="Arial" w:cs="Arial"/>
              <w:sz w:val="22"/>
              <w:szCs w:val="22"/>
            </w:rPr>
            <w:fldChar w:fldCharType="begin"/>
          </w:r>
          <w:r w:rsidR="00372B10" w:rsidRPr="009C2492">
            <w:rPr>
              <w:rFonts w:ascii="Arial" w:hAnsi="Arial" w:cs="Arial"/>
              <w:sz w:val="22"/>
              <w:szCs w:val="22"/>
            </w:rPr>
            <w:instrText xml:space="preserve"> TOC \o "1-1" \h \z \t "Nadpis 3;2" </w:instrText>
          </w:r>
          <w:r w:rsidRPr="009C2492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482187966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Vymezení předmětu veřejné zakázky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_Toc482187966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384459" w14:textId="5F9D405C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67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2.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Místo a doba plnění veřejné zakázky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_Toc482187967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A2F4CE" w14:textId="67ACC5AA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68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3.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kvalifikační předpoklady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_Toc482187968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9660F3" w14:textId="31ABEEA8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69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4.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nabídkové ceny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_Toc482187969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120326" w14:textId="5207CD23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0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5.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Požadavky na zpracování nabídky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_Toc482187970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0F9D79" w14:textId="53D48670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1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6.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Vysvětlení zadávací dokumentace a komunikace se zadavatelem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_Toc482187971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190E89" w14:textId="3DE805A9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2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7.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hAnsi="Arial" w:cs="Arial"/>
                <w:noProof/>
                <w:kern w:val="24"/>
                <w:sz w:val="22"/>
                <w:szCs w:val="22"/>
              </w:rPr>
              <w:t>Prohlídka místa plnění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_Toc482187972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4F870C" w14:textId="0836096B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3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8.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Hodnotící kritéria pro zadání veřejné zakázky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_Toc482187973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FC92B5" w14:textId="02A6F305" w:rsidR="004750E8" w:rsidRPr="004750E8" w:rsidRDefault="00BC4A06">
          <w:pPr>
            <w:pStyle w:val="Obsah1"/>
            <w:tabs>
              <w:tab w:val="left" w:pos="44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4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9.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podání nabídek a otevírání nabídek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_Toc482187974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94D7D7" w14:textId="1F25A80A" w:rsidR="004750E8" w:rsidRPr="004750E8" w:rsidRDefault="00BC4A0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5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10.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Lhůta pro platnost nabídky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_Toc482187975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28FB6B" w14:textId="5F6392A4" w:rsidR="004750E8" w:rsidRPr="004750E8" w:rsidRDefault="00BC4A0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6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11.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Další podmínky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_Toc482187976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420711" w14:textId="4ECDD2D1" w:rsidR="004750E8" w:rsidRPr="004750E8" w:rsidRDefault="00BC4A06">
          <w:pPr>
            <w:pStyle w:val="Obsah1"/>
            <w:tabs>
              <w:tab w:val="left" w:pos="660"/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7" w:history="1"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12.</w:t>
            </w:r>
            <w:r w:rsidR="004750E8" w:rsidRPr="004750E8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4750E8" w:rsidRPr="004750E8">
              <w:rPr>
                <w:rStyle w:val="Hypertextovodkaz"/>
                <w:rFonts w:ascii="Arial" w:eastAsia="Times New Roman" w:hAnsi="Arial" w:cs="Arial"/>
                <w:noProof/>
                <w:sz w:val="22"/>
                <w:szCs w:val="22"/>
                <w:lang w:eastAsia="cs-CZ"/>
              </w:rPr>
              <w:t>Prohlášení zadavatele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_Toc482187977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161728" w14:textId="6BCA2A93" w:rsidR="004750E8" w:rsidRPr="004750E8" w:rsidRDefault="00BC4A06">
          <w:pPr>
            <w:pStyle w:val="Obsah1"/>
            <w:tabs>
              <w:tab w:val="right" w:leader="dot" w:pos="9628"/>
            </w:tabs>
            <w:rPr>
              <w:rFonts w:ascii="Arial" w:eastAsiaTheme="minorEastAsia" w:hAnsi="Arial" w:cs="Arial"/>
              <w:b w:val="0"/>
              <w:bCs w:val="0"/>
              <w: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8" w:history="1">
            <w:r w:rsidR="004750E8" w:rsidRPr="004750E8">
              <w:rPr>
                <w:rStyle w:val="Hypertextovodkaz"/>
                <w:rFonts w:ascii="Arial" w:hAnsi="Arial" w:cs="Arial"/>
                <w:noProof/>
                <w:kern w:val="24"/>
                <w:sz w:val="22"/>
                <w:szCs w:val="22"/>
              </w:rPr>
              <w:t>Přílohy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_Toc482187978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83164C" w14:textId="40CED167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79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1 – Smlouva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_Toc482187979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FB475E" w14:textId="07D52B96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0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2 – Krycí list nabídky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_Toc482187980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ED9359" w14:textId="074C8E12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1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3A – Čestné prohlášení účastníka k nabídce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_Toc482187981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AB200" w14:textId="155A8950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2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3B – Čestné prohlášení o splnění základní způsobilosti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_Toc482187982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CB565C" w14:textId="1CD014E9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3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3C – Čestné prohlášení účastníka – další předpoklady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_Toc482187983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BCCF47" w14:textId="6B70304A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4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3D – Čestné prohlášení – § 4b zákona č. 159/2006 Sb., o střetu zájmů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_Toc482187984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68B80E" w14:textId="1D62FB64" w:rsidR="004750E8" w:rsidRPr="004750E8" w:rsidRDefault="00BC4A06">
          <w:pPr>
            <w:pStyle w:val="Obsah2"/>
            <w:tabs>
              <w:tab w:val="right" w:leader="dot" w:pos="9628"/>
            </w:tabs>
            <w:rPr>
              <w:rFonts w:ascii="Arial" w:eastAsiaTheme="minorEastAsia" w:hAnsi="Arial" w:cs="Arial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5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4 – Technické podmínky předmětu zakázky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_Toc482187985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99BB9" w14:textId="1EF668E9" w:rsidR="004750E8" w:rsidRDefault="00BC4A06">
          <w:pPr>
            <w:pStyle w:val="Obsah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kern w:val="0"/>
              <w:sz w:val="22"/>
              <w:szCs w:val="22"/>
              <w:lang w:eastAsia="cs-CZ" w:bidi="ar-SA"/>
            </w:rPr>
          </w:pPr>
          <w:hyperlink w:anchor="_Toc482187986" w:history="1">
            <w:r w:rsidR="004750E8" w:rsidRPr="004750E8">
              <w:rPr>
                <w:rStyle w:val="Hypertextovodkaz"/>
                <w:rFonts w:ascii="Arial" w:hAnsi="Arial" w:cs="Arial"/>
                <w:noProof/>
                <w:sz w:val="22"/>
                <w:szCs w:val="22"/>
              </w:rPr>
              <w:t>Příloha č. 5 – Tabulka č. 1 – nacenění malířských prací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_Toc482187986 \h </w:instrTex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4750E8" w:rsidRPr="004750E8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50F982" w14:textId="232A9750" w:rsidR="00CA2BFC" w:rsidRPr="0051062E" w:rsidRDefault="00A3334B" w:rsidP="003D6E98">
          <w:pPr>
            <w:tabs>
              <w:tab w:val="left" w:pos="426"/>
            </w:tabs>
            <w:rPr>
              <w:rFonts w:cs="Arial"/>
              <w:noProof/>
              <w:szCs w:val="22"/>
            </w:rPr>
          </w:pPr>
          <w:r w:rsidRPr="009C2492">
            <w:rPr>
              <w:rFonts w:cs="Arial"/>
              <w:szCs w:val="22"/>
            </w:rPr>
            <w:fldChar w:fldCharType="end"/>
          </w:r>
          <w:r w:rsidRPr="0051062E">
            <w:rPr>
              <w:rFonts w:cs="Arial"/>
              <w:szCs w:val="22"/>
            </w:rPr>
            <w:fldChar w:fldCharType="begin"/>
          </w:r>
          <w:r w:rsidR="00CA2BFC" w:rsidRPr="0051062E">
            <w:rPr>
              <w:rFonts w:cs="Arial"/>
              <w:szCs w:val="22"/>
            </w:rPr>
            <w:instrText xml:space="preserve"> TOC \t "Nadpis 3;1" </w:instrText>
          </w:r>
          <w:r w:rsidRPr="0051062E">
            <w:rPr>
              <w:rFonts w:cs="Arial"/>
              <w:szCs w:val="22"/>
            </w:rPr>
            <w:fldChar w:fldCharType="separate"/>
          </w:r>
        </w:p>
        <w:p w14:paraId="6880B89B" w14:textId="77777777" w:rsidR="00F53377" w:rsidRPr="00FC3CB8" w:rsidRDefault="00A3334B" w:rsidP="003D6E98">
          <w:pPr>
            <w:tabs>
              <w:tab w:val="left" w:pos="426"/>
            </w:tabs>
            <w:rPr>
              <w:rFonts w:asciiTheme="minorHAnsi" w:hAnsiTheme="minorHAnsi"/>
              <w:sz w:val="20"/>
              <w:szCs w:val="20"/>
            </w:rPr>
            <w:sectPr w:rsidR="00F53377" w:rsidRPr="00FC3CB8" w:rsidSect="00C61FD6">
              <w:headerReference w:type="default" r:id="rId9"/>
              <w:footerReference w:type="default" r:id="rId10"/>
              <w:headerReference w:type="first" r:id="rId11"/>
              <w:pgSz w:w="11906" w:h="16838" w:code="9"/>
              <w:pgMar w:top="1134" w:right="1134" w:bottom="1418" w:left="1134" w:header="709" w:footer="709" w:gutter="0"/>
              <w:cols w:space="708"/>
              <w:titlePg/>
              <w:docGrid w:linePitch="360" w:charSpace="36864"/>
            </w:sectPr>
          </w:pPr>
          <w:r w:rsidRPr="0051062E">
            <w:rPr>
              <w:rFonts w:cs="Arial"/>
              <w:szCs w:val="22"/>
            </w:rPr>
            <w:fldChar w:fldCharType="end"/>
          </w:r>
        </w:p>
      </w:sdtContent>
    </w:sdt>
    <w:p w14:paraId="2D36FDFB" w14:textId="77777777" w:rsidR="009E189B" w:rsidRPr="00FC3CB8" w:rsidRDefault="00581B8A" w:rsidP="003D6E98">
      <w:pPr>
        <w:suppressAutoHyphens w:val="0"/>
        <w:rPr>
          <w:rFonts w:ascii="Calibri" w:hAnsi="Calibri"/>
          <w:b/>
          <w:bCs/>
          <w:caps/>
          <w:color w:val="365F91" w:themeColor="accent1" w:themeShade="BF"/>
          <w:sz w:val="20"/>
          <w:szCs w:val="20"/>
        </w:rPr>
        <w:sectPr w:rsidR="009E189B" w:rsidRPr="00FC3CB8">
          <w:type w:val="continuous"/>
          <w:pgSz w:w="11906" w:h="16838"/>
          <w:pgMar w:top="1274" w:right="851" w:bottom="1473" w:left="1418" w:header="708" w:footer="708" w:gutter="0"/>
          <w:cols w:space="708"/>
          <w:docGrid w:linePitch="360" w:charSpace="36864"/>
        </w:sectPr>
      </w:pPr>
      <w:r w:rsidRPr="00FC3CB8">
        <w:rPr>
          <w:color w:val="365F91" w:themeColor="accent1" w:themeShade="BF"/>
        </w:rPr>
        <w:lastRenderedPageBreak/>
        <w:br w:type="page"/>
      </w:r>
    </w:p>
    <w:p w14:paraId="31BA60B3" w14:textId="77777777" w:rsidR="00F4031A" w:rsidRPr="00DB2351" w:rsidRDefault="00F4031A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0" w:name="_Toc412798461"/>
      <w:bookmarkStart w:id="1" w:name="_Toc413846073"/>
      <w:bookmarkStart w:id="2" w:name="_Toc431901053"/>
      <w:bookmarkStart w:id="3" w:name="_Toc431909472"/>
      <w:bookmarkStart w:id="4" w:name="_Toc432601047"/>
      <w:bookmarkStart w:id="5" w:name="_Toc432768158"/>
      <w:bookmarkStart w:id="6" w:name="_Toc482187966"/>
      <w:bookmarkStart w:id="7" w:name="_Toc301782353"/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Vymezení předmět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u</w:t>
      </w:r>
      <w:r w:rsidRPr="00DB2351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veřejné zakázky</w:t>
      </w:r>
      <w:bookmarkEnd w:id="0"/>
      <w:bookmarkEnd w:id="1"/>
      <w:bookmarkEnd w:id="2"/>
      <w:bookmarkEnd w:id="3"/>
      <w:bookmarkEnd w:id="4"/>
      <w:bookmarkEnd w:id="5"/>
      <w:bookmarkEnd w:id="6"/>
    </w:p>
    <w:p w14:paraId="561C76B0" w14:textId="77777777" w:rsidR="009E189B" w:rsidRPr="00FC03F8" w:rsidRDefault="006E4F69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Účel veřejné zakázky </w:t>
      </w:r>
      <w:bookmarkEnd w:id="7"/>
    </w:p>
    <w:p w14:paraId="1D02189A" w14:textId="64686085" w:rsidR="00DA1829" w:rsidRDefault="006E4F69" w:rsidP="00080672">
      <w:pPr>
        <w:pStyle w:val="Zkladntext"/>
        <w:spacing w:before="120"/>
        <w:ind w:left="426"/>
      </w:pPr>
      <w:r w:rsidRPr="001803D6">
        <w:t>Účelem veřejné zakázky je</w:t>
      </w:r>
      <w:r w:rsidR="0069708F" w:rsidRPr="001803D6">
        <w:t xml:space="preserve"> </w:t>
      </w:r>
      <w:r w:rsidR="00903189" w:rsidRPr="00EF7274">
        <w:t xml:space="preserve">poskytnutí služeb spočívajících v </w:t>
      </w:r>
      <w:r w:rsidR="00A6167A" w:rsidRPr="00351E7B">
        <w:rPr>
          <w:rFonts w:cs="Arial"/>
        </w:rPr>
        <w:t xml:space="preserve">zajištění </w:t>
      </w:r>
      <w:r w:rsidR="00A6167A">
        <w:rPr>
          <w:rFonts w:cs="Arial"/>
        </w:rPr>
        <w:t>malířských, tapetářských a lakýrnických prací</w:t>
      </w:r>
      <w:r w:rsidR="00A6167A">
        <w:rPr>
          <w:rFonts w:cs="Arial"/>
          <w:szCs w:val="22"/>
          <w:lang w:eastAsia="en-US"/>
        </w:rPr>
        <w:t xml:space="preserve"> </w:t>
      </w:r>
      <w:r w:rsidR="00DA1829">
        <w:rPr>
          <w:rFonts w:cs="Arial"/>
          <w:szCs w:val="22"/>
          <w:lang w:eastAsia="en-US"/>
        </w:rPr>
        <w:t>pro účely a k zajištění zákonné působnosti zada</w:t>
      </w:r>
      <w:r w:rsidR="007D24C3">
        <w:rPr>
          <w:rFonts w:cs="Arial"/>
          <w:szCs w:val="22"/>
          <w:lang w:eastAsia="en-US"/>
        </w:rPr>
        <w:t>vatele vyplývající ze zákona č. </w:t>
      </w:r>
      <w:r w:rsidR="00DA1829">
        <w:rPr>
          <w:rFonts w:cs="Arial"/>
          <w:szCs w:val="22"/>
          <w:lang w:eastAsia="en-US"/>
        </w:rPr>
        <w:t>97/1993</w:t>
      </w:r>
      <w:r w:rsidR="001C7D0C">
        <w:rPr>
          <w:rFonts w:cs="Arial"/>
          <w:szCs w:val="22"/>
          <w:lang w:eastAsia="en-US"/>
        </w:rPr>
        <w:t xml:space="preserve"> </w:t>
      </w:r>
      <w:r w:rsidR="00DA1829">
        <w:rPr>
          <w:rFonts w:cs="Arial"/>
          <w:szCs w:val="22"/>
          <w:lang w:eastAsia="en-US"/>
        </w:rPr>
        <w:t xml:space="preserve">Sb., o působnosti Správy státních hmotných rezerv </w:t>
      </w:r>
      <w:r w:rsidR="00DA1829">
        <w:t>(dále též „Správa“ nebo „zadavatel“)</w:t>
      </w:r>
      <w:r w:rsidR="00DA1829">
        <w:rPr>
          <w:rFonts w:cs="Arial"/>
          <w:szCs w:val="22"/>
          <w:lang w:eastAsia="en-US"/>
        </w:rPr>
        <w:t>, ve znění pozdějších předpisů</w:t>
      </w:r>
      <w:r w:rsidR="00DA1829" w:rsidRPr="006F5AB7">
        <w:t>.</w:t>
      </w:r>
    </w:p>
    <w:p w14:paraId="74769D8A" w14:textId="77777777" w:rsidR="009E189B" w:rsidRPr="005C3913" w:rsidRDefault="00F4031A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bookmarkStart w:id="8" w:name="_Toc301782356"/>
      <w:r w:rsidRPr="005C3913">
        <w:rPr>
          <w:b/>
          <w:szCs w:val="22"/>
        </w:rPr>
        <w:t>P</w:t>
      </w:r>
      <w:r w:rsidR="004404A4" w:rsidRPr="005C3913">
        <w:rPr>
          <w:b/>
          <w:szCs w:val="22"/>
        </w:rPr>
        <w:t>ředmět</w:t>
      </w:r>
      <w:r w:rsidR="009E189B" w:rsidRPr="005C3913">
        <w:rPr>
          <w:b/>
          <w:szCs w:val="22"/>
        </w:rPr>
        <w:t xml:space="preserve"> veřejné zakázky</w:t>
      </w:r>
      <w:bookmarkEnd w:id="8"/>
    </w:p>
    <w:p w14:paraId="0586AFEC" w14:textId="63370C64" w:rsidR="000C31A2" w:rsidRDefault="006E4F69" w:rsidP="00D70D39">
      <w:pPr>
        <w:pStyle w:val="Nadpis2"/>
        <w:keepNext w:val="0"/>
        <w:spacing w:before="120" w:after="0"/>
        <w:ind w:left="426"/>
        <w:jc w:val="both"/>
        <w:rPr>
          <w:b w:val="0"/>
          <w:sz w:val="22"/>
          <w:szCs w:val="22"/>
        </w:rPr>
      </w:pPr>
      <w:r w:rsidRPr="00EF7274">
        <w:rPr>
          <w:b w:val="0"/>
          <w:sz w:val="22"/>
          <w:szCs w:val="22"/>
        </w:rPr>
        <w:t xml:space="preserve">Předmětem veřejné zakázky je </w:t>
      </w:r>
      <w:r w:rsidR="00903189" w:rsidRPr="00EF7274">
        <w:rPr>
          <w:b w:val="0"/>
          <w:sz w:val="22"/>
          <w:szCs w:val="22"/>
        </w:rPr>
        <w:t>p</w:t>
      </w:r>
      <w:r w:rsidR="00EF7274" w:rsidRPr="00EF7274">
        <w:rPr>
          <w:b w:val="0"/>
          <w:sz w:val="22"/>
          <w:szCs w:val="22"/>
        </w:rPr>
        <w:t>oskytnutí služeb spočívajících</w:t>
      </w:r>
      <w:r w:rsidR="00903189" w:rsidRPr="00EF7274">
        <w:rPr>
          <w:b w:val="0"/>
          <w:sz w:val="22"/>
          <w:szCs w:val="22"/>
        </w:rPr>
        <w:t xml:space="preserve"> </w:t>
      </w:r>
      <w:r w:rsidR="00EF7274" w:rsidRPr="00EF7274">
        <w:rPr>
          <w:b w:val="0"/>
          <w:sz w:val="22"/>
          <w:szCs w:val="22"/>
        </w:rPr>
        <w:t>v lokálních opravách degradovaných omítek a bílení stěn a stropu</w:t>
      </w:r>
      <w:r w:rsidR="001C7D0C">
        <w:rPr>
          <w:b w:val="0"/>
          <w:sz w:val="22"/>
          <w:szCs w:val="22"/>
        </w:rPr>
        <w:t>, nebo v tapetářských a lakýrnických pracích</w:t>
      </w:r>
      <w:r w:rsidR="00EF7274" w:rsidRPr="00EF7274">
        <w:rPr>
          <w:b w:val="0"/>
          <w:sz w:val="22"/>
          <w:szCs w:val="22"/>
        </w:rPr>
        <w:t xml:space="preserve">, </w:t>
      </w:r>
      <w:r w:rsidR="00903189" w:rsidRPr="00EF7274">
        <w:rPr>
          <w:b w:val="0"/>
          <w:sz w:val="22"/>
          <w:szCs w:val="22"/>
        </w:rPr>
        <w:t>dle rozsahu a čet</w:t>
      </w:r>
      <w:r w:rsidR="00441D62" w:rsidRPr="00EF7274">
        <w:rPr>
          <w:b w:val="0"/>
          <w:sz w:val="22"/>
          <w:szCs w:val="22"/>
        </w:rPr>
        <w:t>n</w:t>
      </w:r>
      <w:r w:rsidR="00903189" w:rsidRPr="00EF7274">
        <w:rPr>
          <w:b w:val="0"/>
          <w:sz w:val="22"/>
          <w:szCs w:val="22"/>
        </w:rPr>
        <w:t>osti uvedené v </w:t>
      </w:r>
      <w:hyperlink w:anchor="_Příloha_č._4_1" w:history="1">
        <w:r w:rsidR="00903189" w:rsidRPr="00EF7274">
          <w:rPr>
            <w:rStyle w:val="Hypertextovodkaz"/>
            <w:b w:val="0"/>
            <w:sz w:val="22"/>
            <w:szCs w:val="22"/>
          </w:rPr>
          <w:t>Příloze č. 4</w:t>
        </w:r>
      </w:hyperlink>
      <w:r w:rsidR="009F28E4">
        <w:rPr>
          <w:b w:val="0"/>
          <w:sz w:val="22"/>
          <w:szCs w:val="22"/>
        </w:rPr>
        <w:t xml:space="preserve"> (Technické</w:t>
      </w:r>
      <w:r w:rsidR="009F28E4" w:rsidRPr="009F28E4">
        <w:rPr>
          <w:b w:val="0"/>
          <w:sz w:val="22"/>
          <w:szCs w:val="22"/>
        </w:rPr>
        <w:t xml:space="preserve"> </w:t>
      </w:r>
      <w:r w:rsidR="009F28E4">
        <w:rPr>
          <w:b w:val="0"/>
          <w:sz w:val="22"/>
          <w:szCs w:val="22"/>
        </w:rPr>
        <w:t>podmínky</w:t>
      </w:r>
      <w:r w:rsidR="009F28E4" w:rsidRPr="009F28E4">
        <w:rPr>
          <w:b w:val="0"/>
          <w:sz w:val="22"/>
          <w:szCs w:val="22"/>
        </w:rPr>
        <w:t xml:space="preserve"> předmětu zakázky</w:t>
      </w:r>
      <w:r w:rsidR="009F28E4">
        <w:rPr>
          <w:b w:val="0"/>
          <w:sz w:val="22"/>
          <w:szCs w:val="22"/>
        </w:rPr>
        <w:t>),</w:t>
      </w:r>
      <w:r w:rsidR="00242C62" w:rsidRPr="00EF7274">
        <w:rPr>
          <w:b w:val="0"/>
          <w:sz w:val="22"/>
          <w:szCs w:val="22"/>
        </w:rPr>
        <w:t xml:space="preserve"> která</w:t>
      </w:r>
      <w:r w:rsidR="00242C62" w:rsidRPr="001803D6">
        <w:rPr>
          <w:b w:val="0"/>
          <w:sz w:val="22"/>
          <w:szCs w:val="22"/>
        </w:rPr>
        <w:t xml:space="preserve"> je nedílnou součástí této </w:t>
      </w:r>
      <w:r w:rsidR="006F5AB7" w:rsidRPr="001803D6">
        <w:rPr>
          <w:b w:val="0"/>
          <w:sz w:val="22"/>
          <w:szCs w:val="22"/>
        </w:rPr>
        <w:t xml:space="preserve">zadávací dokumentace (dále též </w:t>
      </w:r>
      <w:r w:rsidR="00D06C54">
        <w:rPr>
          <w:b w:val="0"/>
          <w:sz w:val="22"/>
          <w:szCs w:val="22"/>
        </w:rPr>
        <w:t>„</w:t>
      </w:r>
      <w:r w:rsidR="006F5AB7" w:rsidRPr="001803D6">
        <w:rPr>
          <w:b w:val="0"/>
          <w:sz w:val="22"/>
          <w:szCs w:val="22"/>
        </w:rPr>
        <w:t>ZD</w:t>
      </w:r>
      <w:r w:rsidR="00D06C54">
        <w:rPr>
          <w:b w:val="0"/>
          <w:sz w:val="22"/>
          <w:szCs w:val="22"/>
        </w:rPr>
        <w:t>“</w:t>
      </w:r>
      <w:r w:rsidR="006F5AB7" w:rsidRPr="001803D6">
        <w:rPr>
          <w:b w:val="0"/>
          <w:sz w:val="22"/>
          <w:szCs w:val="22"/>
        </w:rPr>
        <w:t>)</w:t>
      </w:r>
      <w:r w:rsidR="0011166C">
        <w:rPr>
          <w:b w:val="0"/>
          <w:sz w:val="22"/>
          <w:szCs w:val="22"/>
        </w:rPr>
        <w:t xml:space="preserve"> a na základě nabídky dodavatele</w:t>
      </w:r>
      <w:r w:rsidR="0011166C" w:rsidRPr="001803D6">
        <w:rPr>
          <w:b w:val="0"/>
          <w:sz w:val="22"/>
          <w:szCs w:val="22"/>
        </w:rPr>
        <w:t>.</w:t>
      </w:r>
    </w:p>
    <w:p w14:paraId="1B179CB8" w14:textId="77777777" w:rsidR="002B5C78" w:rsidRPr="00FC03F8" w:rsidRDefault="002B5C78" w:rsidP="00992F26">
      <w:pPr>
        <w:pStyle w:val="Odstavecseseznamem"/>
        <w:keepNext/>
        <w:numPr>
          <w:ilvl w:val="1"/>
          <w:numId w:val="22"/>
        </w:numPr>
        <w:spacing w:before="240"/>
        <w:ind w:left="425" w:hanging="431"/>
        <w:contextualSpacing w:val="0"/>
        <w:rPr>
          <w:b/>
          <w:szCs w:val="22"/>
        </w:rPr>
      </w:pPr>
      <w:r w:rsidRPr="00FC03F8">
        <w:rPr>
          <w:b/>
          <w:szCs w:val="22"/>
        </w:rPr>
        <w:t xml:space="preserve">Kód </w:t>
      </w:r>
      <w:r w:rsidR="00025890" w:rsidRPr="00FC03F8">
        <w:rPr>
          <w:b/>
          <w:szCs w:val="22"/>
        </w:rPr>
        <w:t xml:space="preserve">předmětu zakázky podle </w:t>
      </w:r>
      <w:r w:rsidRPr="00FC03F8">
        <w:rPr>
          <w:b/>
          <w:szCs w:val="22"/>
        </w:rPr>
        <w:t>číselníku NIPE</w:t>
      </w:r>
      <w:r w:rsidR="00025890" w:rsidRPr="00FC03F8">
        <w:rPr>
          <w:b/>
          <w:szCs w:val="22"/>
        </w:rPr>
        <w:t>Z</w:t>
      </w:r>
    </w:p>
    <w:p w14:paraId="7CEE1E83" w14:textId="011C9E62" w:rsidR="00A6167A" w:rsidRDefault="00B846FC" w:rsidP="00ED4DCF">
      <w:pPr>
        <w:spacing w:before="120"/>
        <w:ind w:left="425"/>
        <w:jc w:val="both"/>
        <w:rPr>
          <w:rStyle w:val="detail"/>
        </w:rPr>
      </w:pPr>
      <w:r w:rsidRPr="00B846FC">
        <w:rPr>
          <w:rStyle w:val="detail"/>
        </w:rPr>
        <w:t>45440000-3 Sklenář</w:t>
      </w:r>
      <w:r w:rsidR="00A6167A">
        <w:rPr>
          <w:rStyle w:val="detail"/>
        </w:rPr>
        <w:t>ské, malířské a natěračské práce</w:t>
      </w:r>
    </w:p>
    <w:p w14:paraId="6CA04C73" w14:textId="77777777" w:rsidR="005855C1" w:rsidRPr="00F4031A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9" w:name="_Nabídková_cena"/>
      <w:bookmarkStart w:id="10" w:name="_Toc367545180"/>
      <w:bookmarkStart w:id="11" w:name="_Toc372344909"/>
      <w:bookmarkStart w:id="12" w:name="_Toc372948286"/>
      <w:bookmarkStart w:id="13" w:name="_Toc374193250"/>
      <w:bookmarkStart w:id="14" w:name="_Toc374330757"/>
      <w:bookmarkStart w:id="15" w:name="_Toc374331659"/>
      <w:bookmarkStart w:id="16" w:name="_Toc375639421"/>
      <w:bookmarkStart w:id="17" w:name="_Toc388320446"/>
      <w:bookmarkStart w:id="18" w:name="_Toc32627414"/>
      <w:bookmarkStart w:id="19" w:name="_Toc123534352"/>
      <w:bookmarkStart w:id="20" w:name="_Toc123551138"/>
      <w:bookmarkStart w:id="21" w:name="_Toc301438000"/>
      <w:bookmarkStart w:id="22" w:name="_Toc301782364"/>
      <w:bookmarkStart w:id="23" w:name="_Toc482187967"/>
      <w:bookmarkStart w:id="24" w:name="_Toc32627413"/>
      <w:bookmarkStart w:id="25" w:name="_Toc123534351"/>
      <w:bookmarkStart w:id="26" w:name="_Toc301437999"/>
      <w:bookmarkStart w:id="27" w:name="_Toc123551137"/>
      <w:bookmarkEnd w:id="9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Místo</w:t>
      </w:r>
      <w:r w:rsid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a </w:t>
      </w:r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doba</w:t>
      </w:r>
      <w:r w:rsidR="005855C1" w:rsidRPr="00F4031A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plnění veřejné zakázky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A1D7C1" w14:textId="77777777" w:rsidR="00F4031A" w:rsidRPr="00C577A5" w:rsidRDefault="00F4031A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 xml:space="preserve">Místo plnění veřejné zakázky </w:t>
      </w:r>
    </w:p>
    <w:p w14:paraId="56CB847E" w14:textId="083EF602" w:rsidR="0095063F" w:rsidRDefault="00142221" w:rsidP="0095063F">
      <w:pPr>
        <w:pStyle w:val="Zkladntext"/>
        <w:spacing w:before="120"/>
        <w:ind w:left="425"/>
      </w:pPr>
      <w:r>
        <w:t>Místy</w:t>
      </w:r>
      <w:r w:rsidR="002F30E3" w:rsidRPr="00FC3CB8">
        <w:t xml:space="preserve"> plnění </w:t>
      </w:r>
      <w:r w:rsidR="001803D6">
        <w:t xml:space="preserve">předmětu </w:t>
      </w:r>
      <w:r w:rsidR="002F30E3" w:rsidRPr="00FC3CB8">
        <w:t>veřejné zak</w:t>
      </w:r>
      <w:r w:rsidR="001803D6">
        <w:t xml:space="preserve">ázky </w:t>
      </w:r>
      <w:r w:rsidR="00E24041">
        <w:t>j</w:t>
      </w:r>
      <w:bookmarkStart w:id="28" w:name="_Toc301782365"/>
      <w:r w:rsidR="0095063F">
        <w:t>sou:</w:t>
      </w:r>
    </w:p>
    <w:p w14:paraId="4A60A109" w14:textId="324BFCC5" w:rsidR="0095063F" w:rsidRPr="0095063F" w:rsidRDefault="0095063F" w:rsidP="0095063F">
      <w:pPr>
        <w:pStyle w:val="Zkladntext"/>
        <w:spacing w:before="120"/>
        <w:ind w:left="852"/>
        <w:rPr>
          <w:rFonts w:eastAsia="Calibri" w:cs="Arial"/>
        </w:rPr>
      </w:pPr>
      <w:r w:rsidRPr="0095063F">
        <w:rPr>
          <w:rFonts w:eastAsia="Calibri" w:cs="Arial"/>
        </w:rPr>
        <w:t xml:space="preserve">1. Ústředí Správy: Šeříková 616/1, </w:t>
      </w:r>
      <w:r w:rsidR="00964CF9" w:rsidRPr="0095063F">
        <w:rPr>
          <w:rFonts w:eastAsia="Calibri" w:cs="Arial"/>
        </w:rPr>
        <w:t>150 85</w:t>
      </w:r>
      <w:r w:rsidR="00964CF9">
        <w:rPr>
          <w:rFonts w:eastAsia="Calibri" w:cs="Arial"/>
        </w:rPr>
        <w:t xml:space="preserve"> </w:t>
      </w:r>
      <w:r w:rsidRPr="0095063F">
        <w:rPr>
          <w:rFonts w:eastAsia="Calibri" w:cs="Arial"/>
        </w:rPr>
        <w:t xml:space="preserve">Praha 5 - Malá Strana </w:t>
      </w:r>
    </w:p>
    <w:p w14:paraId="6886BC7E" w14:textId="7A7ED9DC" w:rsidR="0095063F" w:rsidRPr="0095063F" w:rsidRDefault="0095063F" w:rsidP="0095063F">
      <w:pPr>
        <w:pStyle w:val="Zkladntext"/>
        <w:spacing w:before="120"/>
        <w:ind w:left="852"/>
        <w:rPr>
          <w:rFonts w:eastAsia="Calibri" w:cs="Arial"/>
        </w:rPr>
      </w:pPr>
      <w:r w:rsidRPr="0095063F">
        <w:rPr>
          <w:rFonts w:eastAsia="Calibri" w:cs="Arial"/>
        </w:rPr>
        <w:t>2. Ústředí Správy: Olbrachtova 1677/3, 140 00 Praha 4</w:t>
      </w:r>
    </w:p>
    <w:p w14:paraId="540E9AE5" w14:textId="77777777" w:rsidR="003C79B3" w:rsidRPr="00C577A5" w:rsidRDefault="003C79B3" w:rsidP="00992F26">
      <w:pPr>
        <w:pStyle w:val="Odstavecseseznamem"/>
        <w:keepNext/>
        <w:numPr>
          <w:ilvl w:val="1"/>
          <w:numId w:val="25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Doba plnění veřejné zakázky</w:t>
      </w:r>
      <w:bookmarkEnd w:id="24"/>
      <w:bookmarkEnd w:id="25"/>
      <w:bookmarkEnd w:id="26"/>
      <w:bookmarkEnd w:id="28"/>
      <w:r w:rsidRPr="00C577A5">
        <w:rPr>
          <w:b/>
          <w:szCs w:val="22"/>
        </w:rPr>
        <w:t xml:space="preserve"> </w:t>
      </w:r>
      <w:bookmarkEnd w:id="27"/>
    </w:p>
    <w:p w14:paraId="283473A8" w14:textId="5617BCBF" w:rsidR="00FC03F8" w:rsidRPr="00FC3CB8" w:rsidRDefault="00C3681D" w:rsidP="00ED4DCF">
      <w:pPr>
        <w:pStyle w:val="nadsazen"/>
        <w:keepLines w:val="0"/>
        <w:spacing w:before="120"/>
        <w:ind w:left="426" w:firstLine="0"/>
      </w:pPr>
      <w:bookmarkStart w:id="29" w:name="_Toc301782366"/>
      <w:r w:rsidRPr="00FC3CB8">
        <w:t xml:space="preserve">Doba plnění veřejné zakázky je zadavatelem </w:t>
      </w:r>
      <w:r w:rsidRPr="00CC5FEE">
        <w:t xml:space="preserve">požadována </w:t>
      </w:r>
      <w:r w:rsidRPr="00E25C94">
        <w:t xml:space="preserve">po dobu </w:t>
      </w:r>
      <w:r>
        <w:rPr>
          <w:b/>
        </w:rPr>
        <w:t>3</w:t>
      </w:r>
      <w:r w:rsidRPr="0091597A">
        <w:rPr>
          <w:b/>
        </w:rPr>
        <w:t xml:space="preserve"> (</w:t>
      </w:r>
      <w:r>
        <w:rPr>
          <w:b/>
        </w:rPr>
        <w:t>tří</w:t>
      </w:r>
      <w:r w:rsidRPr="0091597A">
        <w:rPr>
          <w:b/>
        </w:rPr>
        <w:t>) let</w:t>
      </w:r>
      <w:r w:rsidRPr="000C1C79">
        <w:rPr>
          <w:b/>
        </w:rPr>
        <w:t xml:space="preserve"> </w:t>
      </w:r>
      <w:r w:rsidRPr="000C1C79">
        <w:t>ode</w:t>
      </w:r>
      <w:r>
        <w:t xml:space="preserve"> dne</w:t>
      </w:r>
      <w:r w:rsidRPr="009D7DAA">
        <w:t xml:space="preserve"> nabytí účinnosti </w:t>
      </w:r>
      <w:r>
        <w:t xml:space="preserve">rámcové </w:t>
      </w:r>
      <w:r w:rsidRPr="0091597A">
        <w:t>smlouvy nebo do vyčerpání částky</w:t>
      </w:r>
      <w:r w:rsidR="00D06C54">
        <w:t xml:space="preserve"> </w:t>
      </w:r>
      <w:r w:rsidR="00D06C54" w:rsidRPr="00106DA3">
        <w:rPr>
          <w:b/>
        </w:rPr>
        <w:t>331 000 Kč bez DPH</w:t>
      </w:r>
      <w:r w:rsidRPr="0091597A">
        <w:t xml:space="preserve"> </w:t>
      </w:r>
      <w:r>
        <w:t>podle aktuálních požadavků zadavatele</w:t>
      </w:r>
      <w:r w:rsidRPr="009D7DAA">
        <w:t>.</w:t>
      </w:r>
    </w:p>
    <w:p w14:paraId="7F45CF4A" w14:textId="77777777" w:rsidR="00AC4A23" w:rsidRPr="002E65A5" w:rsidRDefault="002E65A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0" w:name="_požadavky_na_prokázání_2"/>
      <w:bookmarkStart w:id="31" w:name="_Toc482187968"/>
      <w:bookmarkEnd w:id="30"/>
      <w:r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kvalifikační předpoklady</w:t>
      </w:r>
      <w:bookmarkEnd w:id="31"/>
    </w:p>
    <w:p w14:paraId="342E533A" w14:textId="77777777" w:rsidR="00AC4A23" w:rsidRPr="007D24C3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2" w:name="_Toc301782369"/>
      <w:bookmarkStart w:id="33" w:name="_Toc367429001"/>
      <w:r w:rsidRPr="00C577A5">
        <w:rPr>
          <w:b/>
          <w:szCs w:val="22"/>
        </w:rPr>
        <w:t>Základní</w:t>
      </w:r>
      <w:r w:rsidRPr="007D24C3">
        <w:rPr>
          <w:b/>
          <w:szCs w:val="22"/>
        </w:rPr>
        <w:t xml:space="preserve"> </w:t>
      </w:r>
      <w:bookmarkEnd w:id="32"/>
      <w:bookmarkEnd w:id="33"/>
      <w:r w:rsidR="00662099" w:rsidRPr="00C577A5">
        <w:rPr>
          <w:b/>
          <w:szCs w:val="22"/>
        </w:rPr>
        <w:t>způsobilost</w:t>
      </w:r>
    </w:p>
    <w:p w14:paraId="703BAFF5" w14:textId="77777777" w:rsidR="00F93B97" w:rsidRPr="00F74722" w:rsidRDefault="00662099" w:rsidP="00D70D3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prokázání základní způsobilosti k plnění předmětu zakázky</w:t>
      </w:r>
      <w:r w:rsidR="00F93B97">
        <w:rPr>
          <w:rFonts w:ascii="Arial" w:hAnsi="Arial" w:cs="Arial"/>
          <w:sz w:val="22"/>
          <w:szCs w:val="22"/>
        </w:rPr>
        <w:t xml:space="preserve">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 čestné</w:t>
      </w:r>
      <w:r w:rsidR="00F93B97">
        <w:rPr>
          <w:rFonts w:ascii="Arial" w:hAnsi="Arial" w:cs="Arial"/>
          <w:sz w:val="22"/>
          <w:szCs w:val="22"/>
        </w:rPr>
        <w:t xml:space="preserve"> prohlášení v rozsahu </w:t>
      </w:r>
      <w:r w:rsidR="00F93B97" w:rsidRPr="00F90DEF">
        <w:rPr>
          <w:rFonts w:ascii="Arial" w:hAnsi="Arial" w:cs="Arial"/>
          <w:sz w:val="22"/>
          <w:szCs w:val="22"/>
        </w:rPr>
        <w:t xml:space="preserve">dle </w:t>
      </w:r>
      <w:hyperlink w:anchor="_Příloha_č._4" w:history="1">
        <w:r w:rsidR="00F93B97" w:rsidRPr="00C97EFB">
          <w:rPr>
            <w:rStyle w:val="Hypertextovodkaz"/>
            <w:rFonts w:ascii="Arial" w:hAnsi="Arial" w:cs="Arial"/>
            <w:sz w:val="22"/>
            <w:szCs w:val="22"/>
          </w:rPr>
          <w:t>Přílohy č.</w:t>
        </w:r>
        <w:r w:rsidR="002B6D18" w:rsidRPr="00C97EFB">
          <w:rPr>
            <w:rStyle w:val="Hypertextovodkaz"/>
            <w:rFonts w:ascii="Arial" w:hAnsi="Arial" w:cs="Arial"/>
            <w:sz w:val="22"/>
            <w:szCs w:val="22"/>
          </w:rPr>
          <w:t xml:space="preserve"> 3B</w:t>
        </w:r>
      </w:hyperlink>
      <w:r w:rsidR="00F93B97" w:rsidRPr="00F93B97">
        <w:rPr>
          <w:rFonts w:ascii="Arial" w:hAnsi="Arial" w:cs="Arial"/>
          <w:sz w:val="22"/>
          <w:szCs w:val="22"/>
        </w:rPr>
        <w:t xml:space="preserve"> </w:t>
      </w:r>
      <w:r w:rsidR="00F93B97" w:rsidRPr="00F74722">
        <w:rPr>
          <w:rFonts w:ascii="Arial" w:hAnsi="Arial" w:cs="Arial"/>
          <w:sz w:val="22"/>
          <w:szCs w:val="22"/>
        </w:rPr>
        <w:t>k této ZD</w:t>
      </w:r>
      <w:r w:rsidR="00F93B97">
        <w:rPr>
          <w:rFonts w:ascii="Arial" w:hAnsi="Arial" w:cs="Arial"/>
          <w:sz w:val="22"/>
          <w:szCs w:val="22"/>
        </w:rPr>
        <w:t>.</w:t>
      </w:r>
    </w:p>
    <w:p w14:paraId="3CDA4CAE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4" w:name="_Toc367429002"/>
      <w:bookmarkStart w:id="35" w:name="_Toc301782370"/>
      <w:r w:rsidRPr="00C577A5">
        <w:rPr>
          <w:b/>
          <w:szCs w:val="22"/>
        </w:rPr>
        <w:t xml:space="preserve">Profesní </w:t>
      </w:r>
      <w:bookmarkEnd w:id="34"/>
      <w:r w:rsidR="00662099" w:rsidRPr="00C577A5">
        <w:rPr>
          <w:b/>
          <w:szCs w:val="22"/>
        </w:rPr>
        <w:t>způsobilost</w:t>
      </w:r>
    </w:p>
    <w:p w14:paraId="1DBC80A9" w14:textId="77777777" w:rsidR="00AC4A23" w:rsidRPr="00FC3CB8" w:rsidRDefault="00662099" w:rsidP="00903189">
      <w:pPr>
        <w:pStyle w:val="Normlnweb"/>
        <w:spacing w:before="12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prokázání profesní způsobilosti k plnění předmětu zakázky </w:t>
      </w:r>
      <w:r w:rsidR="002F34FB"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 xml:space="preserve"> předloží</w:t>
      </w:r>
      <w:r w:rsidR="00AC4A23" w:rsidRPr="00FC3CB8">
        <w:rPr>
          <w:rFonts w:ascii="Arial" w:hAnsi="Arial" w:cs="Arial"/>
          <w:sz w:val="22"/>
          <w:szCs w:val="22"/>
        </w:rPr>
        <w:t>:</w:t>
      </w:r>
    </w:p>
    <w:p w14:paraId="63A097E1" w14:textId="646F11B2" w:rsidR="00937146" w:rsidRPr="00A11CA1" w:rsidRDefault="00AC4A23" w:rsidP="00C26F98">
      <w:pPr>
        <w:pStyle w:val="Normlnweb"/>
        <w:numPr>
          <w:ilvl w:val="0"/>
          <w:numId w:val="2"/>
        </w:numPr>
        <w:spacing w:before="120" w:beforeAutospacing="0" w:after="0" w:afterAutospacing="0"/>
        <w:ind w:left="1134" w:hanging="283"/>
        <w:jc w:val="both"/>
        <w:rPr>
          <w:rFonts w:cs="Arial"/>
          <w:szCs w:val="22"/>
        </w:rPr>
      </w:pPr>
      <w:r w:rsidRPr="00A11CA1">
        <w:rPr>
          <w:rFonts w:ascii="Arial" w:hAnsi="Arial" w:cs="Arial"/>
          <w:b/>
          <w:sz w:val="22"/>
          <w:szCs w:val="22"/>
        </w:rPr>
        <w:t>doklad o oprávnění k podnikání</w:t>
      </w:r>
      <w:r w:rsidRPr="00A11CA1">
        <w:rPr>
          <w:rFonts w:ascii="Arial" w:hAnsi="Arial" w:cs="Arial"/>
          <w:sz w:val="22"/>
          <w:szCs w:val="22"/>
        </w:rPr>
        <w:t xml:space="preserve"> podle zvláštních právních předpisů v rozsahu odpovídajícím předmětu veřejné zakázky, zejména doklad prokazující příslušné živnostenské oprávnění, či licenci</w:t>
      </w:r>
      <w:r w:rsidR="00C60B44" w:rsidRPr="00A11CA1">
        <w:rPr>
          <w:rFonts w:ascii="Arial" w:hAnsi="Arial" w:cs="Arial"/>
          <w:sz w:val="22"/>
          <w:szCs w:val="22"/>
        </w:rPr>
        <w:t>.</w:t>
      </w:r>
    </w:p>
    <w:p w14:paraId="7943E936" w14:textId="77777777" w:rsidR="00903189" w:rsidRPr="00C577A5" w:rsidRDefault="00662099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bookmarkStart w:id="36" w:name="_Toc428881704"/>
      <w:bookmarkStart w:id="37" w:name="_Toc432601057"/>
      <w:bookmarkEnd w:id="35"/>
      <w:r w:rsidRPr="00C577A5">
        <w:rPr>
          <w:b/>
          <w:szCs w:val="22"/>
        </w:rPr>
        <w:t>Technická kvalifikace</w:t>
      </w:r>
    </w:p>
    <w:p w14:paraId="3D56C716" w14:textId="26062CA9" w:rsidR="00662099" w:rsidRDefault="00314BE1" w:rsidP="00080672">
      <w:pPr>
        <w:pStyle w:val="Odstavecseseznamem"/>
        <w:spacing w:before="120"/>
        <w:ind w:left="426"/>
        <w:contextualSpacing w:val="0"/>
      </w:pPr>
      <w:r>
        <w:t>Technickou</w:t>
      </w:r>
      <w:r w:rsidR="00662099">
        <w:t xml:space="preserve"> kvalifikaci</w:t>
      </w:r>
      <w:r w:rsidR="00662099" w:rsidRPr="00FC3CB8">
        <w:t xml:space="preserve"> dokládá </w:t>
      </w:r>
      <w:r w:rsidR="002F34FB">
        <w:t>účastník</w:t>
      </w:r>
      <w:r w:rsidR="00C3681D">
        <w:t xml:space="preserve"> předložením</w:t>
      </w:r>
      <w:r w:rsidR="00DF1B07">
        <w:t>:</w:t>
      </w:r>
    </w:p>
    <w:p w14:paraId="37F8A885" w14:textId="72EAD760" w:rsidR="00952CFB" w:rsidRPr="00952CFB" w:rsidRDefault="00952CFB" w:rsidP="00952CFB">
      <w:pPr>
        <w:pStyle w:val="Odstavecseseznamem"/>
        <w:numPr>
          <w:ilvl w:val="0"/>
          <w:numId w:val="47"/>
        </w:numPr>
        <w:jc w:val="both"/>
      </w:pPr>
      <w:r w:rsidRPr="00952CFB">
        <w:t>Seznamu významných služeb stejného nebo obdobného charakteru jako je předmět zakáz</w:t>
      </w:r>
      <w:r>
        <w:t>ky (opravy omítek a bílení stěn a</w:t>
      </w:r>
      <w:r w:rsidRPr="00952CFB">
        <w:t xml:space="preserve"> stropu, </w:t>
      </w:r>
      <w:r>
        <w:t>tapetářské a lakýrnické práce</w:t>
      </w:r>
      <w:r w:rsidRPr="00952CFB">
        <w:t xml:space="preserve">) poskytnutých účastníkem za poslední 3 roky před zahájením výběrového řízení </w:t>
      </w:r>
      <w:r w:rsidRPr="00952CFB">
        <w:lastRenderedPageBreak/>
        <w:t>včetně uvedení ceny a doby jejich poskytnutí a identifikace objednatele včetně uvedení kontaktní osoby objednatele.</w:t>
      </w:r>
    </w:p>
    <w:p w14:paraId="5CB60319" w14:textId="77777777" w:rsidR="00AB6CD5" w:rsidRPr="00C577A5" w:rsidRDefault="00AB6CD5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Další předpoklady</w:t>
      </w:r>
      <w:bookmarkEnd w:id="36"/>
      <w:bookmarkEnd w:id="37"/>
    </w:p>
    <w:p w14:paraId="4DA1AEDF" w14:textId="77777777" w:rsidR="00AB6CD5" w:rsidRDefault="00AB6CD5" w:rsidP="00D70D39">
      <w:pPr>
        <w:pStyle w:val="Zkladntext"/>
        <w:spacing w:before="120"/>
        <w:ind w:left="426"/>
        <w:rPr>
          <w:rFonts w:cs="Arial"/>
        </w:rPr>
      </w:pPr>
      <w:r w:rsidRPr="008B5B40">
        <w:rPr>
          <w:rFonts w:cs="Arial"/>
        </w:rPr>
        <w:t xml:space="preserve">Zadavatel si vyhrazuje právo vyloučit </w:t>
      </w:r>
      <w:r w:rsidR="002F34FB">
        <w:rPr>
          <w:rFonts w:cs="Arial"/>
        </w:rPr>
        <w:t>účastníka</w:t>
      </w:r>
      <w:r w:rsidRPr="008B5B40">
        <w:rPr>
          <w:rFonts w:cs="Arial"/>
        </w:rPr>
        <w:t xml:space="preserve"> z výběrového řízení, pokud:</w:t>
      </w:r>
    </w:p>
    <w:p w14:paraId="4EBE8437" w14:textId="77777777" w:rsidR="00AB6CD5" w:rsidRDefault="00AB6CD5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 w:rsidRPr="008B5B40">
        <w:rPr>
          <w:rFonts w:cs="Arial"/>
        </w:rPr>
        <w:t>ke dni podání nabídky má vůči Správě závazky po splatnosti</w:t>
      </w:r>
      <w:r w:rsidR="00550D46" w:rsidRPr="00DC3975">
        <w:rPr>
          <w:rFonts w:cs="Arial"/>
          <w:noProof/>
          <w:szCs w:val="22"/>
        </w:rPr>
        <w:t>;</w:t>
      </w:r>
    </w:p>
    <w:p w14:paraId="7DE31EB3" w14:textId="21FB04BB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odmítl v uplynulých </w:t>
      </w:r>
      <w:r w:rsidR="00E146D5">
        <w:rPr>
          <w:rFonts w:cs="Arial"/>
        </w:rPr>
        <w:t xml:space="preserve">36 </w:t>
      </w:r>
      <w:r w:rsidR="00AB6CD5" w:rsidRPr="008B5B40">
        <w:rPr>
          <w:rFonts w:cs="Arial"/>
        </w:rPr>
        <w:t>kalendářních měsících podepsat smlouvu</w:t>
      </w:r>
      <w:r w:rsidR="00C37638">
        <w:rPr>
          <w:rFonts w:cs="Arial"/>
        </w:rPr>
        <w:t xml:space="preserve"> se Správou</w:t>
      </w:r>
      <w:r w:rsidR="00AB6CD5" w:rsidRPr="008B5B40">
        <w:rPr>
          <w:rFonts w:cs="Arial"/>
        </w:rPr>
        <w:t xml:space="preserve"> jakožto vybraný </w:t>
      </w:r>
      <w:r>
        <w:rPr>
          <w:rFonts w:cs="Arial"/>
        </w:rPr>
        <w:t>účastník</w:t>
      </w:r>
      <w:r w:rsidR="00550D46" w:rsidRPr="00DC3975">
        <w:rPr>
          <w:rFonts w:cs="Arial"/>
          <w:noProof/>
          <w:szCs w:val="22"/>
        </w:rPr>
        <w:t>;</w:t>
      </w:r>
    </w:p>
    <w:p w14:paraId="0D1DA860" w14:textId="5114BA71" w:rsidR="00AB6CD5" w:rsidRDefault="002F34FB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účastník</w:t>
      </w:r>
      <w:r w:rsidR="00AB6CD5" w:rsidRPr="008B5B40">
        <w:rPr>
          <w:rFonts w:cs="Arial"/>
        </w:rPr>
        <w:t xml:space="preserve"> v minulosti řádně nesplnil veřejnou zakázku vůči Správě</w:t>
      </w:r>
      <w:r w:rsidR="00D06C54">
        <w:rPr>
          <w:rFonts w:cs="Arial"/>
        </w:rPr>
        <w:t>;</w:t>
      </w:r>
    </w:p>
    <w:p w14:paraId="45D11B5B" w14:textId="77777777" w:rsidR="00663170" w:rsidRDefault="00663170" w:rsidP="00992F26">
      <w:pPr>
        <w:pStyle w:val="Zkladntext"/>
        <w:numPr>
          <w:ilvl w:val="0"/>
          <w:numId w:val="10"/>
        </w:numPr>
        <w:spacing w:before="120"/>
        <w:ind w:left="851" w:hanging="284"/>
        <w:rPr>
          <w:rFonts w:cs="Arial"/>
        </w:rPr>
      </w:pPr>
      <w:r>
        <w:rPr>
          <w:rFonts w:cs="Arial"/>
        </w:rPr>
        <w:t>zadavatel v průběhu výběrového řízení zjistí, že se dodavatel v minulosti dopustil profesního pochybení, jehož důsledku mu byla vypovězena smlouva, nebo v jehož důsledku vznikla jeho smluvní protistraně škoda.</w:t>
      </w:r>
    </w:p>
    <w:p w14:paraId="0213398B" w14:textId="31B8F22A" w:rsidR="00AB6CD5" w:rsidRDefault="00AB6CD5" w:rsidP="00D70D39">
      <w:pPr>
        <w:spacing w:before="120"/>
        <w:ind w:left="426"/>
        <w:jc w:val="both"/>
        <w:rPr>
          <w:rFonts w:cs="Arial"/>
          <w:szCs w:val="22"/>
        </w:rPr>
      </w:pPr>
      <w:r w:rsidRPr="008B5B40">
        <w:rPr>
          <w:rFonts w:cs="Arial"/>
        </w:rPr>
        <w:t xml:space="preserve">Splnění těchto předpokladů doloží </w:t>
      </w:r>
      <w:r w:rsidR="002F34FB">
        <w:rPr>
          <w:rFonts w:cs="Arial"/>
        </w:rPr>
        <w:t>účastník</w:t>
      </w:r>
      <w:r w:rsidRPr="008B5B40">
        <w:rPr>
          <w:rFonts w:cs="Arial"/>
        </w:rPr>
        <w:t xml:space="preserve">, který předloží </w:t>
      </w:r>
      <w:r w:rsidR="000654F0">
        <w:rPr>
          <w:rFonts w:cs="Arial"/>
          <w:szCs w:val="22"/>
        </w:rPr>
        <w:t>č</w:t>
      </w:r>
      <w:r w:rsidRPr="008B5B40">
        <w:rPr>
          <w:rFonts w:cs="Arial"/>
          <w:szCs w:val="22"/>
        </w:rPr>
        <w:t xml:space="preserve">estné prohlášení, viz </w:t>
      </w:r>
      <w:hyperlink w:anchor="_Příloha_č._3D" w:history="1">
        <w:r w:rsidR="000654F0" w:rsidRPr="00C97EFB">
          <w:rPr>
            <w:rStyle w:val="Hypertextovodkaz"/>
            <w:rFonts w:cs="Arial"/>
            <w:szCs w:val="22"/>
          </w:rPr>
          <w:t>Příloha </w:t>
        </w:r>
        <w:r w:rsidRPr="00C97EFB">
          <w:rPr>
            <w:rStyle w:val="Hypertextovodkaz"/>
            <w:rFonts w:cs="Arial"/>
            <w:szCs w:val="22"/>
          </w:rPr>
          <w:t>č.</w:t>
        </w:r>
        <w:r w:rsidR="000654F0" w:rsidRPr="00C97EFB">
          <w:rPr>
            <w:rStyle w:val="Hypertextovodkaz"/>
          </w:rPr>
          <w:t> 3</w:t>
        </w:r>
        <w:r w:rsidR="0051166D">
          <w:rPr>
            <w:rStyle w:val="Hypertextovodkaz"/>
          </w:rPr>
          <w:t>C</w:t>
        </w:r>
      </w:hyperlink>
      <w:r w:rsidRPr="000654F0">
        <w:t xml:space="preserve"> </w:t>
      </w:r>
      <w:r>
        <w:t>k této</w:t>
      </w:r>
      <w:r w:rsidRPr="008B5B40">
        <w:rPr>
          <w:rFonts w:cs="Arial"/>
          <w:szCs w:val="22"/>
        </w:rPr>
        <w:t xml:space="preserve"> ZD.</w:t>
      </w:r>
    </w:p>
    <w:p w14:paraId="4895FC38" w14:textId="1AE59B5D" w:rsidR="004166B2" w:rsidRDefault="001855DD" w:rsidP="004166B2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>
        <w:rPr>
          <w:b/>
          <w:szCs w:val="22"/>
        </w:rPr>
        <w:t>Další</w:t>
      </w:r>
      <w:r w:rsidR="004166B2">
        <w:rPr>
          <w:b/>
          <w:szCs w:val="22"/>
        </w:rPr>
        <w:t xml:space="preserve"> požadavky zadavatele</w:t>
      </w:r>
    </w:p>
    <w:p w14:paraId="61374EEB" w14:textId="3B23FC8D" w:rsidR="004166B2" w:rsidRDefault="004166B2" w:rsidP="004166B2">
      <w:pPr>
        <w:spacing w:before="120"/>
        <w:ind w:left="426"/>
        <w:jc w:val="both"/>
      </w:pPr>
      <w:r>
        <w:t xml:space="preserve">V souladu s ustanovením § 4b zákona č. 159/2006 Sb., o střetu zájmů, ve znění pozdějších předpisů (dále jen „zákon o střetu zájmů“), zadavatel požaduje jako součást nabídky účastníka předložení čestného prohlášení dle </w:t>
      </w:r>
      <w:hyperlink w:anchor="_Příloha_č._4_1" w:history="1">
        <w:r w:rsidRPr="00762E37">
          <w:rPr>
            <w:rStyle w:val="Hypertextovodkaz"/>
          </w:rPr>
          <w:t>Přílohy č. 3D</w:t>
        </w:r>
        <w:r w:rsidRPr="00762E37">
          <w:rPr>
            <w:rStyle w:val="Hypertextovodkaz"/>
            <w:color w:val="auto"/>
            <w:u w:val="none"/>
          </w:rPr>
          <w:t xml:space="preserve"> </w:t>
        </w:r>
        <w:r w:rsidR="00B65BE2">
          <w:rPr>
            <w:rStyle w:val="Hypertextovodkaz"/>
            <w:color w:val="auto"/>
            <w:u w:val="none"/>
          </w:rPr>
          <w:t xml:space="preserve">této </w:t>
        </w:r>
        <w:r w:rsidRPr="00762E37">
          <w:rPr>
            <w:rStyle w:val="Hypertextovodkaz"/>
            <w:color w:val="auto"/>
            <w:u w:val="none"/>
          </w:rPr>
          <w:t>ZD</w:t>
        </w:r>
      </w:hyperlink>
      <w:r>
        <w:t>. Zadavatel upozorňuje, že po vybraném dodavateli (pokud je právnickou osobou) bude před podpisem smlouvy požadovat předložení dokladů k prokázání skutečností dle tohoto čestného prohlášení. Těmito doklady mohou být např.:</w:t>
      </w:r>
    </w:p>
    <w:p w14:paraId="21DB7C58" w14:textId="77777777" w:rsidR="004166B2" w:rsidRDefault="004166B2" w:rsidP="00952CFB">
      <w:pPr>
        <w:spacing w:before="120"/>
        <w:ind w:left="993" w:hanging="142"/>
        <w:jc w:val="both"/>
      </w:pPr>
      <w:r>
        <w:t>-</w:t>
      </w:r>
      <w:r>
        <w:tab/>
        <w:t>výpis z obchodního rejstříku nebo jiné obdobné evidence,</w:t>
      </w:r>
    </w:p>
    <w:p w14:paraId="7C3DEFD1" w14:textId="77777777" w:rsidR="004166B2" w:rsidRDefault="004166B2" w:rsidP="00952CFB">
      <w:pPr>
        <w:spacing w:before="120"/>
        <w:ind w:left="993" w:hanging="142"/>
        <w:jc w:val="both"/>
      </w:pPr>
      <w:r>
        <w:t>-</w:t>
      </w:r>
      <w:r>
        <w:tab/>
        <w:t>seznam akcionářů,</w:t>
      </w:r>
    </w:p>
    <w:p w14:paraId="6F261970" w14:textId="77777777" w:rsidR="004166B2" w:rsidRDefault="004166B2" w:rsidP="00952CFB">
      <w:pPr>
        <w:spacing w:before="120"/>
        <w:ind w:left="993" w:hanging="142"/>
        <w:jc w:val="both"/>
      </w:pPr>
      <w:r>
        <w:t>-</w:t>
      </w:r>
      <w:r>
        <w:tab/>
        <w:t>rozhodnutí statutárního orgánu o vyplacení podílu na zisku,</w:t>
      </w:r>
    </w:p>
    <w:p w14:paraId="23AAC8E9" w14:textId="77777777" w:rsidR="004166B2" w:rsidRPr="00FC3CB8" w:rsidRDefault="004166B2" w:rsidP="00952CFB">
      <w:pPr>
        <w:spacing w:before="120"/>
        <w:ind w:left="993" w:hanging="142"/>
        <w:jc w:val="both"/>
      </w:pPr>
      <w:r>
        <w:t>-</w:t>
      </w:r>
      <w:r>
        <w:tab/>
        <w:t>společenská smlouva nebo stanovy.</w:t>
      </w:r>
    </w:p>
    <w:p w14:paraId="369347EA" w14:textId="77777777" w:rsidR="00AC4A23" w:rsidRPr="00C577A5" w:rsidRDefault="00AC4A23" w:rsidP="00992F26">
      <w:pPr>
        <w:pStyle w:val="Odstavecseseznamem"/>
        <w:keepNext/>
        <w:numPr>
          <w:ilvl w:val="1"/>
          <w:numId w:val="26"/>
        </w:numPr>
        <w:spacing w:before="240"/>
        <w:ind w:left="425" w:hanging="431"/>
        <w:contextualSpacing w:val="0"/>
        <w:rPr>
          <w:b/>
          <w:szCs w:val="22"/>
        </w:rPr>
      </w:pPr>
      <w:r w:rsidRPr="00C577A5">
        <w:rPr>
          <w:b/>
          <w:szCs w:val="22"/>
        </w:rPr>
        <w:t>Pravost a stáří dokladů</w:t>
      </w:r>
    </w:p>
    <w:p w14:paraId="2262BC6B" w14:textId="131E8D38" w:rsidR="00C577A5" w:rsidRPr="00FC3CB8" w:rsidRDefault="002F34FB" w:rsidP="00ED4DCF">
      <w:pPr>
        <w:spacing w:before="120"/>
        <w:ind w:left="426"/>
        <w:jc w:val="both"/>
      </w:pPr>
      <w:r>
        <w:t>Účastník</w:t>
      </w:r>
      <w:r w:rsidR="000D57EC" w:rsidRPr="00FC3CB8">
        <w:t xml:space="preserve"> předloží doklady požadované zadavatelem v prosté kopii. </w:t>
      </w:r>
      <w:r w:rsidR="000D0B91">
        <w:t xml:space="preserve">Doklady prokazující profesní způsobilost musí prokazovat splnění požadovaného kritéria způsobilosti nejpozději v době </w:t>
      </w:r>
      <w:r w:rsidR="00952CFB">
        <w:br/>
      </w:r>
      <w:r w:rsidR="000D0B91">
        <w:t xml:space="preserve">3 měsíců přede dnem zahájení </w:t>
      </w:r>
      <w:r w:rsidR="00296F2F">
        <w:t>výběrového</w:t>
      </w:r>
      <w:r w:rsidR="000D0B91">
        <w:t xml:space="preserve"> řízení. Z</w:t>
      </w:r>
      <w:r w:rsidR="000D57EC" w:rsidRPr="00FC3CB8">
        <w:t xml:space="preserve">adavatel je oprávněn po </w:t>
      </w:r>
      <w:r>
        <w:t>účastníkovi</w:t>
      </w:r>
      <w:r w:rsidR="000D57EC" w:rsidRPr="00FC3CB8">
        <w:t xml:space="preserve"> požadovat originály nebo ověřené kopie listin prokazujících splnění kvalifika</w:t>
      </w:r>
      <w:r w:rsidR="00937146">
        <w:t xml:space="preserve">čních předpokladů </w:t>
      </w:r>
      <w:r w:rsidR="000D57EC" w:rsidRPr="00FC3CB8">
        <w:t xml:space="preserve">před uzavřením smlouvy. Nesplnění této podmínky ze strany </w:t>
      </w:r>
      <w:r>
        <w:t>účastníka</w:t>
      </w:r>
      <w:r w:rsidR="000D57EC" w:rsidRPr="00FC3CB8">
        <w:t xml:space="preserve"> se považuje za neposkytnutí součinnosti k uzavření smlouvy.</w:t>
      </w:r>
    </w:p>
    <w:p w14:paraId="40E32A5D" w14:textId="77777777" w:rsidR="002A5F35" w:rsidRPr="007D24C3" w:rsidRDefault="002A5F35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38" w:name="_Toc431909476"/>
      <w:bookmarkStart w:id="39" w:name="_Toc432601059"/>
      <w:bookmarkStart w:id="40" w:name="_Toc432768162"/>
      <w:bookmarkStart w:id="41" w:name="_Toc482187969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Požadavky na zpracování nabídkové ceny</w:t>
      </w:r>
      <w:bookmarkEnd w:id="38"/>
      <w:bookmarkEnd w:id="39"/>
      <w:bookmarkEnd w:id="40"/>
      <w:bookmarkEnd w:id="41"/>
    </w:p>
    <w:p w14:paraId="65DD154A" w14:textId="6B930FE2" w:rsidR="00725909" w:rsidRPr="00080672" w:rsidRDefault="00A71D0B" w:rsidP="00106DA3">
      <w:pPr>
        <w:pStyle w:val="Odstavecseseznamem"/>
        <w:numPr>
          <w:ilvl w:val="1"/>
          <w:numId w:val="27"/>
        </w:numPr>
        <w:spacing w:before="120"/>
        <w:ind w:left="426" w:hanging="426"/>
        <w:contextualSpacing w:val="0"/>
        <w:jc w:val="both"/>
        <w:rPr>
          <w:szCs w:val="22"/>
        </w:rPr>
      </w:pPr>
      <w:r>
        <w:rPr>
          <w:szCs w:val="22"/>
        </w:rPr>
        <w:t xml:space="preserve">Zadavatel stanovil nabídkovou cenu jako součet cen za služby v reprezentativní </w:t>
      </w:r>
      <w:r w:rsidRPr="00A71D0B">
        <w:rPr>
          <w:szCs w:val="22"/>
        </w:rPr>
        <w:t>kancelář</w:t>
      </w:r>
      <w:r>
        <w:rPr>
          <w:szCs w:val="22"/>
        </w:rPr>
        <w:t>i</w:t>
      </w:r>
      <w:r w:rsidRPr="00A71D0B">
        <w:rPr>
          <w:szCs w:val="22"/>
        </w:rPr>
        <w:t xml:space="preserve"> objektu SSHR - Šeříková</w:t>
      </w:r>
      <w:r>
        <w:rPr>
          <w:szCs w:val="22"/>
        </w:rPr>
        <w:t xml:space="preserve"> </w:t>
      </w:r>
      <w:r w:rsidRPr="0095063F">
        <w:rPr>
          <w:rFonts w:eastAsia="Calibri" w:cs="Arial"/>
        </w:rPr>
        <w:t>616/1, Praha 5</w:t>
      </w:r>
      <w:r>
        <w:rPr>
          <w:szCs w:val="22"/>
        </w:rPr>
        <w:t xml:space="preserve">, v reprezentativní </w:t>
      </w:r>
      <w:r w:rsidRPr="00A71D0B">
        <w:rPr>
          <w:szCs w:val="22"/>
        </w:rPr>
        <w:t>kancelář</w:t>
      </w:r>
      <w:r>
        <w:rPr>
          <w:szCs w:val="22"/>
        </w:rPr>
        <w:t>i</w:t>
      </w:r>
      <w:r w:rsidRPr="00A71D0B">
        <w:rPr>
          <w:szCs w:val="22"/>
        </w:rPr>
        <w:t xml:space="preserve"> objektu SSHR - </w:t>
      </w:r>
      <w:r>
        <w:rPr>
          <w:szCs w:val="22"/>
        </w:rPr>
        <w:t xml:space="preserve">Olbrachtova </w:t>
      </w:r>
      <w:r w:rsidRPr="0095063F">
        <w:rPr>
          <w:rFonts w:eastAsia="Calibri" w:cs="Arial"/>
        </w:rPr>
        <w:t>1677/3</w:t>
      </w:r>
      <w:r>
        <w:rPr>
          <w:rFonts w:eastAsia="Calibri" w:cs="Arial"/>
        </w:rPr>
        <w:t>, Praha 4</w:t>
      </w:r>
      <w:r>
        <w:rPr>
          <w:szCs w:val="22"/>
        </w:rPr>
        <w:t>, l</w:t>
      </w:r>
      <w:r w:rsidRPr="00A71D0B">
        <w:rPr>
          <w:szCs w:val="22"/>
        </w:rPr>
        <w:t>akýrnick</w:t>
      </w:r>
      <w:r>
        <w:rPr>
          <w:szCs w:val="22"/>
        </w:rPr>
        <w:t>ých</w:t>
      </w:r>
      <w:r w:rsidRPr="00A71D0B">
        <w:rPr>
          <w:szCs w:val="22"/>
        </w:rPr>
        <w:t xml:space="preserve"> pr</w:t>
      </w:r>
      <w:r>
        <w:rPr>
          <w:szCs w:val="22"/>
        </w:rPr>
        <w:t xml:space="preserve">ací a speciálních prací, </w:t>
      </w:r>
      <w:proofErr w:type="gramStart"/>
      <w:r>
        <w:rPr>
          <w:szCs w:val="22"/>
        </w:rPr>
        <w:t>viz.</w:t>
      </w:r>
      <w:proofErr w:type="gramEnd"/>
      <w:r>
        <w:rPr>
          <w:szCs w:val="22"/>
        </w:rPr>
        <w:t xml:space="preserve"> </w:t>
      </w:r>
      <w:hyperlink w:anchor="_Příloha_č._5_1" w:history="1">
        <w:r w:rsidRPr="00A71D0B">
          <w:rPr>
            <w:rStyle w:val="Hypertextovodkaz"/>
            <w:szCs w:val="22"/>
          </w:rPr>
          <w:t>Příloha č. 5</w:t>
        </w:r>
      </w:hyperlink>
      <w:r>
        <w:rPr>
          <w:szCs w:val="22"/>
        </w:rPr>
        <w:t xml:space="preserve"> této ZD. </w:t>
      </w:r>
      <w:r w:rsidR="002A5F35" w:rsidRPr="007D24C3">
        <w:rPr>
          <w:szCs w:val="22"/>
        </w:rPr>
        <w:t>Nabídková cena musí zahrnovat veškeré daně</w:t>
      </w:r>
      <w:r w:rsidR="00B472E2" w:rsidRPr="007D24C3">
        <w:rPr>
          <w:szCs w:val="22"/>
        </w:rPr>
        <w:t xml:space="preserve"> (s výjimkou DPH)</w:t>
      </w:r>
      <w:r w:rsidR="002A5F35" w:rsidRPr="007D24C3">
        <w:rPr>
          <w:szCs w:val="22"/>
        </w:rPr>
        <w:t xml:space="preserve">, cla, poplatky a ostatní další výdaje a náklady spojené s realizací veřejné zakázky, včetně veškerých nákladů na dopravu do místa plnění veřejné zakázky. </w:t>
      </w:r>
    </w:p>
    <w:p w14:paraId="272FF41D" w14:textId="4D825F82" w:rsidR="009F135C" w:rsidRPr="009F135C" w:rsidRDefault="002A5F35" w:rsidP="009F135C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 xml:space="preserve">Cena musí být uvedena v nabídce </w:t>
      </w:r>
      <w:r w:rsidR="002F34FB">
        <w:rPr>
          <w:szCs w:val="22"/>
        </w:rPr>
        <w:t>účastníka</w:t>
      </w:r>
      <w:r w:rsidRPr="007D24C3">
        <w:rPr>
          <w:szCs w:val="22"/>
        </w:rPr>
        <w:t xml:space="preserve">, a to ve struktuře uvedené </w:t>
      </w:r>
      <w:r w:rsidR="00C23531">
        <w:rPr>
          <w:szCs w:val="22"/>
        </w:rPr>
        <w:t>v </w:t>
      </w:r>
      <w:hyperlink w:anchor="_Příloha_č._5_1" w:history="1">
        <w:r w:rsidR="00C23531" w:rsidRPr="00A71D0B">
          <w:rPr>
            <w:rStyle w:val="Hypertextovodkaz"/>
            <w:szCs w:val="22"/>
          </w:rPr>
          <w:t>Příloze č.</w:t>
        </w:r>
        <w:r w:rsidR="00A71D0B" w:rsidRPr="00A71D0B">
          <w:rPr>
            <w:rStyle w:val="Hypertextovodkaz"/>
            <w:szCs w:val="22"/>
          </w:rPr>
          <w:t xml:space="preserve"> </w:t>
        </w:r>
        <w:r w:rsidR="00C23531" w:rsidRPr="00A71D0B">
          <w:rPr>
            <w:rStyle w:val="Hypertextovodkaz"/>
            <w:szCs w:val="22"/>
          </w:rPr>
          <w:t>5</w:t>
        </w:r>
      </w:hyperlink>
      <w:r w:rsidR="00C23531">
        <w:rPr>
          <w:szCs w:val="22"/>
        </w:rPr>
        <w:t xml:space="preserve"> </w:t>
      </w:r>
      <w:r w:rsidR="00DD4C33">
        <w:rPr>
          <w:szCs w:val="22"/>
        </w:rPr>
        <w:br/>
      </w:r>
      <w:bookmarkStart w:id="42" w:name="_GoBack"/>
      <w:bookmarkEnd w:id="42"/>
      <w:r w:rsidR="00C23531">
        <w:rPr>
          <w:szCs w:val="22"/>
        </w:rPr>
        <w:t xml:space="preserve">(Tabulka č. 1 – nacenění malířských prací) a dále </w:t>
      </w:r>
      <w:r w:rsidRPr="007D24C3">
        <w:rPr>
          <w:szCs w:val="22"/>
        </w:rPr>
        <w:t>v </w:t>
      </w:r>
      <w:hyperlink w:anchor="_Příloha_č._2_2" w:history="1">
        <w:r w:rsidRPr="007D24C3">
          <w:rPr>
            <w:rStyle w:val="Hypertextovodkaz"/>
            <w:rFonts w:cs="Arial"/>
          </w:rPr>
          <w:t xml:space="preserve">Příloze č. </w:t>
        </w:r>
        <w:r w:rsidR="00C64F92" w:rsidRPr="007D24C3">
          <w:rPr>
            <w:rStyle w:val="Hypertextovodkaz"/>
            <w:rFonts w:cs="Arial"/>
          </w:rPr>
          <w:t>2</w:t>
        </w:r>
      </w:hyperlink>
      <w:r w:rsidRPr="007D24C3">
        <w:rPr>
          <w:szCs w:val="22"/>
        </w:rPr>
        <w:t xml:space="preserve"> (Krycí list nabídky) této ZD a v návrhu smlouvy.</w:t>
      </w:r>
      <w:r w:rsidR="009F135C">
        <w:rPr>
          <w:szCs w:val="22"/>
        </w:rPr>
        <w:t xml:space="preserve"> </w:t>
      </w:r>
      <w:r w:rsidR="009F135C" w:rsidRPr="009F135C">
        <w:rPr>
          <w:szCs w:val="22"/>
        </w:rPr>
        <w:t>Účastník zaokrouhlí nabídkovou cenu na 2 (dvě) desetinná místa.</w:t>
      </w:r>
    </w:p>
    <w:p w14:paraId="59088663" w14:textId="0C7E2863" w:rsidR="00FD6290" w:rsidRPr="00ED4DCF" w:rsidRDefault="00663170" w:rsidP="00ED4DCF">
      <w:pPr>
        <w:pStyle w:val="Odstavecseseznamem"/>
        <w:numPr>
          <w:ilvl w:val="1"/>
          <w:numId w:val="27"/>
        </w:numPr>
        <w:spacing w:before="120"/>
        <w:ind w:left="426"/>
        <w:contextualSpacing w:val="0"/>
        <w:jc w:val="both"/>
        <w:rPr>
          <w:szCs w:val="22"/>
        </w:rPr>
      </w:pPr>
      <w:r w:rsidRPr="007D24C3">
        <w:rPr>
          <w:szCs w:val="22"/>
        </w:rPr>
        <w:t>Nabídková</w:t>
      </w:r>
      <w:r w:rsidR="002A5F35" w:rsidRPr="007D24C3">
        <w:rPr>
          <w:szCs w:val="22"/>
        </w:rPr>
        <w:t xml:space="preserve"> ce</w:t>
      </w:r>
      <w:r w:rsidRPr="007D24C3">
        <w:rPr>
          <w:szCs w:val="22"/>
        </w:rPr>
        <w:t>na je neměnná po celou dobu plnění předmětu zakázky</w:t>
      </w:r>
      <w:r w:rsidR="00C60B44" w:rsidRPr="007D24C3">
        <w:rPr>
          <w:szCs w:val="22"/>
        </w:rPr>
        <w:t>.</w:t>
      </w:r>
    </w:p>
    <w:p w14:paraId="548A72AA" w14:textId="77777777" w:rsidR="00C41BE3" w:rsidRPr="007D24C3" w:rsidRDefault="00F74D8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3" w:name="_Toc382814519"/>
      <w:bookmarkStart w:id="44" w:name="_Toc482187970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>Požadavky na zpracování nabídky</w:t>
      </w:r>
      <w:bookmarkEnd w:id="43"/>
      <w:bookmarkEnd w:id="44"/>
    </w:p>
    <w:p w14:paraId="5E5DC2D7" w14:textId="77777777" w:rsidR="00C41BE3" w:rsidRPr="007D24C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7D24C3">
        <w:rPr>
          <w:b/>
          <w:szCs w:val="22"/>
        </w:rPr>
        <w:t>Obsah a struktura nabídky</w:t>
      </w:r>
    </w:p>
    <w:p w14:paraId="4E089F33" w14:textId="77777777" w:rsidR="00F74D81" w:rsidRPr="00F74D81" w:rsidRDefault="00F74D81" w:rsidP="009332ED">
      <w:pPr>
        <w:keepNext/>
        <w:spacing w:before="120"/>
        <w:ind w:left="425"/>
        <w:jc w:val="both"/>
        <w:rPr>
          <w:kern w:val="2"/>
        </w:rPr>
      </w:pPr>
      <w:r>
        <w:t>Z</w:t>
      </w:r>
      <w:r w:rsidR="002167D3">
        <w:t xml:space="preserve">adavatel požaduje, aby nabídka </w:t>
      </w:r>
      <w:r w:rsidR="002F34FB">
        <w:t>účastníka</w:t>
      </w:r>
      <w:r>
        <w:t xml:space="preserve"> byla předložena v následující struktuře:</w:t>
      </w:r>
    </w:p>
    <w:p w14:paraId="3BD0535A" w14:textId="05034279" w:rsidR="00C41BE3" w:rsidRPr="00FC3CB8" w:rsidRDefault="00C41BE3" w:rsidP="00C26F98">
      <w:pPr>
        <w:pStyle w:val="Odstavecseseznamem"/>
        <w:numPr>
          <w:ilvl w:val="0"/>
          <w:numId w:val="3"/>
        </w:numPr>
        <w:tabs>
          <w:tab w:val="clear" w:pos="432"/>
        </w:tabs>
        <w:spacing w:before="120"/>
        <w:ind w:left="851" w:hanging="426"/>
        <w:contextualSpacing w:val="0"/>
        <w:jc w:val="both"/>
      </w:pPr>
      <w:r w:rsidRPr="00FC3CB8">
        <w:rPr>
          <w:b/>
        </w:rPr>
        <w:t>Krycí list nabídky</w:t>
      </w:r>
      <w:r w:rsidRPr="00FC3CB8">
        <w:t xml:space="preserve"> </w:t>
      </w:r>
      <w:r w:rsidR="00040353">
        <w:t xml:space="preserve">s nabídkovou cenou </w:t>
      </w:r>
      <w:r w:rsidR="00040353" w:rsidRPr="00FC3CB8">
        <w:t xml:space="preserve">(dle </w:t>
      </w:r>
      <w:r w:rsidR="00040353" w:rsidRPr="00564F26">
        <w:t xml:space="preserve">článku </w:t>
      </w:r>
      <w:r w:rsidR="00895938">
        <w:t>4</w:t>
      </w:r>
      <w:r w:rsidR="00040353" w:rsidRPr="00564F26">
        <w:t>. této ZD</w:t>
      </w:r>
      <w:r w:rsidR="00040353" w:rsidRPr="00FC3CB8">
        <w:t xml:space="preserve"> a dle </w:t>
      </w:r>
      <w:hyperlink w:anchor="_Příloha_č._2_2" w:history="1">
        <w:r w:rsidR="00040353" w:rsidRPr="00C97EFB">
          <w:rPr>
            <w:rStyle w:val="Hypertextovodkaz"/>
          </w:rPr>
          <w:t>Přílohy č. 2</w:t>
        </w:r>
      </w:hyperlink>
      <w:r w:rsidR="00040353" w:rsidRPr="00FC3CB8">
        <w:t xml:space="preserve"> </w:t>
      </w:r>
      <w:r w:rsidR="00040353">
        <w:t xml:space="preserve">k </w:t>
      </w:r>
      <w:r w:rsidR="00040353" w:rsidRPr="00FC3CB8">
        <w:t>této ZD)</w:t>
      </w:r>
      <w:r w:rsidR="00040353">
        <w:t xml:space="preserve"> </w:t>
      </w:r>
      <w:r w:rsidR="00040353" w:rsidRPr="00FC3CB8">
        <w:t xml:space="preserve">podepsaný osobou oprávněnou jednat jménem či za </w:t>
      </w:r>
      <w:r w:rsidR="002F34FB">
        <w:t>účastníka</w:t>
      </w:r>
      <w:r w:rsidR="00550D46" w:rsidRPr="00DC3975">
        <w:rPr>
          <w:rFonts w:cs="Arial"/>
          <w:noProof/>
          <w:szCs w:val="22"/>
        </w:rPr>
        <w:t>;</w:t>
      </w:r>
    </w:p>
    <w:p w14:paraId="421A65C8" w14:textId="5F2230B8" w:rsidR="00C41BE3" w:rsidRPr="00B516B1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Doklady prokazující splnění kvalifikace</w:t>
      </w:r>
      <w:r w:rsidRPr="00FC3CB8">
        <w:t xml:space="preserve"> - ve struktuře a rozsahu dle </w:t>
      </w:r>
      <w:r w:rsidRPr="00564F26">
        <w:rPr>
          <w:kern w:val="22"/>
        </w:rPr>
        <w:t>článku</w:t>
      </w:r>
      <w:r w:rsidR="001752CE">
        <w:rPr>
          <w:kern w:val="22"/>
        </w:rPr>
        <w:t xml:space="preserve"> 3</w:t>
      </w:r>
      <w:r w:rsidR="006F4CD8">
        <w:rPr>
          <w:kern w:val="22"/>
        </w:rPr>
        <w:t>.</w:t>
      </w:r>
      <w:r w:rsidRPr="00FC3CB8">
        <w:rPr>
          <w:b/>
        </w:rPr>
        <w:t xml:space="preserve"> </w:t>
      </w:r>
      <w:r w:rsidRPr="00FC3CB8">
        <w:t>této</w:t>
      </w:r>
      <w:r w:rsidRPr="00FC3CB8">
        <w:rPr>
          <w:b/>
        </w:rPr>
        <w:t xml:space="preserve"> </w:t>
      </w:r>
      <w:r w:rsidRPr="00FC3CB8">
        <w:t>ZD</w:t>
      </w:r>
      <w:r w:rsidR="00550D46" w:rsidRPr="00DC3975">
        <w:rPr>
          <w:rFonts w:cs="Arial"/>
          <w:noProof/>
          <w:szCs w:val="22"/>
        </w:rPr>
        <w:t>;</w:t>
      </w:r>
      <w:r w:rsidRPr="00FC3CB8">
        <w:t xml:space="preserve"> </w:t>
      </w:r>
    </w:p>
    <w:p w14:paraId="08C76652" w14:textId="4659B3FB" w:rsidR="00B516B1" w:rsidRPr="00FC3CB8" w:rsidRDefault="00B516B1" w:rsidP="00B516B1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>
        <w:rPr>
          <w:b/>
        </w:rPr>
        <w:t xml:space="preserve">Čestné prohlášení dle </w:t>
      </w:r>
      <w:hyperlink w:anchor="_Příloha_č._3A" w:history="1">
        <w:r w:rsidRPr="00D14C39">
          <w:rPr>
            <w:rStyle w:val="Hypertextovodkaz"/>
          </w:rPr>
          <w:t>Přílohy č</w:t>
        </w:r>
        <w:r w:rsidRPr="00D14C39">
          <w:rPr>
            <w:rStyle w:val="Hypertextovodkaz"/>
            <w:szCs w:val="22"/>
          </w:rPr>
          <w:t>. 3A</w:t>
        </w:r>
      </w:hyperlink>
      <w:r w:rsidR="000B3413">
        <w:rPr>
          <w:szCs w:val="22"/>
        </w:rPr>
        <w:t>,</w:t>
      </w:r>
      <w:r w:rsidRPr="00D14C39">
        <w:rPr>
          <w:szCs w:val="22"/>
        </w:rPr>
        <w:t xml:space="preserve"> </w:t>
      </w:r>
      <w:hyperlink w:anchor="_Příloha_č._5" w:history="1">
        <w:r w:rsidRPr="00D14C39">
          <w:rPr>
            <w:rStyle w:val="Hypertextovodkaz"/>
            <w:szCs w:val="22"/>
          </w:rPr>
          <w:t>Přílohy č. 3C</w:t>
        </w:r>
      </w:hyperlink>
      <w:r w:rsidR="000B3413" w:rsidRPr="00FD6290">
        <w:rPr>
          <w:rStyle w:val="Hypertextovodkaz"/>
          <w:color w:val="auto"/>
          <w:szCs w:val="22"/>
          <w:u w:val="none"/>
        </w:rPr>
        <w:t xml:space="preserve"> a</w:t>
      </w:r>
      <w:r w:rsidR="000B3413" w:rsidRPr="00FD6290">
        <w:rPr>
          <w:rStyle w:val="Hypertextovodkaz"/>
          <w:color w:val="auto"/>
          <w:szCs w:val="22"/>
        </w:rPr>
        <w:t xml:space="preserve"> </w:t>
      </w:r>
      <w:r w:rsidR="000B3413">
        <w:rPr>
          <w:rStyle w:val="Hypertextovodkaz"/>
          <w:szCs w:val="22"/>
        </w:rPr>
        <w:t>Přílohy 3D</w:t>
      </w:r>
      <w:r w:rsidRPr="00D14C39">
        <w:rPr>
          <w:b/>
          <w:szCs w:val="22"/>
        </w:rPr>
        <w:t xml:space="preserve"> </w:t>
      </w:r>
      <w:r w:rsidRPr="00D14C39">
        <w:rPr>
          <w:szCs w:val="22"/>
        </w:rPr>
        <w:t>této ZD;</w:t>
      </w:r>
    </w:p>
    <w:p w14:paraId="09BF8B71" w14:textId="77777777" w:rsidR="00F27738" w:rsidRPr="00F27738" w:rsidRDefault="00EF304B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6"/>
        <w:jc w:val="both"/>
        <w:rPr>
          <w:szCs w:val="22"/>
        </w:rPr>
      </w:pPr>
      <w:r w:rsidRPr="00FC3CB8">
        <w:rPr>
          <w:b/>
        </w:rPr>
        <w:t>Návrh</w:t>
      </w:r>
      <w:r w:rsidR="00C41BE3" w:rsidRPr="00FC3CB8">
        <w:rPr>
          <w:b/>
        </w:rPr>
        <w:t xml:space="preserve"> smlouvy</w:t>
      </w:r>
      <w:r w:rsidRPr="00FC3CB8">
        <w:rPr>
          <w:b/>
        </w:rPr>
        <w:t xml:space="preserve"> </w:t>
      </w:r>
      <w:r w:rsidR="00C41BE3" w:rsidRPr="00710FF9">
        <w:t xml:space="preserve">zpracovaný </w:t>
      </w:r>
      <w:r w:rsidR="00F27738" w:rsidRPr="00710FF9">
        <w:t>podle přiloženého vzoru (</w:t>
      </w:r>
      <w:r w:rsidR="00F27738" w:rsidRPr="00F90DEF">
        <w:t xml:space="preserve">viz </w:t>
      </w:r>
      <w:hyperlink w:anchor="_Příloha_č._1" w:history="1">
        <w:r w:rsidR="00F27738" w:rsidRPr="00C97EFB">
          <w:rPr>
            <w:rStyle w:val="Hypertextovodkaz"/>
          </w:rPr>
          <w:t xml:space="preserve">Příloha č. </w:t>
        </w:r>
        <w:r w:rsidR="006334B6" w:rsidRPr="00C97EFB">
          <w:rPr>
            <w:rStyle w:val="Hypertextovodkaz"/>
          </w:rPr>
          <w:t>1</w:t>
        </w:r>
      </w:hyperlink>
      <w:r w:rsidR="00F27738" w:rsidRPr="00710FF9">
        <w:t xml:space="preserve"> k této ZD)</w:t>
      </w:r>
      <w:r w:rsidR="00C41BE3" w:rsidRPr="00FC3CB8">
        <w:t xml:space="preserve"> </w:t>
      </w:r>
      <w:r w:rsidR="00F27738">
        <w:t>s přílohami tvořícími její nedílnou součást, podepsaný osobou oprávněn</w:t>
      </w:r>
      <w:r w:rsidR="00040353">
        <w:t xml:space="preserve">ou jednat jménem či za </w:t>
      </w:r>
      <w:r w:rsidR="002F34FB">
        <w:t>účastníka</w:t>
      </w:r>
      <w:r w:rsidR="00040353">
        <w:t xml:space="preserve">. Do návrhu smlouvy doplní </w:t>
      </w:r>
      <w:r w:rsidR="002F34FB">
        <w:t>účastník</w:t>
      </w:r>
      <w:r w:rsidR="00040353">
        <w:t xml:space="preserve"> všechny zadavatelem požadované údaje </w:t>
      </w:r>
      <w:r w:rsidR="00040353" w:rsidRPr="00520B97">
        <w:rPr>
          <w:highlight w:val="yellow"/>
        </w:rPr>
        <w:t>vyznačené žlutě</w:t>
      </w:r>
      <w:r w:rsidR="00040353">
        <w:t>. Podmínky smlo</w:t>
      </w:r>
      <w:r w:rsidR="006A3778">
        <w:t xml:space="preserve">uvy jsou pro </w:t>
      </w:r>
      <w:r w:rsidR="002F34FB">
        <w:t>účastníka</w:t>
      </w:r>
      <w:r w:rsidR="006A3778">
        <w:t xml:space="preserve"> závazné a </w:t>
      </w:r>
      <w:r w:rsidR="002F34FB">
        <w:t>účastník</w:t>
      </w:r>
      <w:r w:rsidR="00040353">
        <w:t xml:space="preserve"> není oprávněn je měnit</w:t>
      </w:r>
      <w:r w:rsidR="005868AB" w:rsidRPr="00DC3975">
        <w:rPr>
          <w:rFonts w:cs="Arial"/>
          <w:noProof/>
          <w:szCs w:val="22"/>
        </w:rPr>
        <w:t>.</w:t>
      </w:r>
    </w:p>
    <w:p w14:paraId="21306700" w14:textId="073488B6" w:rsidR="00A8484E" w:rsidRPr="00E14D23" w:rsidRDefault="00A8484E" w:rsidP="00992F26">
      <w:pPr>
        <w:pStyle w:val="Odstavecseseznamem"/>
        <w:numPr>
          <w:ilvl w:val="0"/>
          <w:numId w:val="11"/>
        </w:numPr>
        <w:spacing w:before="120"/>
        <w:ind w:left="1570" w:hanging="357"/>
        <w:contextualSpacing w:val="0"/>
        <w:jc w:val="both"/>
      </w:pPr>
      <w:r w:rsidRPr="00C60B44">
        <w:rPr>
          <w:rFonts w:cs="Arial"/>
          <w:szCs w:val="22"/>
        </w:rPr>
        <w:t xml:space="preserve">V příloze návrhu smlouvy doplní </w:t>
      </w:r>
      <w:r w:rsidR="002F34FB">
        <w:rPr>
          <w:rFonts w:cs="Arial"/>
          <w:szCs w:val="22"/>
        </w:rPr>
        <w:t>účastník</w:t>
      </w:r>
      <w:r w:rsidRPr="00C60B44">
        <w:rPr>
          <w:rFonts w:cs="Arial"/>
          <w:szCs w:val="22"/>
        </w:rPr>
        <w:t xml:space="preserve"> identifi</w:t>
      </w:r>
      <w:r w:rsidR="00421D21">
        <w:rPr>
          <w:rFonts w:cs="Arial"/>
          <w:szCs w:val="22"/>
        </w:rPr>
        <w:t>kační údaje všech případných pod</w:t>
      </w:r>
      <w:r w:rsidRPr="00C60B44">
        <w:rPr>
          <w:rFonts w:cs="Arial"/>
          <w:szCs w:val="22"/>
        </w:rPr>
        <w:t xml:space="preserve">dodavatelů včetně výčtu činností (oblasti plnění), které bude </w:t>
      </w:r>
      <w:r w:rsidR="00B94240">
        <w:rPr>
          <w:rFonts w:cs="Arial"/>
          <w:szCs w:val="22"/>
        </w:rPr>
        <w:t>pod</w:t>
      </w:r>
      <w:r w:rsidRPr="00C60B44">
        <w:rPr>
          <w:rFonts w:cs="Arial"/>
          <w:szCs w:val="22"/>
        </w:rPr>
        <w:t xml:space="preserve">dodavatel vykonávat pro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. Tím není dotčena výlučná odpovědnost </w:t>
      </w:r>
      <w:r w:rsidR="002F34FB">
        <w:rPr>
          <w:rFonts w:cs="Arial"/>
          <w:szCs w:val="22"/>
        </w:rPr>
        <w:t>účastníka</w:t>
      </w:r>
      <w:r w:rsidRPr="00C60B44">
        <w:rPr>
          <w:rFonts w:cs="Arial"/>
          <w:szCs w:val="22"/>
        </w:rPr>
        <w:t xml:space="preserve"> za poskytování řádného plnění</w:t>
      </w:r>
      <w:r w:rsidR="00160B52">
        <w:t>;</w:t>
      </w:r>
      <w:r w:rsidRPr="00C60B44">
        <w:rPr>
          <w:rFonts w:cs="Arial"/>
          <w:szCs w:val="22"/>
        </w:rPr>
        <w:t xml:space="preserve"> </w:t>
      </w:r>
    </w:p>
    <w:p w14:paraId="58EC3A93" w14:textId="77777777" w:rsidR="00A8484E" w:rsidRPr="00C60B44" w:rsidRDefault="00421D21" w:rsidP="00992F26">
      <w:pPr>
        <w:pStyle w:val="Odstavecseseznamem"/>
        <w:numPr>
          <w:ilvl w:val="0"/>
          <w:numId w:val="11"/>
        </w:numPr>
        <w:suppressAutoHyphens w:val="0"/>
        <w:spacing w:before="120"/>
        <w:ind w:left="1570" w:hanging="357"/>
        <w:contextualSpacing w:val="0"/>
        <w:jc w:val="both"/>
        <w:rPr>
          <w:rFonts w:cs="Arial"/>
          <w:snapToGrid w:val="0"/>
          <w:szCs w:val="22"/>
        </w:rPr>
      </w:pPr>
      <w:r>
        <w:t>Úprava či doplnění seznamu pod</w:t>
      </w:r>
      <w:r w:rsidR="00A8484E" w:rsidRPr="00E14D23">
        <w:t>dodavatelů v průběhu plnění veřejné zakázky je možné pouze na základě písemné dohody smluvních stran ve formě číslovaných dodatků smlouvy, podepsaných oprávněnými zástupci obou smluvních stran.</w:t>
      </w:r>
    </w:p>
    <w:p w14:paraId="798FEF7E" w14:textId="77777777" w:rsidR="00F27738" w:rsidRPr="006334B6" w:rsidRDefault="00550D46" w:rsidP="00D70D39">
      <w:pPr>
        <w:spacing w:before="120"/>
        <w:ind w:left="851"/>
        <w:jc w:val="both"/>
        <w:rPr>
          <w:szCs w:val="22"/>
        </w:rPr>
      </w:pPr>
      <w:r>
        <w:rPr>
          <w:rFonts w:cs="Arial"/>
          <w:szCs w:val="22"/>
        </w:rPr>
        <w:t>J</w:t>
      </w:r>
      <w:r w:rsidR="00F27738" w:rsidRPr="006334B6">
        <w:rPr>
          <w:rFonts w:cs="Arial"/>
          <w:szCs w:val="22"/>
        </w:rPr>
        <w:t>iné úpravy v návrhu smlouvy a jejích přílohách nejsou přípustné, a pokud k nim dojde, budou považovány za nesplnění zadávacích podmínek s následkem vylo</w:t>
      </w:r>
      <w:r w:rsidR="00E92E41" w:rsidRPr="006334B6">
        <w:rPr>
          <w:rFonts w:cs="Arial"/>
          <w:szCs w:val="22"/>
        </w:rPr>
        <w:t xml:space="preserve">učení </w:t>
      </w:r>
      <w:r w:rsidR="002F34FB">
        <w:rPr>
          <w:rFonts w:cs="Arial"/>
          <w:szCs w:val="22"/>
        </w:rPr>
        <w:t>účastníka</w:t>
      </w:r>
      <w:r w:rsidR="00E92E41" w:rsidRPr="006334B6">
        <w:rPr>
          <w:rFonts w:cs="Arial"/>
          <w:szCs w:val="22"/>
        </w:rPr>
        <w:t xml:space="preserve"> z další účasti ve</w:t>
      </w:r>
      <w:r w:rsidR="00F27738" w:rsidRPr="006334B6">
        <w:rPr>
          <w:rFonts w:cs="Arial"/>
          <w:szCs w:val="22"/>
        </w:rPr>
        <w:t xml:space="preserve"> </w:t>
      </w:r>
      <w:r w:rsidR="00E92E41" w:rsidRPr="006334B6">
        <w:rPr>
          <w:rFonts w:cs="Arial"/>
          <w:szCs w:val="22"/>
        </w:rPr>
        <w:t>výběrovém řízení</w:t>
      </w:r>
      <w:r w:rsidR="00F27738" w:rsidRPr="006334B6">
        <w:rPr>
          <w:rFonts w:cs="Arial"/>
          <w:szCs w:val="22"/>
        </w:rPr>
        <w:t>.</w:t>
      </w:r>
    </w:p>
    <w:p w14:paraId="35F0A005" w14:textId="77777777" w:rsidR="00C41BE3" w:rsidRPr="00FC3CB8" w:rsidRDefault="00C41BE3" w:rsidP="00C26F98">
      <w:pPr>
        <w:numPr>
          <w:ilvl w:val="0"/>
          <w:numId w:val="3"/>
        </w:numPr>
        <w:tabs>
          <w:tab w:val="clear" w:pos="432"/>
        </w:tabs>
        <w:spacing w:before="120"/>
        <w:ind w:left="851" w:hanging="425"/>
        <w:jc w:val="both"/>
        <w:rPr>
          <w:rFonts w:cs="Arial"/>
          <w:szCs w:val="22"/>
        </w:rPr>
      </w:pPr>
      <w:r w:rsidRPr="00FC3CB8">
        <w:rPr>
          <w:rFonts w:cs="Arial"/>
          <w:b/>
          <w:szCs w:val="22"/>
        </w:rPr>
        <w:t>Další dokumenty</w:t>
      </w:r>
      <w:r w:rsidRPr="00FC3CB8">
        <w:rPr>
          <w:rFonts w:cs="Arial"/>
          <w:szCs w:val="22"/>
        </w:rPr>
        <w:t xml:space="preserve"> dle uvážení </w:t>
      </w:r>
      <w:r w:rsidR="002F34FB">
        <w:rPr>
          <w:rFonts w:cs="Arial"/>
          <w:szCs w:val="22"/>
        </w:rPr>
        <w:t>účastníka</w:t>
      </w:r>
      <w:r w:rsidRPr="00FC3CB8">
        <w:rPr>
          <w:rFonts w:cs="Arial"/>
          <w:szCs w:val="22"/>
        </w:rPr>
        <w:t>, které mají tvořit obsah nabídky.</w:t>
      </w:r>
    </w:p>
    <w:p w14:paraId="6B37C1AC" w14:textId="77777777" w:rsidR="00C41BE3" w:rsidRPr="00EF5033" w:rsidRDefault="00C41BE3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r w:rsidRPr="00EF5033">
        <w:rPr>
          <w:b/>
          <w:szCs w:val="22"/>
        </w:rPr>
        <w:t>Podání nabídky</w:t>
      </w:r>
    </w:p>
    <w:p w14:paraId="550DC5DD" w14:textId="77777777" w:rsidR="00B11CFB" w:rsidRPr="00310AC5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 xml:space="preserve">Nabídka </w:t>
      </w:r>
      <w:r w:rsidR="002F34FB">
        <w:t>účastníka</w:t>
      </w:r>
      <w:r w:rsidRPr="00E14D23">
        <w:t xml:space="preserve"> a veškeré její přílohy musí být zpracovány v českém jazyce</w:t>
      </w:r>
      <w:r w:rsidR="000E6D82" w:rsidRPr="00310AC5">
        <w:t>;</w:t>
      </w:r>
    </w:p>
    <w:p w14:paraId="0C6C9C29" w14:textId="77777777" w:rsidR="00B11CFB" w:rsidRPr="00310AC5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0E6D82">
        <w:t xml:space="preserve"> může podat jen jednu nabídku</w:t>
      </w:r>
      <w:r w:rsidR="000E6D82" w:rsidRPr="00310AC5">
        <w:t>;</w:t>
      </w:r>
    </w:p>
    <w:p w14:paraId="3DAF8173" w14:textId="77777777" w:rsidR="00B11CFB" w:rsidRDefault="00B11C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310AC5">
        <w:t>Zadavatel vylu</w:t>
      </w:r>
      <w:r w:rsidR="000E6D82">
        <w:t>čuje možnost variantních řešení</w:t>
      </w:r>
      <w:r w:rsidR="000E6D82" w:rsidRPr="00310AC5">
        <w:t>;</w:t>
      </w:r>
    </w:p>
    <w:p w14:paraId="1105E73B" w14:textId="1169A6C3" w:rsid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B11CFB" w:rsidRPr="004C1E2E">
        <w:t>, který podal nabídku v</w:t>
      </w:r>
      <w:r w:rsidR="00B11CFB">
        <w:t>e výběrovém</w:t>
      </w:r>
      <w:r w:rsidR="00B11CFB" w:rsidRPr="004C1E2E">
        <w:t xml:space="preserve"> řízení, nesmí být současně </w:t>
      </w:r>
      <w:r w:rsidR="00B94240">
        <w:t>pod</w:t>
      </w:r>
      <w:r w:rsidR="00B11CFB" w:rsidRPr="004C1E2E">
        <w:t xml:space="preserve">dodavatelem jiného </w:t>
      </w:r>
      <w:r>
        <w:t>účastníka</w:t>
      </w:r>
      <w:r w:rsidR="00B11CFB" w:rsidRPr="004C1E2E">
        <w:t xml:space="preserve"> v tomtéž </w:t>
      </w:r>
      <w:r w:rsidR="00B11CFB">
        <w:t>výběrovém</w:t>
      </w:r>
      <w:r w:rsidR="00B11CFB" w:rsidRPr="004C1E2E">
        <w:t xml:space="preserve"> </w:t>
      </w:r>
      <w:r w:rsidR="00B11CFB">
        <w:t>řízení</w:t>
      </w:r>
      <w:r w:rsidR="00B11CFB" w:rsidRPr="00310AC5">
        <w:t>;</w:t>
      </w:r>
    </w:p>
    <w:p w14:paraId="2A847CBB" w14:textId="1289FA3B" w:rsidR="00827711" w:rsidRPr="0095063F" w:rsidRDefault="00827711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</w:t>
      </w:r>
      <w:r w:rsidR="002F34FB">
        <w:t>účastníka</w:t>
      </w:r>
      <w:r w:rsidRPr="00B11CFB">
        <w:t xml:space="preserve"> </w:t>
      </w:r>
      <w:r w:rsidRPr="0095063F">
        <w:t xml:space="preserve">bude </w:t>
      </w:r>
      <w:r w:rsidR="00ED4DCF">
        <w:t xml:space="preserve">zaslána </w:t>
      </w:r>
      <w:r w:rsidRPr="0095063F">
        <w:t>v elektronické podobě prostřednictvím elektronického tržiště pro subjekty veřejné správy Gemin a vyplněním příslušných údajů do nabíd</w:t>
      </w:r>
      <w:r w:rsidR="00393FDB" w:rsidRPr="0095063F">
        <w:t>kového formuláře tohoto tržiště</w:t>
      </w:r>
      <w:r w:rsidR="00550D46" w:rsidRPr="0095063F">
        <w:t>;</w:t>
      </w:r>
    </w:p>
    <w:p w14:paraId="37B1D18C" w14:textId="77777777" w:rsidR="00827711" w:rsidRPr="00B11CFB" w:rsidRDefault="002F34FB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>
        <w:t>Účastník</w:t>
      </w:r>
      <w:r w:rsidR="00827711" w:rsidRPr="00827711">
        <w:t xml:space="preserve"> v nabídce výslovně uvede kontaktní adresu pro písemný styk mezi ním a zadavatelem</w:t>
      </w:r>
      <w:r w:rsidR="00550D46" w:rsidRPr="00B11CFB">
        <w:t>;</w:t>
      </w:r>
    </w:p>
    <w:p w14:paraId="3BC0C9DE" w14:textId="77777777" w:rsidR="00C41BE3" w:rsidRDefault="00C41BE3" w:rsidP="00C26F98">
      <w:pPr>
        <w:pStyle w:val="Odstavecseseznamem"/>
        <w:numPr>
          <w:ilvl w:val="0"/>
          <w:numId w:val="4"/>
        </w:numPr>
        <w:suppressAutoHyphens w:val="0"/>
        <w:spacing w:before="120"/>
        <w:ind w:left="851" w:hanging="425"/>
        <w:contextualSpacing w:val="0"/>
        <w:jc w:val="both"/>
      </w:pPr>
      <w:r w:rsidRPr="00827711">
        <w:t xml:space="preserve">Nabídka musí být podepsána osobou nebo osobami oprávněnými za </w:t>
      </w:r>
      <w:r w:rsidR="002F34FB">
        <w:t>účastníka</w:t>
      </w:r>
      <w:r w:rsidRPr="00827711">
        <w:t xml:space="preserve"> jednat a musí být podepsána v souladu se způsobem jednání a 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Případně bude nabídka podepsána osobou zmocněnou k tomuto osobou nebo osobami oprávněnými za </w:t>
      </w:r>
      <w:r w:rsidR="002F34FB">
        <w:t>účastníka</w:t>
      </w:r>
      <w:r w:rsidRPr="00827711">
        <w:t xml:space="preserve"> jednat v souladu se způsobem jednání a podepisování </w:t>
      </w:r>
      <w:r w:rsidR="002F34FB">
        <w:t>účastníka</w:t>
      </w:r>
      <w:r w:rsidRPr="00827711">
        <w:t xml:space="preserve"> uvedeným v Obchodním rejstříku, případně jiné evidenci, je-li v ní </w:t>
      </w:r>
      <w:r w:rsidR="002F34FB">
        <w:t>účastník</w:t>
      </w:r>
      <w:r w:rsidRPr="00827711">
        <w:t xml:space="preserve"> zapsán. V takovém případě musí být plná moc součástí nabídky </w:t>
      </w:r>
      <w:r w:rsidR="002F34FB">
        <w:t>účastníka</w:t>
      </w:r>
      <w:r w:rsidRPr="00827711">
        <w:t>.</w:t>
      </w:r>
    </w:p>
    <w:p w14:paraId="6E0D139A" w14:textId="77777777" w:rsidR="00552741" w:rsidRPr="00EF5033" w:rsidRDefault="00552741" w:rsidP="00992F26">
      <w:pPr>
        <w:pStyle w:val="Odstavecseseznamem"/>
        <w:keepNext/>
        <w:numPr>
          <w:ilvl w:val="1"/>
          <w:numId w:val="28"/>
        </w:numPr>
        <w:spacing w:before="240"/>
        <w:ind w:left="425" w:hanging="431"/>
        <w:contextualSpacing w:val="0"/>
        <w:rPr>
          <w:b/>
          <w:szCs w:val="22"/>
        </w:rPr>
      </w:pPr>
      <w:bookmarkStart w:id="45" w:name="_Toc415146490"/>
      <w:bookmarkStart w:id="46" w:name="_Toc432671842"/>
      <w:r w:rsidRPr="00EF5033">
        <w:rPr>
          <w:b/>
          <w:szCs w:val="22"/>
        </w:rPr>
        <w:lastRenderedPageBreak/>
        <w:t>Nabídka nevyhovující požadavkům</w:t>
      </w:r>
      <w:bookmarkEnd w:id="45"/>
      <w:bookmarkEnd w:id="46"/>
    </w:p>
    <w:p w14:paraId="0A4C025A" w14:textId="7EB242F8" w:rsidR="0074753F" w:rsidRPr="00ED4DCF" w:rsidRDefault="007B70F1" w:rsidP="00ED4DCF">
      <w:pPr>
        <w:keepNext/>
        <w:keepLines/>
        <w:spacing w:before="120"/>
        <w:ind w:left="426"/>
        <w:jc w:val="both"/>
        <w:rPr>
          <w:b/>
          <w:kern w:val="0"/>
          <w:sz w:val="24"/>
          <w:szCs w:val="20"/>
          <w:lang w:eastAsia="cs-CZ" w:bidi="ar-SA"/>
        </w:rPr>
      </w:pPr>
      <w:bookmarkStart w:id="47" w:name="_Požadavky_na_Zpracování"/>
      <w:bookmarkStart w:id="48" w:name="_Toc301782368"/>
      <w:bookmarkEnd w:id="29"/>
      <w:bookmarkEnd w:id="47"/>
      <w:r w:rsidRPr="007B70F1">
        <w:rPr>
          <w:rFonts w:cs="Arial"/>
          <w:szCs w:val="22"/>
        </w:rPr>
        <w:t xml:space="preserve">Nabídka, která nevyhoví požadavkům </w:t>
      </w:r>
      <w:r w:rsidR="00F2225F">
        <w:rPr>
          <w:rFonts w:cs="Arial"/>
          <w:szCs w:val="22"/>
        </w:rPr>
        <w:t xml:space="preserve">dle článku </w:t>
      </w:r>
      <w:r w:rsidR="00992F26">
        <w:rPr>
          <w:rFonts w:cs="Arial"/>
          <w:szCs w:val="22"/>
        </w:rPr>
        <w:t>5</w:t>
      </w:r>
      <w:r w:rsidR="00F2225F">
        <w:rPr>
          <w:rFonts w:cs="Arial"/>
          <w:szCs w:val="22"/>
        </w:rPr>
        <w:t>. t</w:t>
      </w:r>
      <w:r>
        <w:rPr>
          <w:rFonts w:cs="Arial"/>
          <w:szCs w:val="22"/>
        </w:rPr>
        <w:t>éto ZD</w:t>
      </w:r>
      <w:r w:rsidRPr="007B70F1">
        <w:rPr>
          <w:rFonts w:cs="Arial"/>
          <w:szCs w:val="22"/>
        </w:rPr>
        <w:t xml:space="preserve">, bude </w:t>
      </w:r>
      <w:r w:rsidR="00992F26">
        <w:rPr>
          <w:rFonts w:cs="Arial"/>
          <w:szCs w:val="22"/>
        </w:rPr>
        <w:t xml:space="preserve">zadavatelem </w:t>
      </w:r>
      <w:r w:rsidRPr="007B70F1">
        <w:rPr>
          <w:rFonts w:cs="Arial"/>
          <w:szCs w:val="22"/>
        </w:rPr>
        <w:t xml:space="preserve">vyřazena. Zadavatel vyloučí </w:t>
      </w:r>
      <w:r w:rsidR="002F34FB">
        <w:rPr>
          <w:rFonts w:cs="Arial"/>
          <w:szCs w:val="22"/>
        </w:rPr>
        <w:t>účastníka</w:t>
      </w:r>
      <w:r w:rsidRPr="007B70F1">
        <w:rPr>
          <w:rFonts w:cs="Arial"/>
          <w:szCs w:val="22"/>
        </w:rPr>
        <w:t>, jehož nabídka byla vyřazena, z účasti v</w:t>
      </w:r>
      <w:r w:rsidR="00E02DE9">
        <w:rPr>
          <w:rFonts w:cs="Arial"/>
          <w:szCs w:val="22"/>
        </w:rPr>
        <w:t>e výběrovém</w:t>
      </w:r>
      <w:r w:rsidRPr="007B70F1">
        <w:rPr>
          <w:rFonts w:cs="Arial"/>
          <w:szCs w:val="22"/>
        </w:rPr>
        <w:t xml:space="preserve"> řízení.</w:t>
      </w:r>
      <w:r w:rsidR="006775C7">
        <w:rPr>
          <w:rFonts w:cs="Arial"/>
          <w:szCs w:val="22"/>
        </w:rPr>
        <w:t xml:space="preserve"> V případě nejasností při hodnocení nabídek může zadavatel požádat </w:t>
      </w:r>
      <w:r w:rsidR="002F34FB">
        <w:rPr>
          <w:rFonts w:cs="Arial"/>
          <w:szCs w:val="22"/>
        </w:rPr>
        <w:t>účastníka</w:t>
      </w:r>
      <w:r w:rsidR="006775C7">
        <w:rPr>
          <w:rFonts w:cs="Arial"/>
          <w:szCs w:val="22"/>
        </w:rPr>
        <w:t xml:space="preserve"> o písemn</w:t>
      </w:r>
      <w:r w:rsidR="00ED4DCF">
        <w:rPr>
          <w:rFonts w:cs="Arial"/>
          <w:szCs w:val="22"/>
        </w:rPr>
        <w:t>é vysvětlení (doplnění) nabídky.</w:t>
      </w:r>
    </w:p>
    <w:p w14:paraId="2102E9CC" w14:textId="77777777" w:rsidR="009D56E5" w:rsidRPr="007D24C3" w:rsidRDefault="000E4434" w:rsidP="00ED4DCF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714" w:hanging="357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49" w:name="_Toc482187971"/>
      <w:r w:rsidRPr="000E4434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Vysvětlení zadávací dokumentace</w:t>
      </w:r>
      <w:r w:rsidR="00D70D39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70D39" w:rsidRPr="00D70D39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 komunikace se zadavatelem</w:t>
      </w:r>
      <w:bookmarkEnd w:id="49"/>
    </w:p>
    <w:p w14:paraId="07D00C4E" w14:textId="18255FAB" w:rsidR="009D56E5" w:rsidRPr="0095063F" w:rsidRDefault="0015650F" w:rsidP="00992F26">
      <w:pPr>
        <w:pStyle w:val="Odstavecseseznamem"/>
        <w:numPr>
          <w:ilvl w:val="1"/>
          <w:numId w:val="29"/>
        </w:numPr>
        <w:spacing w:before="120"/>
        <w:ind w:left="426"/>
        <w:contextualSpacing w:val="0"/>
        <w:jc w:val="both"/>
        <w:rPr>
          <w:color w:val="000000"/>
        </w:rPr>
      </w:pPr>
      <w:r w:rsidRPr="00082FF8">
        <w:rPr>
          <w:szCs w:val="22"/>
        </w:rPr>
        <w:t>Žádost</w:t>
      </w:r>
      <w:r w:rsidR="000E4434">
        <w:rPr>
          <w:szCs w:val="22"/>
        </w:rPr>
        <w:t xml:space="preserve"> dodavatele</w:t>
      </w:r>
      <w:r w:rsidRPr="00082FF8">
        <w:rPr>
          <w:szCs w:val="22"/>
        </w:rPr>
        <w:t xml:space="preserve"> </w:t>
      </w:r>
      <w:r w:rsidR="000E4434" w:rsidRPr="00F62C18">
        <w:rPr>
          <w:rFonts w:cs="Arial"/>
          <w:szCs w:val="22"/>
        </w:rPr>
        <w:t xml:space="preserve">o </w:t>
      </w:r>
      <w:r w:rsidR="000E4434">
        <w:rPr>
          <w:rFonts w:cs="Arial"/>
          <w:szCs w:val="22"/>
        </w:rPr>
        <w:t xml:space="preserve">vysvětlení zadávací dokumentace </w:t>
      </w:r>
      <w:r w:rsidRPr="00082FF8">
        <w:rPr>
          <w:szCs w:val="22"/>
        </w:rPr>
        <w:t xml:space="preserve">musí být zadavateli doručena nejpozději 4 pracovní dny před termínem pro podání </w:t>
      </w:r>
      <w:r w:rsidRPr="0095063F">
        <w:rPr>
          <w:szCs w:val="22"/>
        </w:rPr>
        <w:t>nabídek, a to</w:t>
      </w:r>
      <w:r w:rsidR="00674150" w:rsidRPr="0095063F">
        <w:rPr>
          <w:szCs w:val="22"/>
        </w:rPr>
        <w:t xml:space="preserve"> </w:t>
      </w:r>
      <w:r w:rsidRPr="0095063F">
        <w:rPr>
          <w:szCs w:val="22"/>
        </w:rPr>
        <w:t xml:space="preserve">výlučně prostřednictvím elektronického tržiště Gemin </w:t>
      </w:r>
      <w:hyperlink r:id="rId12" w:history="1">
        <w:r w:rsidRPr="0095063F">
          <w:rPr>
            <w:szCs w:val="22"/>
          </w:rPr>
          <w:t>https://www.gemin.cz</w:t>
        </w:r>
      </w:hyperlink>
      <w:r w:rsidRPr="0095063F">
        <w:rPr>
          <w:szCs w:val="22"/>
        </w:rPr>
        <w:t xml:space="preserve">. </w:t>
      </w:r>
      <w:r w:rsidR="000E4434" w:rsidRPr="0095063F">
        <w:rPr>
          <w:szCs w:val="22"/>
        </w:rPr>
        <w:t>Vysvětlení zadávací dokumentace</w:t>
      </w:r>
      <w:r w:rsidRPr="0095063F">
        <w:rPr>
          <w:szCs w:val="22"/>
        </w:rPr>
        <w:t xml:space="preserve"> zadavatel poskytne všem </w:t>
      </w:r>
      <w:r w:rsidR="002F34FB" w:rsidRPr="0095063F">
        <w:rPr>
          <w:szCs w:val="22"/>
        </w:rPr>
        <w:t>účastníkům</w:t>
      </w:r>
      <w:r w:rsidRPr="0095063F">
        <w:rPr>
          <w:szCs w:val="22"/>
        </w:rPr>
        <w:t xml:space="preserve"> rovněž prostřednictvím e-tržiště Gemin</w:t>
      </w:r>
      <w:r w:rsidR="00586A86">
        <w:rPr>
          <w:szCs w:val="22"/>
        </w:rPr>
        <w:t>.</w:t>
      </w:r>
    </w:p>
    <w:p w14:paraId="7E8F99D9" w14:textId="4D3D3462" w:rsidR="00A6167A" w:rsidRPr="00ED4DCF" w:rsidRDefault="00625521" w:rsidP="00ED4DCF">
      <w:pPr>
        <w:pStyle w:val="Odstavecseseznamem"/>
        <w:numPr>
          <w:ilvl w:val="1"/>
          <w:numId w:val="29"/>
        </w:numPr>
        <w:spacing w:before="120"/>
        <w:ind w:left="426" w:hanging="426"/>
        <w:contextualSpacing w:val="0"/>
        <w:jc w:val="both"/>
        <w:rPr>
          <w:szCs w:val="22"/>
        </w:rPr>
      </w:pPr>
      <w:r w:rsidRPr="0095063F">
        <w:rPr>
          <w:szCs w:val="22"/>
        </w:rPr>
        <w:t xml:space="preserve">Na případné požadavky zadavatele vůči účastníkům v průběhu hodnocení nabídek odpovídají účastníci výhradně prostřednictvím elektronického tržiště Gemin </w:t>
      </w:r>
      <w:hyperlink r:id="rId13" w:history="1">
        <w:r w:rsidRPr="0095063F">
          <w:rPr>
            <w:szCs w:val="22"/>
          </w:rPr>
          <w:t>https://www.gemin.cz</w:t>
        </w:r>
      </w:hyperlink>
      <w:r w:rsidRPr="0095063F">
        <w:rPr>
          <w:szCs w:val="22"/>
        </w:rPr>
        <w:t xml:space="preserve"> a to ve složce „</w:t>
      </w:r>
      <w:r w:rsidRPr="00586A86">
        <w:rPr>
          <w:b/>
          <w:szCs w:val="22"/>
        </w:rPr>
        <w:t>Ad-hoc procesy – Interní komunikace</w:t>
      </w:r>
      <w:r w:rsidRPr="0095063F">
        <w:rPr>
          <w:szCs w:val="22"/>
        </w:rPr>
        <w:t>“. Odpovědi umístěné do jiných složek budou hodnoceny jako</w:t>
      </w:r>
      <w:r w:rsidR="0095063F" w:rsidRPr="0095063F">
        <w:rPr>
          <w:szCs w:val="22"/>
        </w:rPr>
        <w:t xml:space="preserve"> nesplnění požadavku zadavatele.</w:t>
      </w:r>
    </w:p>
    <w:p w14:paraId="1A1A255D" w14:textId="6D175BD9" w:rsidR="00625521" w:rsidRPr="00625521" w:rsidRDefault="00992F26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jc w:val="center"/>
      </w:pPr>
      <w:bookmarkStart w:id="50" w:name="_Toc482187972"/>
      <w:r w:rsidRPr="00992F26">
        <w:rPr>
          <w:caps w:val="0"/>
          <w:kern w:val="24"/>
        </w:rPr>
        <w:t>Prohlídka</w:t>
      </w:r>
      <w:r>
        <w:rPr>
          <w:caps w:val="0"/>
          <w:kern w:val="24"/>
        </w:rPr>
        <w:t xml:space="preserve"> místa plnění</w:t>
      </w:r>
      <w:bookmarkEnd w:id="50"/>
    </w:p>
    <w:p w14:paraId="5374D3F7" w14:textId="47781B8B" w:rsidR="00F21D36" w:rsidRPr="00F548F9" w:rsidRDefault="00F21D36" w:rsidP="006B2643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Zadavatel umožní prohlídku plnění </w:t>
      </w:r>
      <w:r w:rsidR="003550EB">
        <w:rPr>
          <w:szCs w:val="22"/>
        </w:rPr>
        <w:t xml:space="preserve">níže uvedených míst plnění. </w:t>
      </w:r>
      <w:r w:rsidRPr="00F548F9">
        <w:rPr>
          <w:szCs w:val="22"/>
        </w:rPr>
        <w:t xml:space="preserve">Prohlídka proběhne </w:t>
      </w:r>
      <w:r w:rsidRPr="00DD4C33">
        <w:rPr>
          <w:szCs w:val="22"/>
        </w:rPr>
        <w:t>dne </w:t>
      </w:r>
      <w:r w:rsidR="00DD4C33" w:rsidRPr="00DD4C33">
        <w:rPr>
          <w:b/>
          <w:szCs w:val="22"/>
        </w:rPr>
        <w:t>28. 6</w:t>
      </w:r>
      <w:r w:rsidRPr="00DD4C33">
        <w:rPr>
          <w:b/>
          <w:szCs w:val="22"/>
        </w:rPr>
        <w:t>. 201</w:t>
      </w:r>
      <w:r w:rsidR="00441D62" w:rsidRPr="00DD4C33">
        <w:rPr>
          <w:b/>
          <w:szCs w:val="22"/>
        </w:rPr>
        <w:t>7</w:t>
      </w:r>
      <w:r w:rsidRPr="00DD4C33">
        <w:rPr>
          <w:szCs w:val="22"/>
        </w:rPr>
        <w:t xml:space="preserve"> od </w:t>
      </w:r>
      <w:r w:rsidR="00DD4C33" w:rsidRPr="00DD4C33">
        <w:rPr>
          <w:b/>
          <w:szCs w:val="22"/>
        </w:rPr>
        <w:t>11:00</w:t>
      </w:r>
      <w:r w:rsidR="00586A86" w:rsidRPr="00DD4C33">
        <w:rPr>
          <w:szCs w:val="22"/>
        </w:rPr>
        <w:t xml:space="preserve"> hodin</w:t>
      </w:r>
      <w:r w:rsidR="006B2643">
        <w:rPr>
          <w:szCs w:val="22"/>
        </w:rPr>
        <w:t xml:space="preserve"> na </w:t>
      </w:r>
      <w:r w:rsidR="006B2643" w:rsidRPr="006B2643">
        <w:rPr>
          <w:szCs w:val="22"/>
        </w:rPr>
        <w:t>Ústředí Správy: Šeříková 616</w:t>
      </w:r>
      <w:r w:rsidR="001855DD">
        <w:rPr>
          <w:szCs w:val="22"/>
        </w:rPr>
        <w:t>/1, Praha 5 - Malá Strana</w:t>
      </w:r>
      <w:r w:rsidR="006B2643">
        <w:rPr>
          <w:szCs w:val="22"/>
        </w:rPr>
        <w:t xml:space="preserve"> </w:t>
      </w:r>
      <w:r w:rsidR="001855DD">
        <w:rPr>
          <w:szCs w:val="22"/>
        </w:rPr>
        <w:br/>
      </w:r>
      <w:r w:rsidR="006B2643">
        <w:rPr>
          <w:szCs w:val="22"/>
        </w:rPr>
        <w:t>a</w:t>
      </w:r>
      <w:r w:rsidR="006B2643" w:rsidRPr="00F548F9">
        <w:rPr>
          <w:szCs w:val="22"/>
        </w:rPr>
        <w:t xml:space="preserve"> </w:t>
      </w:r>
      <w:r w:rsidR="006B2643" w:rsidRPr="00BC4A06">
        <w:rPr>
          <w:szCs w:val="22"/>
        </w:rPr>
        <w:t>dne </w:t>
      </w:r>
      <w:r w:rsidR="00BC4A06" w:rsidRPr="00BC4A06">
        <w:rPr>
          <w:b/>
          <w:szCs w:val="22"/>
        </w:rPr>
        <w:t>28. 6</w:t>
      </w:r>
      <w:r w:rsidR="006B2643" w:rsidRPr="00BC4A06">
        <w:rPr>
          <w:b/>
          <w:szCs w:val="22"/>
        </w:rPr>
        <w:t>. 2017</w:t>
      </w:r>
      <w:r w:rsidR="006B2643" w:rsidRPr="00BC4A06">
        <w:rPr>
          <w:szCs w:val="22"/>
        </w:rPr>
        <w:t xml:space="preserve"> od </w:t>
      </w:r>
      <w:r w:rsidR="00BC4A06" w:rsidRPr="00BC4A06">
        <w:rPr>
          <w:b/>
          <w:szCs w:val="22"/>
        </w:rPr>
        <w:t>9:00</w:t>
      </w:r>
      <w:r w:rsidR="006B2643" w:rsidRPr="00BC4A06">
        <w:rPr>
          <w:szCs w:val="22"/>
        </w:rPr>
        <w:t xml:space="preserve"> hodin</w:t>
      </w:r>
      <w:r w:rsidR="006B2643">
        <w:rPr>
          <w:szCs w:val="22"/>
        </w:rPr>
        <w:t xml:space="preserve"> na </w:t>
      </w:r>
      <w:r w:rsidR="006B2643" w:rsidRPr="006B2643">
        <w:rPr>
          <w:szCs w:val="22"/>
        </w:rPr>
        <w:t>Ústřed</w:t>
      </w:r>
      <w:r w:rsidR="001855DD">
        <w:rPr>
          <w:szCs w:val="22"/>
        </w:rPr>
        <w:t>í Správy: Olbrachtova 1677/3,</w:t>
      </w:r>
      <w:r w:rsidR="006B2643" w:rsidRPr="006B2643">
        <w:rPr>
          <w:szCs w:val="22"/>
        </w:rPr>
        <w:t xml:space="preserve"> Praha 4</w:t>
      </w:r>
      <w:r w:rsidR="006B2643">
        <w:rPr>
          <w:szCs w:val="22"/>
        </w:rPr>
        <w:t>.</w:t>
      </w:r>
    </w:p>
    <w:p w14:paraId="43F49D72" w14:textId="41ACD010" w:rsidR="00F21D36" w:rsidRDefault="003550EB" w:rsidP="003550EB">
      <w:pPr>
        <w:pStyle w:val="Odstavecseseznamem"/>
        <w:ind w:left="426"/>
        <w:contextualSpacing w:val="0"/>
        <w:jc w:val="both"/>
        <w:rPr>
          <w:szCs w:val="22"/>
        </w:rPr>
      </w:pPr>
      <w:r>
        <w:rPr>
          <w:szCs w:val="22"/>
        </w:rPr>
        <w:t>Kontaktní osoby:</w:t>
      </w:r>
    </w:p>
    <w:p w14:paraId="3F771FD1" w14:textId="33F46BC2" w:rsidR="003550EB" w:rsidRPr="003550EB" w:rsidRDefault="003550EB" w:rsidP="00A6167A">
      <w:pPr>
        <w:pStyle w:val="Zkladntext"/>
        <w:spacing w:before="120"/>
        <w:ind w:left="1134"/>
        <w:rPr>
          <w:rFonts w:eastAsia="Calibri" w:cs="Arial"/>
        </w:rPr>
      </w:pPr>
      <w:r w:rsidRPr="003550EB">
        <w:rPr>
          <w:rFonts w:eastAsia="Calibri" w:cs="Arial"/>
          <w:b/>
        </w:rPr>
        <w:t>Ústředí Správy</w:t>
      </w:r>
      <w:r w:rsidRPr="0095063F">
        <w:rPr>
          <w:rFonts w:eastAsia="Calibri" w:cs="Arial"/>
        </w:rPr>
        <w:t xml:space="preserve">: Šeříková 616/1, Praha 5 - Malá Strana 150 85 </w:t>
      </w:r>
    </w:p>
    <w:p w14:paraId="7D7BC658" w14:textId="6435BD1C" w:rsidR="003550EB" w:rsidRDefault="003550EB" w:rsidP="00A6167A">
      <w:pPr>
        <w:pStyle w:val="Zkladntext"/>
        <w:spacing w:before="120"/>
        <w:ind w:left="1134"/>
        <w:rPr>
          <w:color w:val="000000"/>
        </w:rPr>
      </w:pPr>
      <w:r>
        <w:rPr>
          <w:szCs w:val="22"/>
        </w:rPr>
        <w:t>Josef Jech</w:t>
      </w:r>
      <w:r>
        <w:rPr>
          <w:color w:val="000000"/>
        </w:rPr>
        <w:t xml:space="preserve">, tel.: </w:t>
      </w:r>
      <w:r w:rsidRPr="003550EB">
        <w:rPr>
          <w:color w:val="000000"/>
        </w:rPr>
        <w:t>222</w:t>
      </w:r>
      <w:r>
        <w:rPr>
          <w:color w:val="000000"/>
        </w:rPr>
        <w:t> </w:t>
      </w:r>
      <w:r w:rsidRPr="003550EB">
        <w:rPr>
          <w:color w:val="000000"/>
        </w:rPr>
        <w:t>806</w:t>
      </w:r>
      <w:r>
        <w:rPr>
          <w:color w:val="000000"/>
        </w:rPr>
        <w:t xml:space="preserve"> 233,</w:t>
      </w:r>
      <w:r w:rsidRPr="00EA1429">
        <w:rPr>
          <w:color w:val="000000"/>
        </w:rPr>
        <w:t xml:space="preserve"> mobil: </w:t>
      </w:r>
      <w:r w:rsidRPr="003550EB">
        <w:rPr>
          <w:color w:val="000000"/>
        </w:rPr>
        <w:t>724</w:t>
      </w:r>
      <w:r>
        <w:rPr>
          <w:color w:val="000000"/>
        </w:rPr>
        <w:t> </w:t>
      </w:r>
      <w:r w:rsidRPr="003550EB">
        <w:rPr>
          <w:color w:val="000000"/>
        </w:rPr>
        <w:t>178</w:t>
      </w:r>
      <w:r>
        <w:rPr>
          <w:color w:val="000000"/>
        </w:rPr>
        <w:t> 810</w:t>
      </w:r>
    </w:p>
    <w:p w14:paraId="77BA221F" w14:textId="04B53F07" w:rsidR="003550EB" w:rsidRDefault="003550EB" w:rsidP="00A6167A">
      <w:pPr>
        <w:pStyle w:val="Zkladntext"/>
        <w:spacing w:before="120"/>
        <w:ind w:left="1134"/>
        <w:rPr>
          <w:color w:val="000000"/>
        </w:rPr>
      </w:pPr>
      <w:r w:rsidRPr="003550EB">
        <w:rPr>
          <w:rFonts w:eastAsia="Calibri" w:cs="Arial"/>
          <w:b/>
        </w:rPr>
        <w:t>Ústředí Správy</w:t>
      </w:r>
      <w:r w:rsidRPr="0095063F">
        <w:rPr>
          <w:rFonts w:eastAsia="Calibri" w:cs="Arial"/>
        </w:rPr>
        <w:t>: Olbrachtova 1677/3, 140 00 Praha 4</w:t>
      </w:r>
    </w:p>
    <w:p w14:paraId="3322CC4E" w14:textId="5EF3DCED" w:rsidR="003550EB" w:rsidRPr="003550EB" w:rsidRDefault="003550EB" w:rsidP="00A6167A">
      <w:pPr>
        <w:pStyle w:val="Zkladntext"/>
        <w:spacing w:before="120"/>
        <w:ind w:left="1134"/>
        <w:rPr>
          <w:color w:val="000000"/>
        </w:rPr>
      </w:pPr>
      <w:r w:rsidRPr="003550EB">
        <w:rPr>
          <w:szCs w:val="22"/>
        </w:rPr>
        <w:t>Lenka  Zíková</w:t>
      </w:r>
      <w:r>
        <w:rPr>
          <w:color w:val="000000"/>
        </w:rPr>
        <w:t xml:space="preserve">, tel.: </w:t>
      </w:r>
      <w:r w:rsidRPr="003550EB">
        <w:rPr>
          <w:color w:val="000000"/>
        </w:rPr>
        <w:t>244</w:t>
      </w:r>
      <w:r>
        <w:rPr>
          <w:color w:val="000000"/>
        </w:rPr>
        <w:t> </w:t>
      </w:r>
      <w:r w:rsidRPr="003550EB">
        <w:rPr>
          <w:color w:val="000000"/>
        </w:rPr>
        <w:t>095</w:t>
      </w:r>
      <w:r>
        <w:rPr>
          <w:color w:val="000000"/>
        </w:rPr>
        <w:t xml:space="preserve"> 116,</w:t>
      </w:r>
      <w:r w:rsidRPr="00EA1429">
        <w:rPr>
          <w:color w:val="000000"/>
        </w:rPr>
        <w:t xml:space="preserve"> mobil: </w:t>
      </w:r>
      <w:r w:rsidRPr="003550EB">
        <w:rPr>
          <w:color w:val="000000"/>
        </w:rPr>
        <w:t>724</w:t>
      </w:r>
      <w:r>
        <w:rPr>
          <w:color w:val="000000"/>
        </w:rPr>
        <w:t> </w:t>
      </w:r>
      <w:r w:rsidRPr="003550EB">
        <w:rPr>
          <w:color w:val="000000"/>
        </w:rPr>
        <w:t>178</w:t>
      </w:r>
      <w:r>
        <w:rPr>
          <w:color w:val="000000"/>
        </w:rPr>
        <w:t xml:space="preserve"> </w:t>
      </w:r>
      <w:r w:rsidRPr="003550EB">
        <w:rPr>
          <w:color w:val="000000"/>
        </w:rPr>
        <w:t xml:space="preserve">333  </w:t>
      </w:r>
    </w:p>
    <w:p w14:paraId="452E7C0B" w14:textId="3C5FB65F" w:rsidR="003550EB" w:rsidRPr="00082FF8" w:rsidRDefault="003550EB" w:rsidP="00082FF8">
      <w:pPr>
        <w:pStyle w:val="Odstavecseseznamem"/>
        <w:ind w:left="426"/>
        <w:contextualSpacing w:val="0"/>
        <w:jc w:val="both"/>
        <w:rPr>
          <w:szCs w:val="22"/>
        </w:rPr>
      </w:pPr>
    </w:p>
    <w:p w14:paraId="02BE1FF5" w14:textId="79D18633" w:rsidR="00A6167A" w:rsidRPr="00ED4DCF" w:rsidRDefault="00F21D36" w:rsidP="00ED4DCF">
      <w:pPr>
        <w:pStyle w:val="Odstavecseseznamem"/>
        <w:numPr>
          <w:ilvl w:val="1"/>
          <w:numId w:val="36"/>
        </w:numPr>
        <w:spacing w:before="120"/>
        <w:ind w:left="426" w:hanging="426"/>
        <w:contextualSpacing w:val="0"/>
        <w:jc w:val="both"/>
        <w:rPr>
          <w:szCs w:val="22"/>
        </w:rPr>
      </w:pPr>
      <w:r w:rsidRPr="00625521">
        <w:rPr>
          <w:szCs w:val="22"/>
        </w:rPr>
        <w:t xml:space="preserve">Prohlídka místa plnění slouží k seznámení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s místem plnění. Při prohlídce místa plnění mohou zástupci </w:t>
      </w:r>
      <w:r w:rsidR="002F34FB" w:rsidRPr="00625521">
        <w:rPr>
          <w:szCs w:val="22"/>
        </w:rPr>
        <w:t>účastníků</w:t>
      </w:r>
      <w:r w:rsidRPr="00625521">
        <w:rPr>
          <w:szCs w:val="22"/>
        </w:rPr>
        <w:t xml:space="preserve"> vznášet d</w:t>
      </w:r>
      <w:r w:rsidR="00674150" w:rsidRPr="00625521">
        <w:rPr>
          <w:szCs w:val="22"/>
        </w:rPr>
        <w:t>otazy, ale odpovědi na ně</w:t>
      </w:r>
      <w:r w:rsidRPr="00625521">
        <w:rPr>
          <w:szCs w:val="22"/>
        </w:rPr>
        <w:t xml:space="preserve"> mají pouze informativní charakt</w:t>
      </w:r>
      <w:r w:rsidR="00674150" w:rsidRPr="00625521">
        <w:rPr>
          <w:szCs w:val="22"/>
        </w:rPr>
        <w:t xml:space="preserve">er. </w:t>
      </w:r>
    </w:p>
    <w:p w14:paraId="14D3E5C6" w14:textId="77777777" w:rsidR="004A7B01" w:rsidRPr="007D24C3" w:rsidRDefault="004A7B01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1" w:name="_Toc482187973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Hodnotící kritéria pro zadání veřejné zakázky</w:t>
      </w:r>
      <w:bookmarkEnd w:id="51"/>
    </w:p>
    <w:p w14:paraId="20229667" w14:textId="112ABF07" w:rsidR="004A7B01" w:rsidRPr="00082FF8" w:rsidRDefault="00D51AB9" w:rsidP="00992F26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082FF8">
        <w:rPr>
          <w:szCs w:val="22"/>
        </w:rPr>
        <w:t>H</w:t>
      </w:r>
      <w:r w:rsidR="004A7B01" w:rsidRPr="00082FF8">
        <w:rPr>
          <w:szCs w:val="22"/>
        </w:rPr>
        <w:t xml:space="preserve">odnotícím kritériem pro zadání veřejné zakázky je </w:t>
      </w:r>
      <w:r w:rsidR="00674150" w:rsidRPr="00082FF8">
        <w:rPr>
          <w:szCs w:val="22"/>
        </w:rPr>
        <w:t xml:space="preserve">ekonomická výhodnost nabídek, která bude hodnocena </w:t>
      </w:r>
      <w:r w:rsidR="00674150" w:rsidRPr="007909B7">
        <w:rPr>
          <w:szCs w:val="22"/>
        </w:rPr>
        <w:t xml:space="preserve">na základě: </w:t>
      </w:r>
    </w:p>
    <w:p w14:paraId="653C5DDA" w14:textId="77777777" w:rsidR="00674150" w:rsidRPr="00674150" w:rsidRDefault="00674150" w:rsidP="00992F26">
      <w:pPr>
        <w:pStyle w:val="Odstavecseseznamem"/>
        <w:numPr>
          <w:ilvl w:val="0"/>
          <w:numId w:val="13"/>
        </w:numPr>
        <w:spacing w:before="120"/>
        <w:contextualSpacing w:val="0"/>
        <w:jc w:val="both"/>
      </w:pPr>
      <w:r w:rsidRPr="00674150">
        <w:rPr>
          <w:lang w:eastAsia="cs-CZ" w:bidi="ar-SA"/>
        </w:rPr>
        <w:t>nejnižší nabídkové ceny</w:t>
      </w:r>
    </w:p>
    <w:p w14:paraId="6F5493FF" w14:textId="03AEBB5B" w:rsidR="00A96AA8" w:rsidRPr="00ED4DCF" w:rsidRDefault="004A7B01" w:rsidP="00ED4DCF">
      <w:pPr>
        <w:pStyle w:val="Odstavecseseznamem"/>
        <w:numPr>
          <w:ilvl w:val="1"/>
          <w:numId w:val="30"/>
        </w:numPr>
        <w:spacing w:before="120"/>
        <w:ind w:left="426"/>
        <w:contextualSpacing w:val="0"/>
        <w:jc w:val="both"/>
        <w:rPr>
          <w:szCs w:val="22"/>
        </w:rPr>
      </w:pPr>
      <w:r w:rsidRPr="00A96AA8">
        <w:rPr>
          <w:szCs w:val="22"/>
        </w:rPr>
        <w:t xml:space="preserve">Jako nejvhodnější bude hodnocena nabídka </w:t>
      </w:r>
      <w:r w:rsidR="002F34FB" w:rsidRPr="00A96AA8">
        <w:rPr>
          <w:szCs w:val="22"/>
        </w:rPr>
        <w:t>účastníka</w:t>
      </w:r>
      <w:r w:rsidRPr="00A96AA8">
        <w:rPr>
          <w:szCs w:val="22"/>
        </w:rPr>
        <w:t xml:space="preserve"> s</w:t>
      </w:r>
      <w:r w:rsidR="00C46E31" w:rsidRPr="00A96AA8">
        <w:rPr>
          <w:szCs w:val="22"/>
        </w:rPr>
        <w:t xml:space="preserve"> </w:t>
      </w:r>
      <w:r w:rsidR="00C46E31" w:rsidRPr="00FC3CB8">
        <w:t xml:space="preserve">nejnižší celkovou nabídkovou cenou za realizaci veřejné zakázky </w:t>
      </w:r>
      <w:r w:rsidR="00C46E31" w:rsidRPr="00A96AA8">
        <w:rPr>
          <w:b/>
        </w:rPr>
        <w:t>v Kč bez DPH</w:t>
      </w:r>
      <w:r w:rsidRPr="00A96AA8">
        <w:rPr>
          <w:szCs w:val="22"/>
        </w:rPr>
        <w:t>. </w:t>
      </w:r>
      <w:r w:rsidR="00E81C96" w:rsidRPr="00A96AA8">
        <w:rPr>
          <w:szCs w:val="22"/>
        </w:rPr>
        <w:t xml:space="preserve">Nabízené hodnoty </w:t>
      </w:r>
      <w:r w:rsidR="002F34FB" w:rsidRPr="00A96AA8">
        <w:rPr>
          <w:szCs w:val="22"/>
        </w:rPr>
        <w:t>účastníci</w:t>
      </w:r>
      <w:r w:rsidR="00E81C96" w:rsidRPr="00A96AA8">
        <w:rPr>
          <w:szCs w:val="22"/>
        </w:rPr>
        <w:t xml:space="preserve"> doplní do krycího listu, který je </w:t>
      </w:r>
      <w:hyperlink w:anchor="_Příloha_č._2_2" w:history="1">
        <w:r w:rsidR="00E81C96" w:rsidRPr="00080672">
          <w:rPr>
            <w:rStyle w:val="Hypertextovodkaz"/>
          </w:rPr>
          <w:t>Přílohou č. 2</w:t>
        </w:r>
      </w:hyperlink>
      <w:r w:rsidR="00E81C96" w:rsidRPr="00A96AA8">
        <w:rPr>
          <w:szCs w:val="22"/>
        </w:rPr>
        <w:t xml:space="preserve"> </w:t>
      </w:r>
      <w:proofErr w:type="gramStart"/>
      <w:r w:rsidR="00E81C96" w:rsidRPr="00A96AA8">
        <w:rPr>
          <w:szCs w:val="22"/>
        </w:rPr>
        <w:t>této</w:t>
      </w:r>
      <w:proofErr w:type="gramEnd"/>
      <w:r w:rsidR="00E81C96" w:rsidRPr="00A96AA8">
        <w:rPr>
          <w:szCs w:val="22"/>
        </w:rPr>
        <w:t xml:space="preserve"> dokumentace.</w:t>
      </w:r>
      <w:r w:rsidR="00241D69" w:rsidRPr="00A96AA8">
        <w:rPr>
          <w:szCs w:val="22"/>
        </w:rPr>
        <w:t xml:space="preserve"> </w:t>
      </w:r>
    </w:p>
    <w:p w14:paraId="783C27C8" w14:textId="77777777" w:rsidR="002E7E98" w:rsidRPr="007D24C3" w:rsidRDefault="0015650F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2" w:name="_Toc301782375"/>
      <w:bookmarkStart w:id="53" w:name="_Toc482187974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A7B01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 pro podání nabídek a otevírání</w:t>
      </w:r>
      <w:r w:rsidR="002E7E9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nabídek</w:t>
      </w:r>
      <w:bookmarkEnd w:id="52"/>
      <w:bookmarkEnd w:id="53"/>
    </w:p>
    <w:p w14:paraId="36CF25A8" w14:textId="29A9BCF3" w:rsidR="00005115" w:rsidRDefault="00ED4821" w:rsidP="00992F26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</w:pPr>
      <w:r w:rsidRPr="00080672">
        <w:rPr>
          <w:szCs w:val="22"/>
        </w:rPr>
        <w:t>Lhůta pro podání nabídek</w:t>
      </w:r>
      <w:r w:rsidR="005868AB" w:rsidRPr="00080672">
        <w:rPr>
          <w:szCs w:val="22"/>
        </w:rPr>
        <w:t xml:space="preserve"> je </w:t>
      </w:r>
      <w:r w:rsidR="005868AB" w:rsidRPr="00BC4A06">
        <w:rPr>
          <w:szCs w:val="22"/>
        </w:rPr>
        <w:t>stanovena do </w:t>
      </w:r>
      <w:r w:rsidR="00BC4A06" w:rsidRPr="00BC4A06">
        <w:rPr>
          <w:b/>
          <w:szCs w:val="22"/>
        </w:rPr>
        <w:t>12</w:t>
      </w:r>
      <w:r w:rsidR="007B613E" w:rsidRPr="00BC4A06">
        <w:rPr>
          <w:b/>
          <w:szCs w:val="22"/>
        </w:rPr>
        <w:t>.</w:t>
      </w:r>
      <w:r w:rsidR="00794D10" w:rsidRPr="00BC4A06">
        <w:rPr>
          <w:b/>
          <w:szCs w:val="22"/>
        </w:rPr>
        <w:t> </w:t>
      </w:r>
      <w:r w:rsidR="00BC4A06" w:rsidRPr="00BC4A06">
        <w:rPr>
          <w:b/>
          <w:szCs w:val="22"/>
        </w:rPr>
        <w:t>7</w:t>
      </w:r>
      <w:r w:rsidR="009A24FF" w:rsidRPr="00BC4A06">
        <w:rPr>
          <w:b/>
          <w:szCs w:val="22"/>
        </w:rPr>
        <w:t>.</w:t>
      </w:r>
      <w:r w:rsidR="00794D10" w:rsidRPr="00BC4A06">
        <w:rPr>
          <w:b/>
          <w:szCs w:val="22"/>
        </w:rPr>
        <w:t xml:space="preserve"> </w:t>
      </w:r>
      <w:r w:rsidR="00DF14A1" w:rsidRPr="00BC4A06">
        <w:rPr>
          <w:b/>
          <w:szCs w:val="22"/>
        </w:rPr>
        <w:t>2017</w:t>
      </w:r>
      <w:r w:rsidRPr="00BC4A06">
        <w:rPr>
          <w:b/>
          <w:szCs w:val="22"/>
        </w:rPr>
        <w:t xml:space="preserve"> do </w:t>
      </w:r>
      <w:r w:rsidR="00BC4A06" w:rsidRPr="00BC4A06">
        <w:rPr>
          <w:b/>
          <w:szCs w:val="22"/>
        </w:rPr>
        <w:t>9</w:t>
      </w:r>
      <w:r w:rsidRPr="00BC4A06">
        <w:rPr>
          <w:b/>
          <w:szCs w:val="22"/>
        </w:rPr>
        <w:t>:</w:t>
      </w:r>
      <w:r w:rsidR="00BC4A06" w:rsidRPr="00BC4A06">
        <w:rPr>
          <w:b/>
          <w:szCs w:val="22"/>
        </w:rPr>
        <w:t>00</w:t>
      </w:r>
      <w:r w:rsidRPr="00BC4A06">
        <w:rPr>
          <w:b/>
          <w:szCs w:val="22"/>
        </w:rPr>
        <w:t xml:space="preserve"> hodin</w:t>
      </w:r>
      <w:r w:rsidR="00080672" w:rsidRPr="005D671E">
        <w:rPr>
          <w:b/>
          <w:szCs w:val="22"/>
        </w:rPr>
        <w:t>.</w:t>
      </w:r>
    </w:p>
    <w:p w14:paraId="2FB1EDDB" w14:textId="6FD8E189" w:rsidR="00005115" w:rsidRPr="00ED4DCF" w:rsidRDefault="00827711" w:rsidP="00005115">
      <w:pPr>
        <w:pStyle w:val="Odstavecseseznamem"/>
        <w:numPr>
          <w:ilvl w:val="1"/>
          <w:numId w:val="31"/>
        </w:numPr>
        <w:spacing w:before="120"/>
        <w:ind w:left="426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Otevírání nabídek se </w:t>
      </w:r>
      <w:r w:rsidRPr="00BC4A06">
        <w:rPr>
          <w:szCs w:val="22"/>
        </w:rPr>
        <w:t xml:space="preserve">uskuteční </w:t>
      </w:r>
      <w:r w:rsidR="00BC4A06" w:rsidRPr="00BC4A06">
        <w:rPr>
          <w:b/>
          <w:szCs w:val="22"/>
        </w:rPr>
        <w:t>12</w:t>
      </w:r>
      <w:r w:rsidRPr="00BC4A06">
        <w:rPr>
          <w:b/>
          <w:szCs w:val="22"/>
        </w:rPr>
        <w:t>.</w:t>
      </w:r>
      <w:r w:rsidR="00794D10" w:rsidRPr="00BC4A06">
        <w:rPr>
          <w:b/>
          <w:szCs w:val="22"/>
        </w:rPr>
        <w:t xml:space="preserve"> </w:t>
      </w:r>
      <w:r w:rsidR="00BC4A06" w:rsidRPr="00BC4A06">
        <w:rPr>
          <w:b/>
          <w:szCs w:val="22"/>
        </w:rPr>
        <w:t>7</w:t>
      </w:r>
      <w:r w:rsidR="009A24FF" w:rsidRPr="00BC4A06">
        <w:rPr>
          <w:b/>
          <w:szCs w:val="22"/>
        </w:rPr>
        <w:t>.</w:t>
      </w:r>
      <w:r w:rsidR="00794D10" w:rsidRPr="00BC4A06">
        <w:rPr>
          <w:b/>
          <w:szCs w:val="22"/>
        </w:rPr>
        <w:t xml:space="preserve"> </w:t>
      </w:r>
      <w:r w:rsidR="00DF14A1" w:rsidRPr="00BC4A06">
        <w:rPr>
          <w:b/>
          <w:szCs w:val="22"/>
        </w:rPr>
        <w:t>2017</w:t>
      </w:r>
      <w:r w:rsidRPr="00BC4A06">
        <w:rPr>
          <w:b/>
          <w:szCs w:val="22"/>
        </w:rPr>
        <w:t xml:space="preserve"> v</w:t>
      </w:r>
      <w:r w:rsidR="007B613E" w:rsidRPr="00BC4A06">
        <w:rPr>
          <w:b/>
          <w:szCs w:val="22"/>
        </w:rPr>
        <w:t> </w:t>
      </w:r>
      <w:r w:rsidR="00BC4A06" w:rsidRPr="00BC4A06">
        <w:rPr>
          <w:b/>
          <w:szCs w:val="22"/>
        </w:rPr>
        <w:t>9</w:t>
      </w:r>
      <w:r w:rsidRPr="00BC4A06">
        <w:rPr>
          <w:b/>
          <w:szCs w:val="22"/>
        </w:rPr>
        <w:t>:</w:t>
      </w:r>
      <w:r w:rsidR="00BC4A06" w:rsidRPr="00BC4A06">
        <w:rPr>
          <w:b/>
          <w:szCs w:val="22"/>
        </w:rPr>
        <w:t>05</w:t>
      </w:r>
      <w:r w:rsidRPr="00BC4A06">
        <w:rPr>
          <w:szCs w:val="22"/>
        </w:rPr>
        <w:t xml:space="preserve"> hodin</w:t>
      </w:r>
      <w:r w:rsidRPr="00080672">
        <w:rPr>
          <w:szCs w:val="22"/>
        </w:rPr>
        <w:t xml:space="preserve"> na adrese: Správa státních hmotných rezerv, Šeříková 616/1, 150 85 Praha 5 - Malá Strana a bude neveřejné.</w:t>
      </w:r>
    </w:p>
    <w:p w14:paraId="57FEBDA7" w14:textId="77777777" w:rsidR="004671E8" w:rsidRPr="007D24C3" w:rsidRDefault="00B7231D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4" w:name="_Toc482187975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L</w:t>
      </w:r>
      <w:r w:rsidR="004671E8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hůta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pro platnost nabídky</w:t>
      </w:r>
      <w:bookmarkEnd w:id="54"/>
    </w:p>
    <w:p w14:paraId="4534D4CD" w14:textId="72706B8B" w:rsidR="00005115" w:rsidRPr="00ED4DCF" w:rsidRDefault="00B7231D" w:rsidP="009332ED">
      <w:pPr>
        <w:suppressAutoHyphens w:val="0"/>
        <w:spacing w:before="120"/>
        <w:jc w:val="both"/>
        <w:rPr>
          <w:rFonts w:cs="Arial"/>
          <w:szCs w:val="22"/>
        </w:rPr>
      </w:pPr>
      <w:bookmarkStart w:id="55" w:name="_požadavky_na_prokázání"/>
      <w:bookmarkEnd w:id="55"/>
      <w:r>
        <w:rPr>
          <w:rFonts w:cs="Arial"/>
          <w:szCs w:val="22"/>
        </w:rPr>
        <w:t>Lh</w:t>
      </w:r>
      <w:r w:rsidR="004671E8" w:rsidRPr="00FC3CB8">
        <w:rPr>
          <w:rFonts w:cs="Arial"/>
          <w:szCs w:val="22"/>
        </w:rPr>
        <w:t>ůt</w:t>
      </w:r>
      <w:r>
        <w:rPr>
          <w:rFonts w:cs="Arial"/>
          <w:szCs w:val="22"/>
        </w:rPr>
        <w:t>a</w:t>
      </w:r>
      <w:r w:rsidR="004671E8" w:rsidRPr="00FC3CB8">
        <w:rPr>
          <w:rFonts w:cs="Arial"/>
          <w:szCs w:val="22"/>
        </w:rPr>
        <w:t xml:space="preserve">, po kterou jsou </w:t>
      </w:r>
      <w:r w:rsidR="002F34FB">
        <w:rPr>
          <w:rFonts w:cs="Arial"/>
          <w:szCs w:val="22"/>
        </w:rPr>
        <w:t>účastníci</w:t>
      </w:r>
      <w:r w:rsidR="004671E8" w:rsidRPr="00FC3CB8">
        <w:rPr>
          <w:rFonts w:cs="Arial"/>
          <w:szCs w:val="22"/>
        </w:rPr>
        <w:t xml:space="preserve"> svými nabídkami vázáni, stanoví </w:t>
      </w:r>
      <w:r w:rsidR="002E7E98" w:rsidRPr="00FC3CB8">
        <w:rPr>
          <w:rFonts w:cs="Arial"/>
          <w:szCs w:val="22"/>
        </w:rPr>
        <w:t>z</w:t>
      </w:r>
      <w:r w:rsidR="0024660A" w:rsidRPr="00FC3CB8">
        <w:rPr>
          <w:rFonts w:cs="Arial"/>
          <w:szCs w:val="22"/>
        </w:rPr>
        <w:t xml:space="preserve">adavatel v rozsahu </w:t>
      </w:r>
      <w:r w:rsidR="007909B7">
        <w:rPr>
          <w:rFonts w:cs="Arial"/>
          <w:szCs w:val="22"/>
        </w:rPr>
        <w:br/>
      </w:r>
      <w:r w:rsidR="00247BC2" w:rsidRPr="00BE636F">
        <w:rPr>
          <w:rFonts w:cs="Arial"/>
          <w:b/>
          <w:szCs w:val="22"/>
        </w:rPr>
        <w:t>90</w:t>
      </w:r>
      <w:r w:rsidR="004671E8" w:rsidRPr="00BE636F">
        <w:rPr>
          <w:rFonts w:cs="Arial"/>
          <w:szCs w:val="22"/>
        </w:rPr>
        <w:t xml:space="preserve"> </w:t>
      </w:r>
      <w:r w:rsidR="002008E1" w:rsidRPr="00BE636F">
        <w:rPr>
          <w:rFonts w:cs="Arial"/>
          <w:b/>
          <w:szCs w:val="22"/>
        </w:rPr>
        <w:t>kalendářních dnů</w:t>
      </w:r>
      <w:r w:rsidR="002008E1">
        <w:rPr>
          <w:rFonts w:cs="Arial"/>
          <w:szCs w:val="22"/>
        </w:rPr>
        <w:t xml:space="preserve"> </w:t>
      </w:r>
      <w:r w:rsidR="004671E8" w:rsidRPr="00FC3CB8">
        <w:rPr>
          <w:rFonts w:cs="Arial"/>
          <w:szCs w:val="22"/>
        </w:rPr>
        <w:t>od skončení lhůty pro podání nabídek.</w:t>
      </w:r>
      <w:bookmarkStart w:id="56" w:name="_požadavky_na_prokázání_1"/>
      <w:bookmarkEnd w:id="48"/>
      <w:bookmarkEnd w:id="56"/>
    </w:p>
    <w:p w14:paraId="16D48F59" w14:textId="77777777" w:rsidR="00F94F70" w:rsidRPr="007D24C3" w:rsidRDefault="00F94F70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7" w:name="_Závazná_struktura_nabídky"/>
      <w:bookmarkStart w:id="58" w:name="_Toc482187976"/>
      <w:bookmarkEnd w:id="5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lastRenderedPageBreak/>
        <w:t xml:space="preserve">Další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odmínky</w:t>
      </w:r>
      <w:bookmarkEnd w:id="58"/>
    </w:p>
    <w:p w14:paraId="738BF8C2" w14:textId="77777777" w:rsidR="00F27738" w:rsidRPr="00080672" w:rsidRDefault="00710FF9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obchodní a platební podmínky jsou obsaženy v závazném návrhu smlouvy uvedené </w:t>
      </w:r>
      <w:r w:rsidR="00E964EE" w:rsidRPr="00080672">
        <w:rPr>
          <w:szCs w:val="22"/>
        </w:rPr>
        <w:t xml:space="preserve">   </w:t>
      </w:r>
      <w:r w:rsidRPr="00080672">
        <w:rPr>
          <w:szCs w:val="22"/>
        </w:rPr>
        <w:t>v </w:t>
      </w:r>
      <w:hyperlink w:anchor="_Příloha_č._1" w:history="1">
        <w:r w:rsidRPr="00080672">
          <w:rPr>
            <w:rStyle w:val="Hypertextovodkaz"/>
          </w:rPr>
          <w:t xml:space="preserve">Příloze č. </w:t>
        </w:r>
        <w:r w:rsidR="009F227D" w:rsidRPr="00080672">
          <w:rPr>
            <w:rStyle w:val="Hypertextovodkaz"/>
          </w:rPr>
          <w:t>1</w:t>
        </w:r>
      </w:hyperlink>
      <w:r w:rsidRPr="00080672">
        <w:rPr>
          <w:szCs w:val="22"/>
        </w:rPr>
        <w:t>, která je nedílnou součástí této ZD.</w:t>
      </w:r>
    </w:p>
    <w:p w14:paraId="5BD329DA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Účastníci</w:t>
      </w:r>
      <w:r w:rsidR="0059500A" w:rsidRPr="00080672">
        <w:rPr>
          <w:szCs w:val="22"/>
        </w:rPr>
        <w:t xml:space="preserve"> nemají právo na náhradu nákladů spojených s účastí ve v</w:t>
      </w:r>
      <w:r w:rsidR="00703C8B" w:rsidRPr="00080672">
        <w:rPr>
          <w:szCs w:val="22"/>
        </w:rPr>
        <w:t>ýběrovém řízení</w:t>
      </w:r>
      <w:r w:rsidR="0059500A" w:rsidRPr="00080672">
        <w:rPr>
          <w:szCs w:val="22"/>
        </w:rPr>
        <w:t>.</w:t>
      </w:r>
    </w:p>
    <w:p w14:paraId="4EF9884E" w14:textId="2A98BC41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 případě, že dojde ke změně údajů týkajících se </w:t>
      </w:r>
      <w:r w:rsidR="002F34FB">
        <w:rPr>
          <w:szCs w:val="22"/>
        </w:rPr>
        <w:t>účastníka</w:t>
      </w:r>
      <w:r w:rsidRPr="00080672">
        <w:rPr>
          <w:szCs w:val="22"/>
        </w:rPr>
        <w:t xml:space="preserve"> uvedených v nabídce, je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povinen o těchto změnách informovat bezodkladně zadavatele písemně ještě před uzavřením smlouvy.</w:t>
      </w:r>
    </w:p>
    <w:p w14:paraId="55EEF8B1" w14:textId="77777777" w:rsidR="0059500A" w:rsidRPr="00080672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Veškeré skutečnosti týkající se předmětu zakázky a zadavatele, o kterých se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dozví při plnění předmětu zakázky, jsou obchodním tajemstvím. </w:t>
      </w:r>
      <w:r w:rsidR="002F34FB">
        <w:rPr>
          <w:szCs w:val="22"/>
        </w:rPr>
        <w:t>Účastník</w:t>
      </w:r>
      <w:r w:rsidRPr="00080672">
        <w:rPr>
          <w:szCs w:val="22"/>
        </w:rPr>
        <w:t xml:space="preserve"> se zavazuje tyto informace neposkytovat třetím osobám a odpovídá za případné škody vzniklé zadavateli porušením této povinnosti.</w:t>
      </w:r>
    </w:p>
    <w:p w14:paraId="4BC78EC5" w14:textId="77777777" w:rsidR="0059500A" w:rsidRPr="00080672" w:rsidRDefault="002F34FB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Účastník</w:t>
      </w:r>
      <w:r w:rsidR="0059500A" w:rsidRPr="00080672">
        <w:rPr>
          <w:szCs w:val="22"/>
        </w:rPr>
        <w:t xml:space="preserve"> je povinen zachovávat mlčenlivost o skutečnostech, které podléhají utajení podle zákona č. 412/2005 Sb., o ochraně utajovaných informací a o bezpečnostní způsobilosti, </w:t>
      </w:r>
      <w:r w:rsidR="00DD3C02" w:rsidRPr="00080672">
        <w:rPr>
          <w:szCs w:val="22"/>
        </w:rPr>
        <w:t>ve znění pozdějších předpisů.</w:t>
      </w:r>
    </w:p>
    <w:p w14:paraId="41BCE7B2" w14:textId="27A4A07D" w:rsidR="0059500A" w:rsidRDefault="0059500A" w:rsidP="00992F26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 xml:space="preserve">Veškerá komunikace mezi zadavatelem a </w:t>
      </w:r>
      <w:r w:rsidR="002F34FB">
        <w:rPr>
          <w:szCs w:val="22"/>
        </w:rPr>
        <w:t>účastníke</w:t>
      </w:r>
      <w:r w:rsidRPr="00080672">
        <w:rPr>
          <w:szCs w:val="22"/>
        </w:rPr>
        <w:t>m, jakož i veškerá komunikace v rámci plnění veřejné zakázky, bude probíhat v českém jazyce.</w:t>
      </w:r>
    </w:p>
    <w:p w14:paraId="4EEAE0E8" w14:textId="77777777" w:rsidR="00DC3975" w:rsidRDefault="00DC3975" w:rsidP="00DC3975">
      <w:pPr>
        <w:pStyle w:val="Odstavecseseznamem"/>
        <w:numPr>
          <w:ilvl w:val="1"/>
          <w:numId w:val="32"/>
        </w:numPr>
        <w:spacing w:before="120"/>
        <w:ind w:left="567" w:hanging="573"/>
        <w:contextualSpacing w:val="0"/>
        <w:jc w:val="both"/>
        <w:rPr>
          <w:szCs w:val="22"/>
        </w:rPr>
      </w:pPr>
      <w:r>
        <w:rPr>
          <w:szCs w:val="22"/>
        </w:rPr>
        <w:t>Kontaktní osoba zadavatele:</w:t>
      </w:r>
    </w:p>
    <w:p w14:paraId="23C30E9B" w14:textId="6F828477" w:rsidR="00DC3975" w:rsidRDefault="00FD40E6" w:rsidP="00FD40E6">
      <w:pPr>
        <w:spacing w:before="120"/>
        <w:jc w:val="both"/>
        <w:rPr>
          <w:szCs w:val="22"/>
        </w:rPr>
      </w:pPr>
      <w:r>
        <w:rPr>
          <w:szCs w:val="22"/>
        </w:rPr>
        <w:t xml:space="preserve">          </w:t>
      </w:r>
      <w:r w:rsidR="00DC3975">
        <w:rPr>
          <w:szCs w:val="22"/>
        </w:rPr>
        <w:t>Mgr. Milan Novosad, specialista veřejných zakázek</w:t>
      </w:r>
    </w:p>
    <w:p w14:paraId="07116020" w14:textId="349C6A8F" w:rsidR="005C3913" w:rsidRPr="00ED4DCF" w:rsidRDefault="00FD40E6" w:rsidP="00FD40E6">
      <w:pPr>
        <w:spacing w:before="120"/>
        <w:rPr>
          <w:szCs w:val="22"/>
        </w:rPr>
      </w:pPr>
      <w:r>
        <w:rPr>
          <w:szCs w:val="22"/>
        </w:rPr>
        <w:t xml:space="preserve">          </w:t>
      </w:r>
      <w:r w:rsidR="00DC3975" w:rsidRPr="0057674D">
        <w:rPr>
          <w:szCs w:val="22"/>
        </w:rPr>
        <w:t>tel.: 222 806</w:t>
      </w:r>
      <w:r w:rsidR="00DC3975">
        <w:rPr>
          <w:szCs w:val="22"/>
        </w:rPr>
        <w:t> 235,</w:t>
      </w:r>
      <w:r w:rsidR="00DC3975" w:rsidRPr="0057674D">
        <w:rPr>
          <w:szCs w:val="22"/>
        </w:rPr>
        <w:t xml:space="preserve"> </w:t>
      </w:r>
      <w:r w:rsidR="00DC3975">
        <w:rPr>
          <w:szCs w:val="22"/>
        </w:rPr>
        <w:t xml:space="preserve">e-mail: </w:t>
      </w:r>
      <w:r w:rsidR="00DC3975" w:rsidRPr="002F2897">
        <w:rPr>
          <w:color w:val="0000CC"/>
          <w:szCs w:val="22"/>
          <w:u w:val="single"/>
        </w:rPr>
        <w:t>mnovosad</w:t>
      </w:r>
      <w:r w:rsidR="00DC3975" w:rsidRPr="0057674D">
        <w:rPr>
          <w:color w:val="0000CC"/>
          <w:szCs w:val="22"/>
          <w:u w:val="single"/>
        </w:rPr>
        <w:t>@sshr.cz</w:t>
      </w:r>
    </w:p>
    <w:p w14:paraId="40A1518A" w14:textId="77777777" w:rsidR="009E189B" w:rsidRPr="007D24C3" w:rsidRDefault="009E189B" w:rsidP="00992F26">
      <w:pPr>
        <w:pStyle w:val="Nadpis1"/>
        <w:keepLines w:val="0"/>
        <w:numPr>
          <w:ilvl w:val="0"/>
          <w:numId w:val="9"/>
        </w:numPr>
        <w:suppressAutoHyphens w:val="0"/>
        <w:spacing w:before="240" w:after="120"/>
        <w:ind w:left="425" w:hanging="425"/>
        <w:jc w:val="center"/>
        <w:rPr>
          <w:rFonts w:eastAsia="Times New Roman" w:cs="Times New Roman"/>
          <w:bCs/>
          <w:caps w:val="0"/>
          <w:kern w:val="0"/>
          <w:szCs w:val="24"/>
          <w:lang w:eastAsia="cs-CZ" w:bidi="ar-SA"/>
        </w:rPr>
      </w:pPr>
      <w:bookmarkStart w:id="59" w:name="_Toc301782378"/>
      <w:bookmarkStart w:id="60" w:name="_Toc482187977"/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Pr</w:t>
      </w:r>
      <w:r w:rsidR="00EC16D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ohlášení</w:t>
      </w:r>
      <w:r w:rsidR="00770E4C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 xml:space="preserve"> </w:t>
      </w:r>
      <w:r w:rsidR="00D85E96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z</w:t>
      </w:r>
      <w:r w:rsidR="00590B44"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adavatel</w:t>
      </w:r>
      <w:r w:rsidRPr="007D24C3">
        <w:rPr>
          <w:rFonts w:eastAsia="Times New Roman" w:cs="Times New Roman"/>
          <w:bCs/>
          <w:caps w:val="0"/>
          <w:kern w:val="0"/>
          <w:szCs w:val="24"/>
          <w:lang w:eastAsia="cs-CZ" w:bidi="ar-SA"/>
        </w:rPr>
        <w:t>e</w:t>
      </w:r>
      <w:bookmarkEnd w:id="59"/>
      <w:bookmarkEnd w:id="60"/>
    </w:p>
    <w:p w14:paraId="07C1F187" w14:textId="77777777" w:rsidR="00835509" w:rsidRPr="00E964EE" w:rsidRDefault="00F23167" w:rsidP="00992F26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rFonts w:cs="Arial"/>
          <w:szCs w:val="22"/>
        </w:rPr>
      </w:pPr>
      <w:r w:rsidRPr="00080672">
        <w:rPr>
          <w:szCs w:val="22"/>
        </w:rPr>
        <w:t xml:space="preserve">Zadavatel si vyhrazuje právo </w:t>
      </w:r>
      <w:r w:rsidR="00E92E41" w:rsidRPr="00080672">
        <w:rPr>
          <w:szCs w:val="22"/>
        </w:rPr>
        <w:t>výběrové</w:t>
      </w:r>
      <w:r w:rsidRPr="00080672">
        <w:rPr>
          <w:szCs w:val="22"/>
        </w:rPr>
        <w:t xml:space="preserve"> řízení zrušit a neuzavřít smlouvu s</w:t>
      </w:r>
      <w:r w:rsidR="00515322" w:rsidRPr="00080672">
        <w:rPr>
          <w:szCs w:val="22"/>
        </w:rPr>
        <w:t> </w:t>
      </w:r>
      <w:r w:rsidRPr="00080672">
        <w:rPr>
          <w:szCs w:val="22"/>
        </w:rPr>
        <w:t>žádným</w:t>
      </w:r>
      <w:r w:rsidR="00515322" w:rsidRPr="00080672">
        <w:rPr>
          <w:szCs w:val="22"/>
        </w:rPr>
        <w:t xml:space="preserve"> </w:t>
      </w:r>
      <w:r w:rsidRPr="00080672">
        <w:rPr>
          <w:szCs w:val="22"/>
        </w:rPr>
        <w:t>z</w:t>
      </w:r>
      <w:r w:rsidR="00515322" w:rsidRPr="00080672">
        <w:rPr>
          <w:szCs w:val="22"/>
        </w:rPr>
        <w:t> </w:t>
      </w:r>
      <w:r w:rsidR="002F34FB">
        <w:rPr>
          <w:szCs w:val="22"/>
        </w:rPr>
        <w:t>účastníků</w:t>
      </w:r>
      <w:r w:rsidRPr="00080672">
        <w:rPr>
          <w:szCs w:val="22"/>
        </w:rPr>
        <w:t>.</w:t>
      </w:r>
    </w:p>
    <w:p w14:paraId="268D05CB" w14:textId="1FFEF9FD" w:rsidR="001855DD" w:rsidRPr="00106DA3" w:rsidRDefault="00590B44" w:rsidP="00106DA3">
      <w:pPr>
        <w:pStyle w:val="Odstavecseseznamem"/>
        <w:numPr>
          <w:ilvl w:val="1"/>
          <w:numId w:val="33"/>
        </w:numPr>
        <w:spacing w:before="120"/>
        <w:ind w:left="567" w:hanging="573"/>
        <w:contextualSpacing w:val="0"/>
        <w:jc w:val="both"/>
        <w:rPr>
          <w:szCs w:val="22"/>
        </w:rPr>
      </w:pPr>
      <w:r w:rsidRPr="00080672">
        <w:rPr>
          <w:szCs w:val="22"/>
        </w:rPr>
        <w:t>Zadavatel</w:t>
      </w:r>
      <w:r w:rsidR="009E189B" w:rsidRPr="00080672">
        <w:rPr>
          <w:szCs w:val="22"/>
        </w:rPr>
        <w:t xml:space="preserve"> si vyhrazuje právo ověřit informace obsažené v nabídce </w:t>
      </w:r>
      <w:r w:rsidR="002F34FB">
        <w:rPr>
          <w:szCs w:val="22"/>
        </w:rPr>
        <w:t>účastníka</w:t>
      </w:r>
      <w:r w:rsidR="009E189B" w:rsidRPr="00080672">
        <w:rPr>
          <w:szCs w:val="22"/>
        </w:rPr>
        <w:t xml:space="preserve"> u třetích osob a</w:t>
      </w:r>
      <w:r w:rsidR="00A931F6" w:rsidRPr="00080672">
        <w:rPr>
          <w:szCs w:val="22"/>
        </w:rPr>
        <w:t> </w:t>
      </w:r>
      <w:r w:rsidR="002F34FB">
        <w:rPr>
          <w:szCs w:val="22"/>
        </w:rPr>
        <w:t>účastník</w:t>
      </w:r>
      <w:r w:rsidR="009E189B" w:rsidRPr="00080672">
        <w:rPr>
          <w:szCs w:val="22"/>
        </w:rPr>
        <w:t xml:space="preserve"> je povinen mu v tomto ohledu poskytnout veškerou potřebnou součinnost.</w:t>
      </w:r>
      <w:bookmarkStart w:id="61" w:name="_Přílohy"/>
      <w:bookmarkStart w:id="62" w:name="_Toc301782379"/>
      <w:bookmarkEnd w:id="61"/>
    </w:p>
    <w:p w14:paraId="01DE2324" w14:textId="0956D58C" w:rsidR="009E189B" w:rsidRPr="005024D8" w:rsidRDefault="009E189B" w:rsidP="00D70D39">
      <w:pPr>
        <w:pStyle w:val="Nadpis1"/>
        <w:keepNext w:val="0"/>
        <w:keepLines w:val="0"/>
        <w:tabs>
          <w:tab w:val="left" w:pos="567"/>
        </w:tabs>
        <w:overflowPunct w:val="0"/>
        <w:autoSpaceDE w:val="0"/>
        <w:spacing w:before="240" w:after="0"/>
        <w:jc w:val="both"/>
        <w:textAlignment w:val="baseline"/>
        <w:rPr>
          <w:rFonts w:cs="Arial"/>
          <w:caps w:val="0"/>
          <w:kern w:val="24"/>
          <w:szCs w:val="24"/>
        </w:rPr>
      </w:pPr>
      <w:bookmarkStart w:id="63" w:name="_Toc482187978"/>
      <w:r w:rsidRPr="005024D8">
        <w:rPr>
          <w:rFonts w:cs="Arial"/>
          <w:caps w:val="0"/>
          <w:kern w:val="24"/>
          <w:szCs w:val="24"/>
        </w:rPr>
        <w:t>Přílohy</w:t>
      </w:r>
      <w:bookmarkEnd w:id="62"/>
      <w:bookmarkEnd w:id="63"/>
    </w:p>
    <w:p w14:paraId="41F6CA29" w14:textId="77777777" w:rsidR="003D6E98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before="120" w:line="100" w:lineRule="atLeast"/>
        <w:ind w:left="0"/>
        <w:rPr>
          <w:rStyle w:val="Hypertextovodkaz"/>
          <w:color w:val="auto"/>
          <w:u w:val="none"/>
        </w:rPr>
      </w:pPr>
      <w:r w:rsidRPr="00E5011C">
        <w:fldChar w:fldCharType="begin"/>
      </w:r>
      <w:r w:rsidR="000D4C4A" w:rsidRPr="00E5011C">
        <w:instrText xml:space="preserve"> HYPERLINK  \l "_Příloha_č._1" </w:instrText>
      </w:r>
      <w:r w:rsidRPr="00E5011C">
        <w:fldChar w:fldCharType="separate"/>
      </w:r>
      <w:r w:rsidR="003D6E98" w:rsidRPr="00E5011C">
        <w:rPr>
          <w:rStyle w:val="Hypertextovodkaz"/>
          <w:color w:val="auto"/>
          <w:u w:val="none"/>
        </w:rPr>
        <w:t xml:space="preserve">Příloha č. </w:t>
      </w:r>
      <w:r w:rsidR="009F227D" w:rsidRPr="00E5011C">
        <w:rPr>
          <w:rStyle w:val="Hypertextovodkaz"/>
          <w:color w:val="auto"/>
          <w:u w:val="none"/>
        </w:rPr>
        <w:t>1</w:t>
      </w:r>
      <w:r w:rsidR="003D6E98" w:rsidRPr="00E5011C">
        <w:rPr>
          <w:rStyle w:val="Hypertextovodkaz"/>
          <w:color w:val="auto"/>
          <w:u w:val="none"/>
        </w:rPr>
        <w:t xml:space="preserve"> </w:t>
      </w:r>
      <w:r w:rsidR="008D12E5" w:rsidRPr="00E5011C">
        <w:rPr>
          <w:rStyle w:val="Hypertextovodkaz"/>
          <w:color w:val="auto"/>
          <w:u w:val="none"/>
        </w:rPr>
        <w:tab/>
      </w:r>
      <w:r w:rsidR="003D6E98" w:rsidRPr="00E5011C">
        <w:rPr>
          <w:rStyle w:val="Hypertextovodkaz"/>
          <w:color w:val="auto"/>
          <w:u w:val="none"/>
        </w:rPr>
        <w:t xml:space="preserve">– </w:t>
      </w:r>
      <w:r w:rsidR="000D4C4A" w:rsidRPr="00E5011C">
        <w:rPr>
          <w:rStyle w:val="Hypertextovodkaz"/>
          <w:color w:val="auto"/>
          <w:u w:val="none"/>
        </w:rPr>
        <w:t>S</w:t>
      </w:r>
      <w:r w:rsidR="003D6E98" w:rsidRPr="00E5011C">
        <w:rPr>
          <w:rStyle w:val="Hypertextovodkaz"/>
          <w:color w:val="auto"/>
          <w:u w:val="none"/>
        </w:rPr>
        <w:t>mlouv</w:t>
      </w:r>
      <w:r w:rsidR="000D4C4A" w:rsidRPr="00E5011C">
        <w:rPr>
          <w:rStyle w:val="Hypertextovodkaz"/>
          <w:color w:val="auto"/>
          <w:u w:val="none"/>
        </w:rPr>
        <w:t>a</w:t>
      </w:r>
    </w:p>
    <w:p w14:paraId="33B65593" w14:textId="77777777" w:rsidR="00812750" w:rsidRPr="00E5011C" w:rsidRDefault="00A3334B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 w:rsidRPr="00E5011C">
        <w:fldChar w:fldCharType="end"/>
      </w:r>
      <w:hyperlink w:anchor="_Příloha_č._2_1" w:history="1">
        <w:r w:rsidR="00812750" w:rsidRPr="00E5011C">
          <w:t xml:space="preserve">Příloha č. </w:t>
        </w:r>
        <w:r w:rsidR="009F227D" w:rsidRPr="00E5011C">
          <w:t>2</w:t>
        </w:r>
        <w:r w:rsidR="00812750" w:rsidRPr="00E5011C">
          <w:t xml:space="preserve"> </w:t>
        </w:r>
        <w:r w:rsidR="008D12E5" w:rsidRPr="00E5011C">
          <w:tab/>
        </w:r>
        <w:r w:rsidR="00812750" w:rsidRPr="00E5011C">
          <w:t>– Krycí list nabídky</w:t>
        </w:r>
      </w:hyperlink>
    </w:p>
    <w:p w14:paraId="74FDA83D" w14:textId="77777777" w:rsidR="00EC16D6" w:rsidRPr="00E5011C" w:rsidRDefault="00BC4A0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" w:history="1">
        <w:r w:rsidR="00F32367" w:rsidRPr="00E5011C">
          <w:t xml:space="preserve">Příloha č. </w:t>
        </w:r>
        <w:r w:rsidR="009F227D" w:rsidRPr="00E5011C">
          <w:t>3A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 xml:space="preserve">Čestné prohlášení </w:t>
        </w:r>
        <w:r w:rsidR="002F34FB">
          <w:t>účastníka</w:t>
        </w:r>
        <w:r w:rsidR="00A83879" w:rsidRPr="00E5011C">
          <w:t xml:space="preserve"> k nabídce</w:t>
        </w:r>
      </w:hyperlink>
    </w:p>
    <w:p w14:paraId="422C2312" w14:textId="33130294" w:rsidR="00EC16D6" w:rsidRPr="00E5011C" w:rsidRDefault="00BC4A0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4" w:history="1">
        <w:r w:rsidR="00F32367" w:rsidRPr="00E5011C">
          <w:t xml:space="preserve">Příloha č. </w:t>
        </w:r>
        <w:r w:rsidR="009F227D" w:rsidRPr="00E5011C">
          <w:t>3B</w:t>
        </w:r>
        <w:r w:rsidR="00D26310" w:rsidRPr="00E5011C">
          <w:tab/>
        </w:r>
        <w:r w:rsidR="00EC16D6" w:rsidRPr="00E5011C">
          <w:t xml:space="preserve">– </w:t>
        </w:r>
        <w:r w:rsidR="007B423E" w:rsidRPr="00E5011C">
          <w:t>Čestné prohlášení o splnění základní</w:t>
        </w:r>
      </w:hyperlink>
      <w:r w:rsidR="00BE636F">
        <w:t xml:space="preserve"> způsobilosti</w:t>
      </w:r>
    </w:p>
    <w:p w14:paraId="7CE19D0E" w14:textId="78403ABB" w:rsidR="001855DD" w:rsidRDefault="00BC4A06" w:rsidP="00142221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3D" w:history="1">
        <w:r w:rsidR="001A32E2" w:rsidRPr="00E5011C">
          <w:t>Příloha č. 3</w:t>
        </w:r>
        <w:r w:rsidR="0051166D">
          <w:t>C</w:t>
        </w:r>
        <w:r w:rsidR="001A32E2" w:rsidRPr="00E5011C">
          <w:t xml:space="preserve"> </w:t>
        </w:r>
        <w:r w:rsidR="008D12E5" w:rsidRPr="00E5011C">
          <w:tab/>
        </w:r>
        <w:r w:rsidR="001A32E2" w:rsidRPr="00E5011C">
          <w:t>– Čestné prohlášení – další předpoklady</w:t>
        </w:r>
      </w:hyperlink>
    </w:p>
    <w:p w14:paraId="7122A501" w14:textId="36913D18" w:rsidR="000E6374" w:rsidRPr="00E5011C" w:rsidRDefault="00BC4A06" w:rsidP="000E6374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  <w:jc w:val="left"/>
      </w:pPr>
      <w:hyperlink w:anchor="_Příloha_č._3D" w:history="1">
        <w:r w:rsidR="000E6374" w:rsidRPr="00C260E8">
          <w:rPr>
            <w:szCs w:val="22"/>
          </w:rPr>
          <w:t xml:space="preserve">Příloha č. 3D </w:t>
        </w:r>
        <w:r w:rsidR="000E6374" w:rsidRPr="00C260E8">
          <w:rPr>
            <w:szCs w:val="22"/>
          </w:rPr>
          <w:tab/>
          <w:t>– Čestné prohlášení – § 4b zákona č. 159/2006 Sb., o střetu zájmů</w:t>
        </w:r>
      </w:hyperlink>
    </w:p>
    <w:p w14:paraId="65A9522A" w14:textId="004FD96C" w:rsidR="009F227D" w:rsidRDefault="00BC4A06" w:rsidP="00D70D39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hyperlink w:anchor="_Příloha_č._1" w:history="1">
        <w:r w:rsidR="009F227D" w:rsidRPr="00E5011C">
          <w:t xml:space="preserve">Příloha č. 4 </w:t>
        </w:r>
        <w:r w:rsidR="008D12E5" w:rsidRPr="00E5011C">
          <w:tab/>
        </w:r>
        <w:r w:rsidR="009F227D" w:rsidRPr="00E5011C">
          <w:t>– Technick</w:t>
        </w:r>
        <w:r w:rsidR="001855DD">
          <w:t>é</w:t>
        </w:r>
        <w:r w:rsidR="008D12E5" w:rsidRPr="00E5011C">
          <w:t xml:space="preserve"> </w:t>
        </w:r>
        <w:r w:rsidR="001855DD">
          <w:t>podmínky</w:t>
        </w:r>
        <w:r w:rsidR="008D12E5" w:rsidRPr="00E5011C">
          <w:t xml:space="preserve"> předmětu zakázky</w:t>
        </w:r>
      </w:hyperlink>
    </w:p>
    <w:p w14:paraId="369A160D" w14:textId="66B62252" w:rsidR="00F70567" w:rsidRPr="00ED4DCF" w:rsidRDefault="00C23531" w:rsidP="00ED4DCF">
      <w:pPr>
        <w:pStyle w:val="Zkladntextodsazen"/>
        <w:tabs>
          <w:tab w:val="clear" w:pos="0"/>
          <w:tab w:val="left" w:pos="708"/>
          <w:tab w:val="left" w:pos="851"/>
        </w:tabs>
        <w:spacing w:line="100" w:lineRule="atLeast"/>
        <w:ind w:left="0"/>
      </w:pPr>
      <w:r>
        <w:rPr>
          <w:szCs w:val="22"/>
        </w:rPr>
        <w:t>Příloze č. 5</w:t>
      </w:r>
      <w:r w:rsidRPr="00C23531">
        <w:rPr>
          <w:szCs w:val="22"/>
        </w:rPr>
        <w:t xml:space="preserve"> </w:t>
      </w:r>
      <w:r w:rsidRPr="00C23531">
        <w:rPr>
          <w:szCs w:val="22"/>
        </w:rPr>
        <w:tab/>
        <w:t xml:space="preserve">– </w:t>
      </w:r>
      <w:r>
        <w:rPr>
          <w:szCs w:val="22"/>
        </w:rPr>
        <w:t>Tabulka č. 1 – nacenění malířských prací</w:t>
      </w:r>
    </w:p>
    <w:p w14:paraId="2BC1F013" w14:textId="6CACA746" w:rsidR="005D7CEE" w:rsidRDefault="005D7CEE" w:rsidP="005D7CEE">
      <w:pPr>
        <w:pStyle w:val="Zkladntext"/>
        <w:keepNext/>
        <w:keepLines/>
        <w:spacing w:before="360"/>
        <w:rPr>
          <w:kern w:val="2"/>
        </w:rPr>
      </w:pPr>
      <w:r>
        <w:rPr>
          <w:szCs w:val="22"/>
        </w:rPr>
        <w:t>V Praze dne ………………………</w:t>
      </w:r>
    </w:p>
    <w:p w14:paraId="4A23C213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12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Česká republika – Správa</w:t>
      </w:r>
    </w:p>
    <w:p w14:paraId="58D91D15" w14:textId="77777777" w:rsidR="005D7CEE" w:rsidRDefault="0026714B" w:rsidP="005D7CEE">
      <w:pPr>
        <w:pStyle w:val="Zkladntext30"/>
        <w:shd w:val="clear" w:color="auto" w:fill="auto"/>
        <w:tabs>
          <w:tab w:val="right" w:pos="5103"/>
          <w:tab w:val="right" w:pos="6651"/>
          <w:tab w:val="right" w:pos="7105"/>
        </w:tabs>
        <w:suppressAutoHyphens/>
        <w:spacing w:before="0" w:line="240" w:lineRule="auto"/>
        <w:rPr>
          <w:rFonts w:eastAsia="Times New Roman"/>
          <w:b/>
          <w:sz w:val="22"/>
          <w:lang w:val="cs-CZ" w:eastAsia="cs-CZ" w:bidi="ar-SA"/>
        </w:rPr>
      </w:pPr>
      <w:r>
        <w:rPr>
          <w:b/>
          <w:sz w:val="22"/>
          <w:lang w:val="cs-CZ"/>
        </w:rPr>
        <w:tab/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>státních hmotných rezerv</w:t>
      </w:r>
    </w:p>
    <w:p w14:paraId="1C3D81BA" w14:textId="77777777" w:rsidR="005D7CEE" w:rsidRDefault="0026714B" w:rsidP="005D7CEE">
      <w:pPr>
        <w:pStyle w:val="Zkladntext30"/>
        <w:shd w:val="clear" w:color="auto" w:fill="auto"/>
        <w:tabs>
          <w:tab w:val="left" w:pos="4962"/>
          <w:tab w:val="right" w:pos="6205"/>
          <w:tab w:val="right" w:pos="6651"/>
          <w:tab w:val="right" w:pos="7105"/>
        </w:tabs>
        <w:suppressAutoHyphens/>
        <w:spacing w:before="840" w:line="240" w:lineRule="auto"/>
        <w:rPr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……………………………………………</w:t>
      </w:r>
    </w:p>
    <w:p w14:paraId="7EA680E7" w14:textId="77777777" w:rsidR="005D7CEE" w:rsidRDefault="0026714B" w:rsidP="0026714B">
      <w:pPr>
        <w:pStyle w:val="Zkladntext30"/>
        <w:shd w:val="clear" w:color="auto" w:fill="auto"/>
        <w:tabs>
          <w:tab w:val="left" w:pos="5387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b/>
          <w:sz w:val="22"/>
          <w:lang w:val="cs-CZ"/>
        </w:rPr>
        <w:tab/>
        <w:t xml:space="preserve">    </w:t>
      </w:r>
      <w:r>
        <w:rPr>
          <w:b/>
          <w:sz w:val="22"/>
          <w:lang w:val="cs-CZ"/>
        </w:rPr>
        <w:tab/>
      </w:r>
      <w:r w:rsidR="005D7CEE">
        <w:rPr>
          <w:b/>
          <w:sz w:val="22"/>
          <w:lang w:val="cs-CZ"/>
        </w:rPr>
        <w:t xml:space="preserve">Ing. </w:t>
      </w:r>
      <w:r w:rsidR="00D15E0F">
        <w:rPr>
          <w:b/>
          <w:sz w:val="22"/>
          <w:lang w:val="cs-CZ"/>
        </w:rPr>
        <w:t>Miroslav Basel</w:t>
      </w:r>
    </w:p>
    <w:p w14:paraId="54AC10EF" w14:textId="77777777" w:rsidR="005D7CEE" w:rsidRDefault="0026714B" w:rsidP="0026714B">
      <w:pPr>
        <w:pStyle w:val="Zkladntext30"/>
        <w:shd w:val="clear" w:color="auto" w:fill="auto"/>
        <w:tabs>
          <w:tab w:val="left" w:pos="5529"/>
          <w:tab w:val="right" w:pos="6205"/>
          <w:tab w:val="right" w:pos="6651"/>
          <w:tab w:val="right" w:pos="7105"/>
        </w:tabs>
        <w:suppressAutoHyphens/>
        <w:spacing w:before="0" w:line="240" w:lineRule="auto"/>
        <w:rPr>
          <w:b/>
          <w:sz w:val="22"/>
          <w:lang w:val="cs-CZ"/>
        </w:rPr>
      </w:pPr>
      <w:r>
        <w:rPr>
          <w:sz w:val="22"/>
          <w:lang w:val="cs-CZ"/>
        </w:rPr>
        <w:tab/>
      </w:r>
      <w:r w:rsidR="005D7CEE">
        <w:rPr>
          <w:sz w:val="22"/>
          <w:lang w:val="cs-CZ"/>
        </w:rPr>
        <w:t>ředitel Odboru zakázek</w:t>
      </w:r>
    </w:p>
    <w:p w14:paraId="681273C5" w14:textId="77777777" w:rsidR="00024B71" w:rsidRPr="00FC3CB8" w:rsidRDefault="00176114" w:rsidP="00D70D39">
      <w:pPr>
        <w:pStyle w:val="Zkladntext"/>
        <w:ind w:left="3545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br w:type="page"/>
      </w:r>
    </w:p>
    <w:p w14:paraId="26F02954" w14:textId="77777777" w:rsidR="009F227D" w:rsidRPr="00FC3CB8" w:rsidRDefault="009F227D" w:rsidP="009F227D">
      <w:pPr>
        <w:pStyle w:val="Nadpis3"/>
        <w:ind w:hanging="1843"/>
        <w:jc w:val="right"/>
        <w:rPr>
          <w:sz w:val="22"/>
          <w:szCs w:val="22"/>
        </w:rPr>
      </w:pPr>
      <w:bookmarkStart w:id="64" w:name="_Příloha_č._1"/>
      <w:bookmarkStart w:id="65" w:name="_Toc482187979"/>
      <w:bookmarkStart w:id="66" w:name="_Toc378773426"/>
      <w:bookmarkStart w:id="67" w:name="_Toc384720771"/>
      <w:bookmarkEnd w:id="64"/>
      <w:r>
        <w:rPr>
          <w:sz w:val="22"/>
          <w:szCs w:val="22"/>
        </w:rPr>
        <w:lastRenderedPageBreak/>
        <w:t>Příloha č. 1</w:t>
      </w:r>
      <w:r w:rsidRPr="00FC3CB8">
        <w:rPr>
          <w:sz w:val="22"/>
          <w:szCs w:val="22"/>
        </w:rPr>
        <w:t xml:space="preserve"> – </w:t>
      </w:r>
      <w:r w:rsidR="000D4C4A">
        <w:rPr>
          <w:sz w:val="22"/>
          <w:szCs w:val="22"/>
        </w:rPr>
        <w:t>S</w:t>
      </w:r>
      <w:r>
        <w:rPr>
          <w:sz w:val="22"/>
          <w:szCs w:val="22"/>
        </w:rPr>
        <w:t>mlouv</w:t>
      </w:r>
      <w:r w:rsidR="000D4C4A">
        <w:rPr>
          <w:sz w:val="22"/>
          <w:szCs w:val="22"/>
        </w:rPr>
        <w:t>a</w:t>
      </w:r>
      <w:bookmarkEnd w:id="65"/>
    </w:p>
    <w:p w14:paraId="666E5068" w14:textId="77777777" w:rsidR="000221EF" w:rsidRPr="00863CB6" w:rsidRDefault="000221EF" w:rsidP="000221EF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S</w:t>
      </w:r>
      <w:r w:rsidRPr="00863CB6">
        <w:rPr>
          <w:rFonts w:cs="Arial"/>
          <w:b/>
          <w:bCs/>
          <w:color w:val="000000"/>
          <w:sz w:val="28"/>
          <w:szCs w:val="28"/>
        </w:rPr>
        <w:t>mlouv</w:t>
      </w:r>
      <w:r>
        <w:rPr>
          <w:rFonts w:cs="Arial"/>
          <w:b/>
          <w:bCs/>
          <w:color w:val="000000"/>
          <w:sz w:val="28"/>
          <w:szCs w:val="28"/>
        </w:rPr>
        <w:t>a</w:t>
      </w:r>
    </w:p>
    <w:p w14:paraId="310F9E44" w14:textId="5D6D3F12" w:rsidR="009F227D" w:rsidRDefault="000221EF" w:rsidP="000221EF">
      <w:pPr>
        <w:pStyle w:val="Zkladntext"/>
        <w:spacing w:before="240"/>
        <w:jc w:val="center"/>
        <w:rPr>
          <w:rFonts w:cs="Arial"/>
          <w:sz w:val="24"/>
          <w:szCs w:val="24"/>
        </w:rPr>
      </w:pPr>
      <w:r w:rsidRPr="00863CB6">
        <w:rPr>
          <w:rFonts w:cs="Arial"/>
          <w:sz w:val="24"/>
          <w:szCs w:val="24"/>
        </w:rPr>
        <w:t xml:space="preserve">Tato příloha je samostatnou přílohou </w:t>
      </w:r>
      <w:r w:rsidR="004E4F5A">
        <w:rPr>
          <w:rFonts w:cs="Arial"/>
          <w:sz w:val="24"/>
          <w:szCs w:val="24"/>
        </w:rPr>
        <w:t>z</w:t>
      </w:r>
      <w:r w:rsidRPr="00863CB6">
        <w:rPr>
          <w:rFonts w:cs="Arial"/>
          <w:sz w:val="24"/>
          <w:szCs w:val="24"/>
        </w:rPr>
        <w:t>adávací dokumentace.</w:t>
      </w:r>
    </w:p>
    <w:p w14:paraId="3F37738A" w14:textId="77777777" w:rsidR="009F227D" w:rsidRDefault="009F227D" w:rsidP="009F227D">
      <w:pPr>
        <w:suppressAutoHyphens w:val="0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4D5850FF" w14:textId="77777777" w:rsidR="00EC16D6" w:rsidRPr="00FC3CB8" w:rsidRDefault="00F32367" w:rsidP="003D6E98">
      <w:pPr>
        <w:pStyle w:val="Nadpis3"/>
        <w:ind w:left="0" w:firstLine="0"/>
        <w:jc w:val="right"/>
        <w:rPr>
          <w:sz w:val="22"/>
          <w:szCs w:val="22"/>
        </w:rPr>
      </w:pPr>
      <w:bookmarkStart w:id="68" w:name="_Příloha_č._2_2"/>
      <w:bookmarkStart w:id="69" w:name="_Příloha_č._2_1"/>
      <w:bookmarkStart w:id="70" w:name="_Toc482187980"/>
      <w:bookmarkEnd w:id="68"/>
      <w:bookmarkEnd w:id="69"/>
      <w:r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2</w:t>
      </w:r>
      <w:r w:rsidR="00F4243B" w:rsidRPr="00FC3CB8">
        <w:rPr>
          <w:sz w:val="22"/>
          <w:szCs w:val="22"/>
        </w:rPr>
        <w:t xml:space="preserve"> – Krycí list nabídky</w:t>
      </w:r>
      <w:bookmarkEnd w:id="66"/>
      <w:bookmarkEnd w:id="67"/>
      <w:bookmarkEnd w:id="70"/>
    </w:p>
    <w:p w14:paraId="502814A3" w14:textId="77777777" w:rsidR="00EC16D6" w:rsidRPr="00FC3CB8" w:rsidRDefault="00367888" w:rsidP="00515322">
      <w:pPr>
        <w:pStyle w:val="Zkladntextodsazen"/>
        <w:widowControl w:val="0"/>
        <w:tabs>
          <w:tab w:val="clear" w:pos="0"/>
          <w:tab w:val="left" w:pos="708"/>
          <w:tab w:val="left" w:pos="851"/>
        </w:tabs>
        <w:spacing w:before="1200" w:after="24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r w:rsidRPr="00FC3CB8">
        <w:rPr>
          <w:rFonts w:cs="Arial"/>
          <w:b/>
          <w:bCs/>
          <w:color w:val="000000"/>
          <w:sz w:val="36"/>
          <w:szCs w:val="36"/>
        </w:rPr>
        <w:t>KRYCÍ LIST NABÍDKY</w:t>
      </w:r>
    </w:p>
    <w:p w14:paraId="2CAC8E6D" w14:textId="77777777" w:rsidR="00EC16D6" w:rsidRPr="00FC3CB8" w:rsidRDefault="00367888" w:rsidP="003D6E98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</w:t>
      </w:r>
      <w:r w:rsidR="00EC16D6" w:rsidRPr="00FC3CB8">
        <w:rPr>
          <w:color w:val="000000"/>
          <w:sz w:val="28"/>
          <w:szCs w:val="28"/>
        </w:rPr>
        <w:t>eřejn</w:t>
      </w:r>
      <w:r w:rsidRPr="00FC3CB8">
        <w:rPr>
          <w:color w:val="000000"/>
          <w:sz w:val="28"/>
          <w:szCs w:val="28"/>
        </w:rPr>
        <w:t>ou zakázku</w:t>
      </w:r>
    </w:p>
    <w:p w14:paraId="6AF6E026" w14:textId="77777777" w:rsidR="00BE01FA" w:rsidRPr="00BE01FA" w:rsidRDefault="00BE01FA" w:rsidP="00BE01FA">
      <w:pPr>
        <w:widowControl w:val="0"/>
        <w:spacing w:before="240"/>
        <w:jc w:val="center"/>
        <w:rPr>
          <w:b/>
          <w:bCs/>
          <w:iCs/>
          <w:sz w:val="28"/>
          <w:szCs w:val="28"/>
        </w:rPr>
      </w:pPr>
      <w:r w:rsidRPr="00BE01FA">
        <w:rPr>
          <w:b/>
          <w:bCs/>
          <w:iCs/>
          <w:sz w:val="28"/>
          <w:szCs w:val="28"/>
        </w:rPr>
        <w:t>„17-150 Provádění malířských prací - ústředí“</w:t>
      </w:r>
    </w:p>
    <w:p w14:paraId="33C9ADF2" w14:textId="77777777" w:rsidR="00EC16D6" w:rsidRPr="00FC3CB8" w:rsidRDefault="00151487" w:rsidP="003D6E98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</w:t>
      </w:r>
      <w:r w:rsidR="00EC16D6" w:rsidRPr="00FC3CB8">
        <w:rPr>
          <w:color w:val="000000"/>
        </w:rPr>
        <w:t xml:space="preserve">adavatel: Česká republika </w:t>
      </w:r>
      <w:r w:rsidR="00F4243B" w:rsidRPr="00FC3CB8">
        <w:rPr>
          <w:color w:val="000000"/>
        </w:rPr>
        <w:t>–</w:t>
      </w:r>
      <w:r w:rsidR="00EC16D6" w:rsidRPr="00FC3CB8">
        <w:rPr>
          <w:color w:val="000000"/>
        </w:rPr>
        <w:t xml:space="preserve"> Správa státních hmotných rezerv</w:t>
      </w:r>
    </w:p>
    <w:p w14:paraId="5B22FC26" w14:textId="77777777" w:rsidR="00EC16D6" w:rsidRDefault="009E50E1" w:rsidP="00E84710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</w:t>
      </w:r>
      <w:r w:rsidR="00FF358A">
        <w:rPr>
          <w:color w:val="000000"/>
        </w:rPr>
        <w:t xml:space="preserve">150 </w:t>
      </w:r>
      <w:r w:rsidR="006944FE">
        <w:rPr>
          <w:color w:val="000000"/>
        </w:rPr>
        <w:t>85</w:t>
      </w:r>
      <w:r w:rsidR="00176114" w:rsidRPr="00FC3CB8">
        <w:rPr>
          <w:color w:val="000000"/>
        </w:rPr>
        <w:t xml:space="preserve"> Praha 5</w:t>
      </w:r>
      <w:r>
        <w:rPr>
          <w:color w:val="000000"/>
        </w:rPr>
        <w:t xml:space="preserve"> </w:t>
      </w:r>
      <w:r w:rsidR="00107882">
        <w:rPr>
          <w:color w:val="000000"/>
        </w:rPr>
        <w:t>-</w:t>
      </w:r>
      <w:r>
        <w:rPr>
          <w:color w:val="000000"/>
        </w:rPr>
        <w:t xml:space="preserve"> Malá Strana</w:t>
      </w:r>
      <w:r w:rsidR="00EC16D6" w:rsidRPr="00FC3CB8">
        <w:rPr>
          <w:color w:val="000000"/>
        </w:rPr>
        <w:t>, IČ</w:t>
      </w:r>
      <w:r w:rsidR="001161B0">
        <w:rPr>
          <w:color w:val="000000"/>
        </w:rPr>
        <w:t>O:</w:t>
      </w:r>
      <w:r w:rsidR="00EC16D6" w:rsidRPr="00FC3CB8">
        <w:rPr>
          <w:color w:val="000000"/>
        </w:rPr>
        <w:t xml:space="preserve"> 48133990</w:t>
      </w:r>
    </w:p>
    <w:tbl>
      <w:tblPr>
        <w:tblpPr w:leftFromText="142" w:rightFromText="142" w:vertAnchor="text" w:horzAnchor="margin" w:tblpY="7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780"/>
      </w:tblGrid>
      <w:tr w:rsidR="001D611A" w:rsidRPr="00FC3CB8" w14:paraId="4703FBD5" w14:textId="77777777" w:rsidTr="001D611A">
        <w:trPr>
          <w:trHeight w:val="841"/>
        </w:trPr>
        <w:tc>
          <w:tcPr>
            <w:tcW w:w="3684" w:type="dxa"/>
            <w:vAlign w:val="center"/>
          </w:tcPr>
          <w:p w14:paraId="68301279" w14:textId="77777777" w:rsidR="001D611A" w:rsidRPr="00FC3CB8" w:rsidRDefault="002F34FB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Účastník</w:t>
            </w:r>
          </w:p>
          <w:p w14:paraId="17418F8A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(obchodní firma nebo název):</w:t>
            </w:r>
          </w:p>
        </w:tc>
        <w:tc>
          <w:tcPr>
            <w:tcW w:w="5780" w:type="dxa"/>
            <w:vAlign w:val="center"/>
          </w:tcPr>
          <w:p w14:paraId="492C63F8" w14:textId="772969F4" w:rsidR="001D611A" w:rsidRPr="009D7DAA" w:rsidRDefault="00952CFB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1D611A" w:rsidRPr="00FC3CB8" w14:paraId="18D65509" w14:textId="77777777" w:rsidTr="001D611A">
        <w:trPr>
          <w:trHeight w:val="911"/>
        </w:trPr>
        <w:tc>
          <w:tcPr>
            <w:tcW w:w="3684" w:type="dxa"/>
            <w:vAlign w:val="center"/>
          </w:tcPr>
          <w:p w14:paraId="7EE0F2F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 xml:space="preserve">Sídlo - </w:t>
            </w:r>
            <w:r w:rsidRPr="00FC3CB8">
              <w:rPr>
                <w:rFonts w:cs="Arial"/>
                <w:szCs w:val="22"/>
              </w:rPr>
              <w:t>celá adresa včetně PSČ</w:t>
            </w:r>
          </w:p>
          <w:p w14:paraId="16D4FC3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(v případě fyzické osoby místo</w:t>
            </w:r>
          </w:p>
          <w:p w14:paraId="03DC9CC8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>podnikání)</w:t>
            </w:r>
          </w:p>
        </w:tc>
        <w:tc>
          <w:tcPr>
            <w:tcW w:w="5780" w:type="dxa"/>
            <w:vAlign w:val="center"/>
          </w:tcPr>
          <w:p w14:paraId="41774D1E" w14:textId="6AEA9735" w:rsidR="001D611A" w:rsidRPr="009D7DAA" w:rsidRDefault="00952CFB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1D611A" w:rsidRPr="00FC3CB8" w14:paraId="0E1D454B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71890BA4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Právní forma:</w:t>
            </w:r>
          </w:p>
        </w:tc>
        <w:tc>
          <w:tcPr>
            <w:tcW w:w="5780" w:type="dxa"/>
            <w:vAlign w:val="center"/>
          </w:tcPr>
          <w:p w14:paraId="31907675" w14:textId="31698752" w:rsidR="001D611A" w:rsidRPr="009D7DAA" w:rsidRDefault="00952CFB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1D611A" w:rsidRPr="00FC3CB8" w14:paraId="7938EAB3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3F7F91C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FC3CB8">
              <w:rPr>
                <w:rFonts w:cs="Arial"/>
                <w:b/>
                <w:bCs/>
                <w:szCs w:val="22"/>
              </w:rPr>
              <w:t>Identifikační číslo:</w:t>
            </w:r>
          </w:p>
        </w:tc>
        <w:tc>
          <w:tcPr>
            <w:tcW w:w="5780" w:type="dxa"/>
            <w:vAlign w:val="center"/>
          </w:tcPr>
          <w:p w14:paraId="2B1C56C1" w14:textId="5DF39683" w:rsidR="001D611A" w:rsidRPr="009D7DAA" w:rsidRDefault="00952CFB" w:rsidP="001D611A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1D611A" w:rsidRPr="00FC3CB8" w14:paraId="1A0A3AE8" w14:textId="77777777" w:rsidTr="001D611A">
        <w:trPr>
          <w:trHeight w:val="368"/>
        </w:trPr>
        <w:tc>
          <w:tcPr>
            <w:tcW w:w="3684" w:type="dxa"/>
            <w:vAlign w:val="center"/>
          </w:tcPr>
          <w:p w14:paraId="1790C4E6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FC3CB8">
              <w:rPr>
                <w:rFonts w:cs="Arial"/>
                <w:b/>
                <w:bCs/>
                <w:szCs w:val="22"/>
              </w:rPr>
              <w:t>Daňové identifikační číslo:</w:t>
            </w:r>
          </w:p>
        </w:tc>
        <w:tc>
          <w:tcPr>
            <w:tcW w:w="5780" w:type="dxa"/>
            <w:vAlign w:val="center"/>
          </w:tcPr>
          <w:p w14:paraId="27DE6660" w14:textId="34509E8D" w:rsidR="001D611A" w:rsidRPr="009D7DAA" w:rsidRDefault="00952CFB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1D611A" w:rsidRPr="00FC3CB8" w14:paraId="6A996C3D" w14:textId="77777777" w:rsidTr="001D611A">
        <w:trPr>
          <w:trHeight w:val="844"/>
        </w:trPr>
        <w:tc>
          <w:tcPr>
            <w:tcW w:w="3684" w:type="dxa"/>
            <w:vAlign w:val="center"/>
          </w:tcPr>
          <w:p w14:paraId="15829B71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C3CB8">
              <w:rPr>
                <w:rFonts w:cs="Arial"/>
                <w:b/>
                <w:bCs/>
                <w:szCs w:val="22"/>
              </w:rPr>
              <w:t>Rodné číslo</w:t>
            </w:r>
          </w:p>
          <w:p w14:paraId="4E920AA0" w14:textId="77777777" w:rsidR="001D611A" w:rsidRPr="00FC3CB8" w:rsidRDefault="001D611A" w:rsidP="001D611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C3CB8">
              <w:rPr>
                <w:rFonts w:cs="Arial"/>
                <w:szCs w:val="22"/>
              </w:rPr>
              <w:t xml:space="preserve">(vyplňuje se jen v případě, že </w:t>
            </w:r>
            <w:r w:rsidR="002F34FB">
              <w:rPr>
                <w:rFonts w:cs="Arial"/>
                <w:szCs w:val="22"/>
              </w:rPr>
              <w:t>účastník</w:t>
            </w:r>
            <w:r w:rsidRPr="00FC3CB8">
              <w:rPr>
                <w:rFonts w:cs="Arial"/>
                <w:szCs w:val="22"/>
              </w:rPr>
              <w:t xml:space="preserve"> je fyzická osoba)</w:t>
            </w:r>
          </w:p>
        </w:tc>
        <w:tc>
          <w:tcPr>
            <w:tcW w:w="5780" w:type="dxa"/>
            <w:vAlign w:val="center"/>
          </w:tcPr>
          <w:p w14:paraId="53AE8E64" w14:textId="3597987D" w:rsidR="001D611A" w:rsidRPr="009D7DAA" w:rsidRDefault="00952CFB" w:rsidP="001D611A">
            <w:pPr>
              <w:autoSpaceDE w:val="0"/>
              <w:autoSpaceDN w:val="0"/>
              <w:adjustRightInd w:val="0"/>
              <w:jc w:val="center"/>
              <w:rPr>
                <w:rFonts w:cs="Arial"/>
                <w:sz w:val="32"/>
                <w:szCs w:val="32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</w:tbl>
    <w:p w14:paraId="1ADA5F2B" w14:textId="77777777" w:rsidR="00F05879" w:rsidRPr="00F05879" w:rsidRDefault="00F05879" w:rsidP="00992F26">
      <w:pPr>
        <w:pStyle w:val="Zkladntext21"/>
        <w:widowControl w:val="0"/>
        <w:numPr>
          <w:ilvl w:val="0"/>
          <w:numId w:val="6"/>
        </w:numPr>
        <w:spacing w:before="240" w:after="240"/>
        <w:ind w:left="284" w:hanging="284"/>
      </w:pPr>
      <w:r w:rsidRPr="00E84710">
        <w:t xml:space="preserve">Identifikace </w:t>
      </w:r>
      <w:r w:rsidR="002F34FB">
        <w:t>účastníka</w:t>
      </w:r>
    </w:p>
    <w:p w14:paraId="4681A387" w14:textId="79BE2DD8" w:rsidR="00EC16D6" w:rsidRDefault="00E81C96" w:rsidP="00992F26">
      <w:pPr>
        <w:pStyle w:val="Zkladntext21"/>
        <w:widowControl w:val="0"/>
        <w:numPr>
          <w:ilvl w:val="0"/>
          <w:numId w:val="6"/>
        </w:numPr>
        <w:spacing w:before="480" w:after="240"/>
        <w:ind w:left="284" w:hanging="284"/>
      </w:pPr>
      <w:r>
        <w:t>Nabíd</w:t>
      </w:r>
      <w:r w:rsidR="00DF1B07">
        <w:t>ková cena</w:t>
      </w:r>
    </w:p>
    <w:tbl>
      <w:tblPr>
        <w:tblStyle w:val="Mkatabulky"/>
        <w:tblW w:w="9662" w:type="dxa"/>
        <w:jc w:val="center"/>
        <w:tblLook w:val="04A0" w:firstRow="1" w:lastRow="0" w:firstColumn="1" w:lastColumn="0" w:noHBand="0" w:noVBand="1"/>
      </w:tblPr>
      <w:tblGrid>
        <w:gridCol w:w="3114"/>
        <w:gridCol w:w="2018"/>
        <w:gridCol w:w="1954"/>
        <w:gridCol w:w="2576"/>
      </w:tblGrid>
      <w:tr w:rsidR="00F86F61" w14:paraId="2E1D489A" w14:textId="77777777" w:rsidTr="0000779A">
        <w:trPr>
          <w:trHeight w:val="652"/>
          <w:jc w:val="center"/>
        </w:trPr>
        <w:tc>
          <w:tcPr>
            <w:tcW w:w="3114" w:type="dxa"/>
          </w:tcPr>
          <w:p w14:paraId="235626BC" w14:textId="6B7FF443" w:rsidR="00F86F61" w:rsidRDefault="00F86F61" w:rsidP="00E653C0">
            <w:pPr>
              <w:jc w:val="center"/>
              <w:rPr>
                <w:rFonts w:cs="Arial"/>
                <w:b/>
              </w:rPr>
            </w:pPr>
          </w:p>
          <w:p w14:paraId="26CA9C90" w14:textId="67994FD3" w:rsidR="00DA0526" w:rsidRDefault="00DA0526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Předmět VZ</w:t>
            </w:r>
          </w:p>
          <w:p w14:paraId="3A861656" w14:textId="6551C69F" w:rsidR="00F86F61" w:rsidRDefault="00F86F61" w:rsidP="00E653C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18" w:type="dxa"/>
            <w:vAlign w:val="center"/>
          </w:tcPr>
          <w:p w14:paraId="766B40A4" w14:textId="53AD4D94" w:rsidR="00F86F61" w:rsidRPr="00407ABF" w:rsidRDefault="00F86F61" w:rsidP="00E653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 Kč bez DPH</w:t>
            </w:r>
          </w:p>
        </w:tc>
        <w:tc>
          <w:tcPr>
            <w:tcW w:w="1954" w:type="dxa"/>
            <w:vAlign w:val="center"/>
          </w:tcPr>
          <w:p w14:paraId="0B9BC22D" w14:textId="77777777" w:rsidR="00F86F61" w:rsidRPr="005E3721" w:rsidRDefault="00F86F61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Celková hodnota </w:t>
            </w:r>
            <w:r w:rsidRPr="005E3721">
              <w:rPr>
                <w:rFonts w:cs="Arial"/>
                <w:b/>
              </w:rPr>
              <w:t>DPH</w:t>
            </w:r>
            <w:r>
              <w:rPr>
                <w:rFonts w:cs="Arial"/>
                <w:b/>
              </w:rPr>
              <w:br/>
              <w:t>v Kč</w:t>
            </w:r>
          </w:p>
        </w:tc>
        <w:tc>
          <w:tcPr>
            <w:tcW w:w="2576" w:type="dxa"/>
            <w:vAlign w:val="center"/>
          </w:tcPr>
          <w:p w14:paraId="7174EFB8" w14:textId="77777777" w:rsidR="00F86F61" w:rsidRPr="005E3721" w:rsidRDefault="00F86F61" w:rsidP="00E653C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cena</w:t>
            </w:r>
            <w:r>
              <w:rPr>
                <w:rFonts w:cs="Arial"/>
                <w:b/>
              </w:rPr>
              <w:br/>
              <w:t>v Kč včetně DPH</w:t>
            </w:r>
          </w:p>
        </w:tc>
      </w:tr>
      <w:tr w:rsidR="00F86F61" w14:paraId="5B9172E2" w14:textId="77777777" w:rsidTr="0000779A">
        <w:trPr>
          <w:trHeight w:val="397"/>
          <w:jc w:val="center"/>
        </w:trPr>
        <w:tc>
          <w:tcPr>
            <w:tcW w:w="3114" w:type="dxa"/>
            <w:vAlign w:val="center"/>
          </w:tcPr>
          <w:p w14:paraId="1DE669DE" w14:textId="0C381F60" w:rsidR="00F86F61" w:rsidRPr="0000779A" w:rsidRDefault="00DA0526" w:rsidP="00DA0526">
            <w:pPr>
              <w:pStyle w:val="Odstavecseseznamem"/>
              <w:numPr>
                <w:ilvl w:val="0"/>
                <w:numId w:val="48"/>
              </w:numPr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00779A">
              <w:rPr>
                <w:rFonts w:cs="Arial"/>
                <w:szCs w:val="22"/>
              </w:rPr>
              <w:t>Služby v r</w:t>
            </w:r>
            <w:r w:rsidR="00F86F61" w:rsidRPr="0000779A">
              <w:rPr>
                <w:rFonts w:cs="Arial"/>
                <w:szCs w:val="22"/>
              </w:rPr>
              <w:t>eprezentativní kancelář</w:t>
            </w:r>
            <w:r w:rsidRPr="0000779A">
              <w:rPr>
                <w:rFonts w:cs="Arial"/>
                <w:szCs w:val="22"/>
              </w:rPr>
              <w:t>i</w:t>
            </w:r>
            <w:r w:rsidR="00F86F61" w:rsidRPr="0000779A">
              <w:rPr>
                <w:rFonts w:cs="Arial"/>
                <w:szCs w:val="22"/>
              </w:rPr>
              <w:t xml:space="preserve"> objektu SSHR - Šeříková</w:t>
            </w:r>
            <w:r w:rsidR="00F571D0" w:rsidRPr="0000779A">
              <w:rPr>
                <w:rFonts w:cs="Arial"/>
                <w:szCs w:val="22"/>
              </w:rPr>
              <w:t xml:space="preserve"> </w:t>
            </w:r>
            <w:r w:rsidR="00F571D0" w:rsidRPr="0000779A">
              <w:rPr>
                <w:rFonts w:eastAsia="Calibri" w:cs="Arial"/>
                <w:szCs w:val="22"/>
              </w:rPr>
              <w:t>616/1, Praha 5</w:t>
            </w:r>
          </w:p>
        </w:tc>
        <w:tc>
          <w:tcPr>
            <w:tcW w:w="2018" w:type="dxa"/>
            <w:vAlign w:val="center"/>
          </w:tcPr>
          <w:p w14:paraId="3476FF02" w14:textId="1738E4C0" w:rsidR="00F86F61" w:rsidRPr="005E3721" w:rsidRDefault="00F86F61" w:rsidP="00952CFB">
            <w:pPr>
              <w:spacing w:before="60" w:after="60"/>
              <w:jc w:val="center"/>
              <w:rPr>
                <w:rFonts w:cs="Arial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1954" w:type="dxa"/>
            <w:vAlign w:val="center"/>
          </w:tcPr>
          <w:p w14:paraId="5421B901" w14:textId="1C8330C3" w:rsidR="00F86F61" w:rsidRPr="0099307D" w:rsidRDefault="00F86F61" w:rsidP="003D6E98">
            <w:pPr>
              <w:jc w:val="center"/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2576" w:type="dxa"/>
            <w:vAlign w:val="center"/>
          </w:tcPr>
          <w:p w14:paraId="2CC34DEE" w14:textId="5E1A7934" w:rsidR="00F86F61" w:rsidRPr="0099307D" w:rsidRDefault="00F86F61" w:rsidP="003D6E98">
            <w:pPr>
              <w:ind w:right="-108"/>
              <w:jc w:val="center"/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DA0526" w14:paraId="46BD5469" w14:textId="77777777" w:rsidTr="0000779A">
        <w:trPr>
          <w:trHeight w:val="397"/>
          <w:jc w:val="center"/>
        </w:trPr>
        <w:tc>
          <w:tcPr>
            <w:tcW w:w="3114" w:type="dxa"/>
            <w:vAlign w:val="center"/>
          </w:tcPr>
          <w:p w14:paraId="3D0D2340" w14:textId="6912D108" w:rsidR="00DA0526" w:rsidRPr="0000779A" w:rsidRDefault="00DA0526" w:rsidP="00DA0526">
            <w:pPr>
              <w:pStyle w:val="Odstavecseseznamem"/>
              <w:numPr>
                <w:ilvl w:val="0"/>
                <w:numId w:val="48"/>
              </w:numPr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00779A">
              <w:rPr>
                <w:rFonts w:cs="Arial"/>
                <w:szCs w:val="22"/>
              </w:rPr>
              <w:t>Služby v reprezentativní kanceláři objektu SSHR - Olbrachtova</w:t>
            </w:r>
            <w:r w:rsidR="00F571D0" w:rsidRPr="0000779A">
              <w:rPr>
                <w:rFonts w:cs="Arial"/>
                <w:szCs w:val="22"/>
              </w:rPr>
              <w:t xml:space="preserve"> </w:t>
            </w:r>
            <w:r w:rsidR="00F571D0" w:rsidRPr="0000779A">
              <w:rPr>
                <w:rFonts w:eastAsia="Calibri" w:cs="Arial"/>
                <w:szCs w:val="22"/>
              </w:rPr>
              <w:t>1677/3, Praha 4</w:t>
            </w:r>
          </w:p>
        </w:tc>
        <w:tc>
          <w:tcPr>
            <w:tcW w:w="2018" w:type="dxa"/>
            <w:vAlign w:val="center"/>
          </w:tcPr>
          <w:p w14:paraId="5056C813" w14:textId="0391F127" w:rsidR="00DA0526" w:rsidRPr="00094372" w:rsidRDefault="00DA0526" w:rsidP="00DA0526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1954" w:type="dxa"/>
            <w:vAlign w:val="center"/>
          </w:tcPr>
          <w:p w14:paraId="2C465247" w14:textId="10DD266F" w:rsidR="00DA0526" w:rsidRPr="00094372" w:rsidRDefault="00DA0526" w:rsidP="00DA0526">
            <w:pPr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2576" w:type="dxa"/>
            <w:vAlign w:val="center"/>
          </w:tcPr>
          <w:p w14:paraId="20CF2B50" w14:textId="0F182BD2" w:rsidR="00DA0526" w:rsidRPr="00094372" w:rsidRDefault="00DA0526" w:rsidP="00DA0526">
            <w:pPr>
              <w:ind w:right="-108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DA0526" w14:paraId="0845DDFC" w14:textId="77777777" w:rsidTr="0000779A">
        <w:trPr>
          <w:trHeight w:val="433"/>
          <w:jc w:val="center"/>
        </w:trPr>
        <w:tc>
          <w:tcPr>
            <w:tcW w:w="3114" w:type="dxa"/>
            <w:vAlign w:val="center"/>
          </w:tcPr>
          <w:p w14:paraId="056FB42E" w14:textId="6CF84EC2" w:rsidR="00DA0526" w:rsidRPr="0000779A" w:rsidRDefault="00DA0526" w:rsidP="0000779A">
            <w:pPr>
              <w:pStyle w:val="Odstavecseseznamem"/>
              <w:numPr>
                <w:ilvl w:val="0"/>
                <w:numId w:val="48"/>
              </w:numPr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00779A">
              <w:rPr>
                <w:rFonts w:cs="Arial"/>
                <w:szCs w:val="22"/>
              </w:rPr>
              <w:t>Lakýrnické práce</w:t>
            </w:r>
          </w:p>
        </w:tc>
        <w:tc>
          <w:tcPr>
            <w:tcW w:w="2018" w:type="dxa"/>
            <w:vAlign w:val="center"/>
          </w:tcPr>
          <w:p w14:paraId="7374B2FC" w14:textId="5972245C" w:rsidR="00DA0526" w:rsidRPr="00094372" w:rsidRDefault="00DA0526" w:rsidP="00DA0526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1954" w:type="dxa"/>
            <w:vAlign w:val="center"/>
          </w:tcPr>
          <w:p w14:paraId="5F036684" w14:textId="0AE9B817" w:rsidR="00DA0526" w:rsidRPr="00094372" w:rsidRDefault="00DA0526" w:rsidP="00DA0526">
            <w:pPr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2576" w:type="dxa"/>
            <w:vAlign w:val="center"/>
          </w:tcPr>
          <w:p w14:paraId="2080CD04" w14:textId="4347F597" w:rsidR="00DA0526" w:rsidRPr="00094372" w:rsidRDefault="00DA0526" w:rsidP="00DA0526">
            <w:pPr>
              <w:ind w:right="-108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DA0526" w14:paraId="48617544" w14:textId="77777777" w:rsidTr="0000779A">
        <w:trPr>
          <w:trHeight w:val="254"/>
          <w:jc w:val="center"/>
        </w:trPr>
        <w:tc>
          <w:tcPr>
            <w:tcW w:w="3114" w:type="dxa"/>
            <w:vAlign w:val="center"/>
          </w:tcPr>
          <w:p w14:paraId="60F33F46" w14:textId="68B2DFE1" w:rsidR="00DA0526" w:rsidRPr="0000779A" w:rsidRDefault="00DA0526" w:rsidP="0000779A">
            <w:pPr>
              <w:pStyle w:val="Odstavecseseznamem"/>
              <w:numPr>
                <w:ilvl w:val="0"/>
                <w:numId w:val="48"/>
              </w:numPr>
              <w:spacing w:before="60" w:after="60"/>
              <w:ind w:left="0" w:firstLine="0"/>
              <w:rPr>
                <w:rFonts w:cs="Arial"/>
                <w:szCs w:val="22"/>
              </w:rPr>
            </w:pPr>
            <w:r w:rsidRPr="0000779A">
              <w:rPr>
                <w:rFonts w:cs="Arial"/>
                <w:szCs w:val="22"/>
              </w:rPr>
              <w:t>Speciální nátěry</w:t>
            </w:r>
          </w:p>
        </w:tc>
        <w:tc>
          <w:tcPr>
            <w:tcW w:w="2018" w:type="dxa"/>
            <w:vAlign w:val="center"/>
          </w:tcPr>
          <w:p w14:paraId="7B61C39E" w14:textId="0D92124D" w:rsidR="00DA0526" w:rsidRPr="00094372" w:rsidRDefault="00DA0526" w:rsidP="00DA0526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1954" w:type="dxa"/>
            <w:vAlign w:val="center"/>
          </w:tcPr>
          <w:p w14:paraId="709A71A4" w14:textId="37D4DE87" w:rsidR="00DA0526" w:rsidRPr="00094372" w:rsidRDefault="00DA0526" w:rsidP="00DA0526">
            <w:pPr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2576" w:type="dxa"/>
            <w:vAlign w:val="center"/>
          </w:tcPr>
          <w:p w14:paraId="70069A7C" w14:textId="7C69B09D" w:rsidR="00DA0526" w:rsidRPr="00094372" w:rsidRDefault="00DA0526" w:rsidP="00DA0526">
            <w:pPr>
              <w:ind w:right="-108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  <w:tr w:rsidR="00DA0526" w14:paraId="3817EF70" w14:textId="77777777" w:rsidTr="0000779A">
        <w:trPr>
          <w:trHeight w:val="397"/>
          <w:jc w:val="center"/>
        </w:trPr>
        <w:tc>
          <w:tcPr>
            <w:tcW w:w="3114" w:type="dxa"/>
            <w:vAlign w:val="center"/>
          </w:tcPr>
          <w:p w14:paraId="215F7F32" w14:textId="07ABF21C" w:rsidR="00DA0526" w:rsidRPr="0000779A" w:rsidRDefault="00F571D0" w:rsidP="00DA0526">
            <w:pPr>
              <w:spacing w:before="60" w:after="60"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00779A">
              <w:rPr>
                <w:rFonts w:cs="Arial"/>
                <w:b/>
                <w:szCs w:val="22"/>
                <w:highlight w:val="yellow"/>
              </w:rPr>
              <w:t xml:space="preserve">CENA </w:t>
            </w:r>
            <w:r w:rsidR="00DA0526" w:rsidRPr="0000779A">
              <w:rPr>
                <w:rFonts w:cs="Arial"/>
                <w:b/>
                <w:szCs w:val="22"/>
                <w:highlight w:val="yellow"/>
              </w:rPr>
              <w:t>CELKEM (A+B+C+D)</w:t>
            </w:r>
          </w:p>
        </w:tc>
        <w:tc>
          <w:tcPr>
            <w:tcW w:w="2018" w:type="dxa"/>
            <w:vAlign w:val="center"/>
          </w:tcPr>
          <w:p w14:paraId="3F538426" w14:textId="64171AA5" w:rsidR="00DA0526" w:rsidRPr="00094372" w:rsidRDefault="00DA0526" w:rsidP="00DA0526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DA0526">
              <w:rPr>
                <w:rFonts w:cs="Arial"/>
                <w:b/>
                <w:highlight w:val="yellow"/>
              </w:rPr>
              <w:t>………………..</w:t>
            </w:r>
          </w:p>
        </w:tc>
        <w:tc>
          <w:tcPr>
            <w:tcW w:w="1954" w:type="dxa"/>
            <w:vAlign w:val="center"/>
          </w:tcPr>
          <w:p w14:paraId="02018079" w14:textId="656625C6" w:rsidR="00DA0526" w:rsidRPr="00094372" w:rsidRDefault="00DA0526" w:rsidP="00DA0526">
            <w:pPr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  <w:tc>
          <w:tcPr>
            <w:tcW w:w="2576" w:type="dxa"/>
            <w:vAlign w:val="center"/>
          </w:tcPr>
          <w:p w14:paraId="0EAA58A8" w14:textId="1AC4041C" w:rsidR="00DA0526" w:rsidRPr="00094372" w:rsidRDefault="00DA0526" w:rsidP="00DA0526">
            <w:pPr>
              <w:ind w:right="-108"/>
              <w:jc w:val="center"/>
              <w:rPr>
                <w:rFonts w:cs="Arial"/>
                <w:highlight w:val="yellow"/>
              </w:rPr>
            </w:pPr>
            <w:r w:rsidRPr="00094372">
              <w:rPr>
                <w:rFonts w:cs="Arial"/>
                <w:highlight w:val="yellow"/>
              </w:rPr>
              <w:t>………………..</w:t>
            </w:r>
          </w:p>
        </w:tc>
      </w:tr>
    </w:tbl>
    <w:p w14:paraId="5DBBA8E9" w14:textId="77777777" w:rsidR="00106DA3" w:rsidRDefault="00106DA3" w:rsidP="0074753F">
      <w:pPr>
        <w:autoSpaceDE w:val="0"/>
        <w:autoSpaceDN w:val="0"/>
        <w:adjustRightInd w:val="0"/>
        <w:spacing w:before="1080"/>
        <w:rPr>
          <w:rFonts w:cs="Arial"/>
          <w:szCs w:val="22"/>
        </w:rPr>
      </w:pPr>
    </w:p>
    <w:p w14:paraId="507962C9" w14:textId="182EFD64" w:rsidR="001670F9" w:rsidRPr="009D7DAA" w:rsidRDefault="001670F9" w:rsidP="0074753F">
      <w:pPr>
        <w:autoSpaceDE w:val="0"/>
        <w:autoSpaceDN w:val="0"/>
        <w:adjustRightInd w:val="0"/>
        <w:spacing w:before="1080"/>
        <w:rPr>
          <w:rFonts w:cs="Arial"/>
          <w:szCs w:val="22"/>
        </w:rPr>
      </w:pPr>
      <w:r w:rsidRPr="009D7DAA">
        <w:rPr>
          <w:rFonts w:cs="Arial"/>
          <w:szCs w:val="22"/>
        </w:rPr>
        <w:t>V …</w:t>
      </w:r>
      <w:r w:rsidRPr="00952CFB">
        <w:rPr>
          <w:rFonts w:cs="Arial"/>
          <w:highlight w:val="yellow"/>
        </w:rPr>
        <w:t>………………</w:t>
      </w:r>
      <w:r w:rsidRPr="009D7DAA">
        <w:rPr>
          <w:rFonts w:cs="Arial"/>
          <w:szCs w:val="22"/>
        </w:rPr>
        <w:t xml:space="preserve">… dne </w:t>
      </w:r>
      <w:r w:rsidRPr="00952CFB">
        <w:rPr>
          <w:rFonts w:cs="Arial"/>
          <w:highlight w:val="yellow"/>
        </w:rPr>
        <w:t>………………………</w:t>
      </w:r>
    </w:p>
    <w:p w14:paraId="5BCF9E52" w14:textId="77777777" w:rsidR="001670F9" w:rsidRPr="007C1397" w:rsidRDefault="001670F9" w:rsidP="0074753F">
      <w:pPr>
        <w:autoSpaceDE w:val="0"/>
        <w:autoSpaceDN w:val="0"/>
        <w:adjustRightInd w:val="0"/>
        <w:spacing w:before="720"/>
        <w:ind w:left="4956" w:firstLine="709"/>
        <w:rPr>
          <w:rFonts w:cs="Arial"/>
          <w:szCs w:val="22"/>
        </w:rPr>
      </w:pPr>
      <w:r w:rsidRPr="009D7DAA">
        <w:rPr>
          <w:rFonts w:cs="Arial"/>
          <w:szCs w:val="22"/>
        </w:rPr>
        <w:t>…</w:t>
      </w:r>
      <w:r w:rsidRPr="00952CFB">
        <w:rPr>
          <w:rFonts w:cs="Arial"/>
          <w:highlight w:val="yellow"/>
        </w:rPr>
        <w:t>…………………………………</w:t>
      </w:r>
      <w:r w:rsidRPr="009D7DAA">
        <w:rPr>
          <w:rFonts w:cs="Arial"/>
          <w:szCs w:val="22"/>
        </w:rPr>
        <w:t>…</w:t>
      </w:r>
    </w:p>
    <w:p w14:paraId="46F99FCF" w14:textId="77777777" w:rsidR="001670F9" w:rsidRDefault="00791738" w:rsidP="00F315B3">
      <w:pPr>
        <w:autoSpaceDE w:val="0"/>
        <w:autoSpaceDN w:val="0"/>
        <w:adjustRightInd w:val="0"/>
        <w:ind w:left="5529" w:firstLine="277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670F9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670F9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782D3E">
        <w:rPr>
          <w:rFonts w:cs="Arial"/>
          <w:szCs w:val="22"/>
        </w:rPr>
        <w:t>j</w:t>
      </w:r>
      <w:r w:rsidR="001670F9" w:rsidRPr="007C1397">
        <w:rPr>
          <w:rFonts w:cs="Arial"/>
          <w:szCs w:val="22"/>
        </w:rPr>
        <w:t xml:space="preserve">ednat jménem </w:t>
      </w:r>
      <w:r w:rsidR="002F34FB">
        <w:rPr>
          <w:rFonts w:cs="Arial"/>
          <w:szCs w:val="22"/>
        </w:rPr>
        <w:t>účastníka</w:t>
      </w:r>
    </w:p>
    <w:p w14:paraId="717490E1" w14:textId="77777777" w:rsidR="00E6030F" w:rsidRPr="00FC3CB8" w:rsidRDefault="00B82434" w:rsidP="003D6E98">
      <w:pPr>
        <w:suppressAutoHyphens w:val="0"/>
        <w:rPr>
          <w:bCs/>
        </w:rPr>
      </w:pPr>
      <w:r w:rsidRPr="00FC3CB8">
        <w:rPr>
          <w:b/>
        </w:rPr>
        <w:br w:type="page"/>
      </w:r>
    </w:p>
    <w:p w14:paraId="1FE6E8EC" w14:textId="77777777" w:rsidR="00EC16D6" w:rsidRPr="00FC3CB8" w:rsidRDefault="00EC16D6" w:rsidP="003D6E98">
      <w:pPr>
        <w:pStyle w:val="Nadpis3"/>
        <w:ind w:hanging="1701"/>
        <w:jc w:val="right"/>
        <w:rPr>
          <w:sz w:val="22"/>
          <w:szCs w:val="22"/>
        </w:rPr>
      </w:pPr>
      <w:bookmarkStart w:id="71" w:name="_Příloha_č._3"/>
      <w:bookmarkStart w:id="72" w:name="_Příloha_č._2"/>
      <w:bookmarkStart w:id="73" w:name="_Toc378773427"/>
      <w:bookmarkStart w:id="74" w:name="_Toc384720772"/>
      <w:bookmarkStart w:id="75" w:name="_Toc482187981"/>
      <w:bookmarkEnd w:id="71"/>
      <w:bookmarkEnd w:id="72"/>
      <w:r w:rsidRPr="00FC3CB8">
        <w:rPr>
          <w:sz w:val="22"/>
          <w:szCs w:val="22"/>
        </w:rPr>
        <w:lastRenderedPageBreak/>
        <w:t>Pří</w:t>
      </w:r>
      <w:r w:rsidR="00176114" w:rsidRPr="00FC3CB8">
        <w:rPr>
          <w:sz w:val="22"/>
          <w:szCs w:val="22"/>
        </w:rPr>
        <w:t xml:space="preserve">loha č. </w:t>
      </w:r>
      <w:r w:rsidR="009F227D">
        <w:rPr>
          <w:sz w:val="22"/>
          <w:szCs w:val="22"/>
        </w:rPr>
        <w:t>3A</w:t>
      </w:r>
      <w:r w:rsidR="001B74F2" w:rsidRPr="00FC3CB8">
        <w:rPr>
          <w:sz w:val="22"/>
          <w:szCs w:val="22"/>
        </w:rPr>
        <w:t xml:space="preserve"> – Čestné prohlášení </w:t>
      </w:r>
      <w:bookmarkEnd w:id="73"/>
      <w:bookmarkEnd w:id="74"/>
      <w:r w:rsidR="002F34FB">
        <w:rPr>
          <w:sz w:val="22"/>
          <w:szCs w:val="22"/>
        </w:rPr>
        <w:t>účastníka</w:t>
      </w:r>
      <w:r w:rsidR="00A83879">
        <w:rPr>
          <w:sz w:val="22"/>
          <w:szCs w:val="22"/>
        </w:rPr>
        <w:t xml:space="preserve"> k nabídce</w:t>
      </w:r>
      <w:bookmarkEnd w:id="75"/>
    </w:p>
    <w:p w14:paraId="78826FD6" w14:textId="77777777" w:rsidR="00EC16D6" w:rsidRPr="00FC3CB8" w:rsidRDefault="00367888" w:rsidP="00515322">
      <w:pPr>
        <w:pStyle w:val="Zkladntextodsazen"/>
        <w:tabs>
          <w:tab w:val="clear" w:pos="0"/>
          <w:tab w:val="left" w:pos="708"/>
          <w:tab w:val="left" w:pos="851"/>
        </w:tabs>
        <w:spacing w:before="1200" w:after="360"/>
        <w:ind w:left="284"/>
        <w:jc w:val="center"/>
        <w:rPr>
          <w:rFonts w:cs="Arial"/>
          <w:b/>
          <w:bCs/>
          <w:color w:val="000000"/>
          <w:sz w:val="36"/>
          <w:szCs w:val="36"/>
        </w:rPr>
      </w:pPr>
      <w:bookmarkStart w:id="76" w:name="_Toc196195613"/>
      <w:r w:rsidRPr="00FC3CB8">
        <w:rPr>
          <w:rFonts w:cs="Arial"/>
          <w:b/>
          <w:bCs/>
          <w:color w:val="000000"/>
          <w:sz w:val="36"/>
          <w:szCs w:val="36"/>
        </w:rPr>
        <w:t xml:space="preserve">ČESTNÉ PROHLÁŠENÍ </w:t>
      </w:r>
      <w:bookmarkEnd w:id="76"/>
      <w:r w:rsidR="002F34FB">
        <w:rPr>
          <w:rFonts w:cs="Arial"/>
          <w:b/>
          <w:bCs/>
          <w:color w:val="000000"/>
          <w:sz w:val="36"/>
          <w:szCs w:val="36"/>
        </w:rPr>
        <w:t>ÚČASTNÍKA</w:t>
      </w:r>
      <w:r w:rsidRPr="00FC3CB8">
        <w:rPr>
          <w:rFonts w:cs="Arial"/>
          <w:b/>
          <w:bCs/>
          <w:color w:val="000000"/>
          <w:sz w:val="36"/>
          <w:szCs w:val="36"/>
        </w:rPr>
        <w:t xml:space="preserve"> </w:t>
      </w:r>
    </w:p>
    <w:p w14:paraId="3F09573C" w14:textId="77777777" w:rsidR="00EC16D6" w:rsidRPr="00FC3CB8" w:rsidRDefault="00367888" w:rsidP="003D6E98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</w:t>
      </w:r>
      <w:r w:rsidR="00EC16D6" w:rsidRPr="00FC3CB8">
        <w:rPr>
          <w:sz w:val="28"/>
          <w:szCs w:val="28"/>
        </w:rPr>
        <w:t xml:space="preserve"> </w:t>
      </w:r>
      <w:r w:rsidRPr="00FC3CB8">
        <w:rPr>
          <w:sz w:val="28"/>
          <w:szCs w:val="28"/>
        </w:rPr>
        <w:t>zakázku</w:t>
      </w:r>
    </w:p>
    <w:p w14:paraId="4876B000" w14:textId="77777777" w:rsidR="00BE01FA" w:rsidRPr="00BE01FA" w:rsidRDefault="00BE01FA" w:rsidP="00BE01FA">
      <w:pPr>
        <w:widowControl w:val="0"/>
        <w:spacing w:before="240"/>
        <w:jc w:val="center"/>
        <w:rPr>
          <w:b/>
          <w:bCs/>
          <w:iCs/>
          <w:sz w:val="28"/>
          <w:szCs w:val="28"/>
        </w:rPr>
      </w:pPr>
      <w:r w:rsidRPr="00BE01FA">
        <w:rPr>
          <w:b/>
          <w:bCs/>
          <w:iCs/>
          <w:sz w:val="28"/>
          <w:szCs w:val="28"/>
        </w:rPr>
        <w:t>„17-150 Provádění malířských prací - ústředí“</w:t>
      </w:r>
    </w:p>
    <w:p w14:paraId="79F3C6E3" w14:textId="77777777" w:rsidR="00EC16D6" w:rsidRPr="00FC3CB8" w:rsidRDefault="00151487" w:rsidP="003D6E98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</w:t>
      </w:r>
      <w:r w:rsidR="00EC16D6" w:rsidRPr="00FC3CB8">
        <w:rPr>
          <w:rFonts w:cs="Arial"/>
          <w:szCs w:val="22"/>
        </w:rPr>
        <w:t>adavatel: Česká republika - Správa státních hmotných rezerv</w:t>
      </w:r>
    </w:p>
    <w:p w14:paraId="1821EF39" w14:textId="77777777" w:rsidR="00EC16D6" w:rsidRPr="00FC3CB8" w:rsidRDefault="00107882" w:rsidP="003D6E98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 xml:space="preserve">, </w:t>
      </w:r>
      <w:r w:rsidR="00FF358A">
        <w:rPr>
          <w:rFonts w:cs="Arial"/>
          <w:szCs w:val="22"/>
        </w:rPr>
        <w:t xml:space="preserve">150 </w:t>
      </w:r>
      <w:r w:rsidR="006944FE">
        <w:rPr>
          <w:rFonts w:cs="Arial"/>
          <w:szCs w:val="22"/>
        </w:rPr>
        <w:t>85</w:t>
      </w:r>
      <w:r>
        <w:rPr>
          <w:rFonts w:cs="Arial"/>
          <w:szCs w:val="22"/>
        </w:rPr>
        <w:t>, Praha 5 - Malá Strana,</w:t>
      </w:r>
      <w:r w:rsidR="00EC16D6" w:rsidRPr="00FC3CB8">
        <w:rPr>
          <w:rFonts w:cs="Arial"/>
          <w:szCs w:val="22"/>
        </w:rPr>
        <w:t xml:space="preserve"> IČ</w:t>
      </w:r>
      <w:r w:rsidR="001161B0">
        <w:rPr>
          <w:rFonts w:cs="Arial"/>
          <w:szCs w:val="22"/>
        </w:rPr>
        <w:t>O:</w:t>
      </w:r>
      <w:r w:rsidR="00EC16D6" w:rsidRPr="00FC3CB8">
        <w:rPr>
          <w:rFonts w:cs="Arial"/>
          <w:szCs w:val="22"/>
        </w:rPr>
        <w:t xml:space="preserve"> 48133990 </w:t>
      </w:r>
    </w:p>
    <w:p w14:paraId="68E321D1" w14:textId="77777777" w:rsidR="00107882" w:rsidRDefault="00A86E0E" w:rsidP="003D6E98">
      <w:pPr>
        <w:pStyle w:val="Zpat"/>
        <w:tabs>
          <w:tab w:val="clear" w:pos="4536"/>
          <w:tab w:val="clear" w:pos="9072"/>
        </w:tabs>
        <w:spacing w:before="108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Já (my) </w:t>
      </w:r>
      <w:r w:rsidR="00107882" w:rsidRPr="00107882">
        <w:rPr>
          <w:rFonts w:cs="Arial"/>
          <w:noProof/>
          <w:sz w:val="22"/>
          <w:szCs w:val="22"/>
        </w:rPr>
        <w:t>…</w:t>
      </w:r>
      <w:r w:rsidR="00107882" w:rsidRPr="00952CFB">
        <w:rPr>
          <w:rFonts w:cs="Arial"/>
          <w:sz w:val="22"/>
          <w:szCs w:val="24"/>
          <w:highlight w:val="yellow"/>
        </w:rPr>
        <w:t>……………………………………………………………….</w:t>
      </w:r>
      <w:r w:rsidR="00107882" w:rsidRPr="00107882">
        <w:rPr>
          <w:rFonts w:cs="Arial"/>
          <w:noProof/>
          <w:sz w:val="22"/>
          <w:szCs w:val="22"/>
        </w:rPr>
        <w:t>……..</w:t>
      </w:r>
    </w:p>
    <w:p w14:paraId="6C952D09" w14:textId="77777777" w:rsidR="00107882" w:rsidRDefault="00107882" w:rsidP="003D6E98">
      <w:pPr>
        <w:pStyle w:val="Zpat"/>
        <w:tabs>
          <w:tab w:val="clear" w:pos="4536"/>
          <w:tab w:val="clear" w:pos="9072"/>
        </w:tabs>
        <w:spacing w:before="120"/>
        <w:jc w:val="center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(obchodní firma)</w:t>
      </w:r>
    </w:p>
    <w:p w14:paraId="31ED9181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p</w:t>
      </w:r>
      <w:r w:rsidRPr="003063BF">
        <w:rPr>
          <w:rFonts w:cs="Arial"/>
          <w:noProof/>
          <w:sz w:val="22"/>
          <w:szCs w:val="22"/>
        </w:rPr>
        <w:t xml:space="preserve">odávám/e nabídku na výše uvedenou veřejnou zakázku a prohlašuji/jeme, že akceptuji/jeme podmínky zadání této veřejné zakázky. </w:t>
      </w:r>
    </w:p>
    <w:p w14:paraId="01F3D69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 xml:space="preserve">Prohlašuji/jeme, že jsem/jsme vázán/i celým obsahem nabídky po celou dobu </w:t>
      </w:r>
      <w:r w:rsidR="005E442F">
        <w:rPr>
          <w:rFonts w:cs="Arial"/>
          <w:noProof/>
          <w:sz w:val="22"/>
          <w:szCs w:val="22"/>
        </w:rPr>
        <w:t>platnosti nabídky</w:t>
      </w:r>
      <w:r w:rsidRPr="003063BF">
        <w:rPr>
          <w:rFonts w:cs="Arial"/>
          <w:noProof/>
          <w:sz w:val="22"/>
          <w:szCs w:val="22"/>
        </w:rPr>
        <w:t>.</w:t>
      </w:r>
    </w:p>
    <w:p w14:paraId="027CE2DC" w14:textId="77777777" w:rsidR="00107882" w:rsidRPr="003063BF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 w:val="22"/>
          <w:szCs w:val="22"/>
        </w:rPr>
      </w:pPr>
      <w:r w:rsidRPr="003063BF">
        <w:rPr>
          <w:rFonts w:cs="Arial"/>
          <w:noProof/>
          <w:sz w:val="22"/>
          <w:szCs w:val="22"/>
        </w:rPr>
        <w:t>Prohlašuji/jeme, že všechny údaje, informace a data uved</w:t>
      </w:r>
      <w:r>
        <w:rPr>
          <w:rFonts w:cs="Arial"/>
          <w:noProof/>
          <w:sz w:val="22"/>
          <w:szCs w:val="22"/>
        </w:rPr>
        <w:t>ené v naší</w:t>
      </w:r>
      <w:r w:rsidRPr="003063BF">
        <w:rPr>
          <w:rFonts w:cs="Arial"/>
          <w:noProof/>
          <w:sz w:val="22"/>
          <w:szCs w:val="22"/>
        </w:rPr>
        <w:t xml:space="preserve"> závazné soutěžní nabídce jsou pravdivé, úplné a aktuální.</w:t>
      </w:r>
    </w:p>
    <w:p w14:paraId="0C17D0A5" w14:textId="77777777" w:rsidR="00107882" w:rsidRDefault="00107882" w:rsidP="00992F26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 w:rsidRPr="003063BF">
        <w:rPr>
          <w:rFonts w:cs="Arial"/>
          <w:noProof/>
          <w:sz w:val="22"/>
          <w:szCs w:val="22"/>
        </w:rPr>
        <w:t>Prohlašuji/jeme, že údaje uvedené v </w:t>
      </w:r>
      <w:r>
        <w:rPr>
          <w:rFonts w:cs="Arial"/>
          <w:noProof/>
          <w:sz w:val="22"/>
          <w:szCs w:val="22"/>
        </w:rPr>
        <w:t>nabídce vztahující se k hodnocen</w:t>
      </w:r>
      <w:r w:rsidRPr="003063BF">
        <w:rPr>
          <w:rFonts w:cs="Arial"/>
          <w:noProof/>
          <w:sz w:val="22"/>
          <w:szCs w:val="22"/>
        </w:rPr>
        <w:t>í nabídky podle hodnotících kriterií nejsou obchodním tajemstvím.</w:t>
      </w:r>
    </w:p>
    <w:p w14:paraId="08ABEF54" w14:textId="77777777" w:rsidR="00173052" w:rsidRPr="009D7DAA" w:rsidRDefault="00173052" w:rsidP="003D6E98">
      <w:pPr>
        <w:autoSpaceDE w:val="0"/>
        <w:autoSpaceDN w:val="0"/>
        <w:adjustRightInd w:val="0"/>
        <w:spacing w:before="1800"/>
        <w:rPr>
          <w:rFonts w:cs="Arial"/>
          <w:szCs w:val="22"/>
        </w:rPr>
      </w:pPr>
      <w:r w:rsidRPr="009D7DAA">
        <w:rPr>
          <w:rFonts w:cs="Arial"/>
          <w:szCs w:val="22"/>
        </w:rPr>
        <w:t>V …</w:t>
      </w:r>
      <w:r w:rsidRPr="00952CFB">
        <w:rPr>
          <w:rFonts w:cs="Arial"/>
          <w:highlight w:val="yellow"/>
        </w:rPr>
        <w:t>………………</w:t>
      </w:r>
      <w:r w:rsidRPr="009D7DAA">
        <w:rPr>
          <w:rFonts w:cs="Arial"/>
          <w:szCs w:val="22"/>
        </w:rPr>
        <w:t>… dne …</w:t>
      </w:r>
      <w:r w:rsidRPr="00952CFB">
        <w:rPr>
          <w:rFonts w:cs="Arial"/>
          <w:highlight w:val="yellow"/>
        </w:rPr>
        <w:t>…………………</w:t>
      </w:r>
      <w:r w:rsidRPr="009D7DAA">
        <w:rPr>
          <w:rFonts w:cs="Arial"/>
          <w:szCs w:val="22"/>
        </w:rPr>
        <w:t>…</w:t>
      </w:r>
    </w:p>
    <w:p w14:paraId="47092DDE" w14:textId="77777777" w:rsidR="00173052" w:rsidRPr="007C1397" w:rsidRDefault="00173052" w:rsidP="003D6E98">
      <w:pPr>
        <w:autoSpaceDE w:val="0"/>
        <w:autoSpaceDN w:val="0"/>
        <w:adjustRightInd w:val="0"/>
        <w:spacing w:before="960"/>
        <w:ind w:left="4956" w:firstLine="708"/>
        <w:rPr>
          <w:rFonts w:cs="Arial"/>
          <w:szCs w:val="22"/>
        </w:rPr>
      </w:pPr>
      <w:r w:rsidRPr="009D7DAA">
        <w:rPr>
          <w:rFonts w:cs="Arial"/>
          <w:szCs w:val="22"/>
        </w:rPr>
        <w:t>…</w:t>
      </w:r>
      <w:r w:rsidRPr="00952CFB">
        <w:rPr>
          <w:rFonts w:cs="Arial"/>
          <w:highlight w:val="yellow"/>
        </w:rPr>
        <w:t>…………………………………</w:t>
      </w:r>
      <w:r w:rsidRPr="009D7DAA">
        <w:rPr>
          <w:rFonts w:cs="Arial"/>
          <w:szCs w:val="22"/>
        </w:rPr>
        <w:t>…</w:t>
      </w:r>
    </w:p>
    <w:p w14:paraId="463188D1" w14:textId="77777777" w:rsidR="00173052" w:rsidRDefault="00791738" w:rsidP="00F315B3">
      <w:pPr>
        <w:autoSpaceDE w:val="0"/>
        <w:autoSpaceDN w:val="0"/>
        <w:adjustRightInd w:val="0"/>
        <w:ind w:left="5529" w:firstLine="283"/>
        <w:rPr>
          <w:rFonts w:cs="Arial"/>
          <w:sz w:val="20"/>
          <w:szCs w:val="20"/>
        </w:rPr>
      </w:pPr>
      <w:r>
        <w:rPr>
          <w:rFonts w:cs="Arial"/>
          <w:szCs w:val="22"/>
        </w:rPr>
        <w:t>r</w:t>
      </w:r>
      <w:r w:rsidR="00173052" w:rsidRPr="007C1397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73052" w:rsidRPr="007C1397">
        <w:rPr>
          <w:rFonts w:cs="Arial"/>
          <w:szCs w:val="22"/>
        </w:rPr>
        <w:t xml:space="preserve"> a podpis osoby oprávněné</w:t>
      </w:r>
      <w:r w:rsidR="00F315B3">
        <w:rPr>
          <w:rFonts w:cs="Arial"/>
          <w:szCs w:val="22"/>
        </w:rPr>
        <w:t xml:space="preserve"> </w:t>
      </w:r>
      <w:r w:rsidR="00173052" w:rsidRPr="007C1397">
        <w:rPr>
          <w:rFonts w:cs="Arial"/>
          <w:szCs w:val="22"/>
        </w:rPr>
        <w:t xml:space="preserve">jednat jménem </w:t>
      </w:r>
      <w:r w:rsidR="00386A16">
        <w:rPr>
          <w:rFonts w:cs="Arial"/>
          <w:szCs w:val="22"/>
        </w:rPr>
        <w:t>dodavatele</w:t>
      </w:r>
    </w:p>
    <w:p w14:paraId="755A8227" w14:textId="77777777" w:rsidR="00176114" w:rsidRPr="00FC3CB8" w:rsidRDefault="00176114" w:rsidP="003D6E98">
      <w:pPr>
        <w:suppressAutoHyphens w:val="0"/>
        <w:rPr>
          <w:b/>
          <w:bCs/>
          <w:color w:val="000000"/>
        </w:rPr>
      </w:pPr>
      <w:r w:rsidRPr="00FC3CB8">
        <w:rPr>
          <w:b/>
          <w:bCs/>
          <w:color w:val="000000"/>
        </w:rPr>
        <w:br w:type="page"/>
      </w:r>
    </w:p>
    <w:p w14:paraId="2C401645" w14:textId="6985D47C" w:rsidR="005C06C9" w:rsidRPr="00FC3CB8" w:rsidRDefault="00285604" w:rsidP="003D6E98">
      <w:pPr>
        <w:pStyle w:val="Nadpis3"/>
        <w:ind w:hanging="1701"/>
        <w:jc w:val="right"/>
        <w:rPr>
          <w:sz w:val="22"/>
          <w:szCs w:val="22"/>
        </w:rPr>
      </w:pPr>
      <w:bookmarkStart w:id="77" w:name="_Příloha_č._4"/>
      <w:bookmarkStart w:id="78" w:name="_Příloha_č._3B"/>
      <w:bookmarkStart w:id="79" w:name="_Toc378773428"/>
      <w:bookmarkStart w:id="80" w:name="_Toc384720773"/>
      <w:bookmarkStart w:id="81" w:name="_Toc482187982"/>
      <w:bookmarkEnd w:id="77"/>
      <w:bookmarkEnd w:id="78"/>
      <w:r w:rsidRPr="00FC3CB8">
        <w:rPr>
          <w:sz w:val="22"/>
          <w:szCs w:val="22"/>
        </w:rPr>
        <w:lastRenderedPageBreak/>
        <w:t xml:space="preserve">Příloha č. </w:t>
      </w:r>
      <w:r w:rsidR="009F227D">
        <w:rPr>
          <w:sz w:val="22"/>
          <w:szCs w:val="22"/>
        </w:rPr>
        <w:t>3B</w:t>
      </w:r>
      <w:r w:rsidRPr="00FC3CB8">
        <w:rPr>
          <w:sz w:val="22"/>
          <w:szCs w:val="22"/>
        </w:rPr>
        <w:t xml:space="preserve"> </w:t>
      </w:r>
      <w:r w:rsidR="00F4243B" w:rsidRPr="00FC3CB8">
        <w:rPr>
          <w:sz w:val="22"/>
          <w:szCs w:val="22"/>
        </w:rPr>
        <w:t>– Čestné prohlášení o splnění základní</w:t>
      </w:r>
      <w:bookmarkEnd w:id="79"/>
      <w:bookmarkEnd w:id="80"/>
      <w:r w:rsidR="00F3414A">
        <w:rPr>
          <w:sz w:val="22"/>
          <w:szCs w:val="22"/>
        </w:rPr>
        <w:t xml:space="preserve"> způsobilosti</w:t>
      </w:r>
      <w:bookmarkEnd w:id="81"/>
    </w:p>
    <w:p w14:paraId="31A31189" w14:textId="77777777" w:rsidR="00FF358A" w:rsidRPr="00EE6EB8" w:rsidRDefault="00FF358A" w:rsidP="003D6E98">
      <w:pPr>
        <w:pStyle w:val="Nzev"/>
        <w:spacing w:before="240"/>
      </w:pPr>
      <w:r w:rsidRPr="00EE6EB8">
        <w:t xml:space="preserve">ČESTNÉ PROHLÁŠENÍ </w:t>
      </w:r>
      <w:r w:rsidR="002F34FB">
        <w:t>ÚČASTNÍKA</w:t>
      </w:r>
    </w:p>
    <w:p w14:paraId="3670238A" w14:textId="77777777" w:rsidR="00F3414A" w:rsidRDefault="00F3414A" w:rsidP="003D6E98">
      <w:pPr>
        <w:pStyle w:val="Nzev"/>
        <w:rPr>
          <w:sz w:val="28"/>
          <w:szCs w:val="28"/>
        </w:rPr>
      </w:pPr>
    </w:p>
    <w:p w14:paraId="57E47EA6" w14:textId="3B9C615C" w:rsidR="00FF358A" w:rsidRDefault="00FF358A" w:rsidP="003D6E98">
      <w:pPr>
        <w:pStyle w:val="Nzev"/>
        <w:rPr>
          <w:sz w:val="28"/>
          <w:szCs w:val="28"/>
        </w:rPr>
      </w:pPr>
      <w:r w:rsidRPr="00E92AC0">
        <w:rPr>
          <w:sz w:val="28"/>
          <w:szCs w:val="28"/>
        </w:rPr>
        <w:t>o splnění základní</w:t>
      </w:r>
      <w:r w:rsidR="00F3414A">
        <w:rPr>
          <w:sz w:val="28"/>
          <w:szCs w:val="28"/>
        </w:rPr>
        <w:t xml:space="preserve"> způsobilosti</w:t>
      </w:r>
    </w:p>
    <w:p w14:paraId="2D208E0F" w14:textId="77777777" w:rsidR="00F3414A" w:rsidRDefault="00F3414A" w:rsidP="00F3414A">
      <w:pPr>
        <w:pStyle w:val="Nzev"/>
        <w:widowControl w:val="0"/>
        <w:rPr>
          <w:color w:val="000000"/>
          <w:sz w:val="28"/>
          <w:szCs w:val="28"/>
        </w:rPr>
      </w:pPr>
    </w:p>
    <w:p w14:paraId="553DFF03" w14:textId="4D1B588A" w:rsidR="00F3414A" w:rsidRPr="00FC3CB8" w:rsidRDefault="00F3414A" w:rsidP="00F3414A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7D771652" w14:textId="77777777" w:rsidR="00BE01FA" w:rsidRPr="00BE01FA" w:rsidRDefault="00BE01FA" w:rsidP="00BE01FA">
      <w:pPr>
        <w:widowControl w:val="0"/>
        <w:spacing w:before="240"/>
        <w:jc w:val="center"/>
        <w:rPr>
          <w:b/>
          <w:bCs/>
          <w:iCs/>
          <w:sz w:val="28"/>
          <w:szCs w:val="28"/>
        </w:rPr>
      </w:pPr>
      <w:r w:rsidRPr="00BE01FA">
        <w:rPr>
          <w:b/>
          <w:bCs/>
          <w:iCs/>
          <w:sz w:val="28"/>
          <w:szCs w:val="28"/>
        </w:rPr>
        <w:t>„17-150 Provádění malířských prací - ústředí“</w:t>
      </w:r>
    </w:p>
    <w:p w14:paraId="6828397B" w14:textId="77777777" w:rsidR="0010748E" w:rsidRPr="00FC3CB8" w:rsidRDefault="0010748E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6A320C82" w14:textId="77777777" w:rsidR="0010748E" w:rsidRDefault="0010748E" w:rsidP="0010748E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73DB83E3" w14:textId="77777777" w:rsidR="00FF358A" w:rsidRDefault="00FF358A" w:rsidP="003D6E98">
      <w:pPr>
        <w:pStyle w:val="Zpat"/>
        <w:tabs>
          <w:tab w:val="left" w:pos="708"/>
        </w:tabs>
        <w:spacing w:before="240" w:after="120"/>
        <w:jc w:val="both"/>
        <w:rPr>
          <w:rFonts w:cs="Arial"/>
          <w:noProof/>
          <w:szCs w:val="22"/>
        </w:rPr>
      </w:pPr>
      <w:r w:rsidRPr="009D7DAA">
        <w:rPr>
          <w:rFonts w:cs="Arial"/>
          <w:noProof/>
          <w:szCs w:val="22"/>
        </w:rPr>
        <w:t xml:space="preserve">Já (my) níže podepsaní (í) čestně prohlašuji (prohlašujeme), že </w:t>
      </w:r>
      <w:r w:rsidR="00386A16">
        <w:rPr>
          <w:rFonts w:cs="Arial"/>
          <w:noProof/>
          <w:szCs w:val="22"/>
        </w:rPr>
        <w:t>dodavatel</w:t>
      </w:r>
      <w:r w:rsidRPr="009D7DAA">
        <w:rPr>
          <w:rFonts w:cs="Arial"/>
          <w:noProof/>
          <w:szCs w:val="22"/>
        </w:rPr>
        <w:t>…</w:t>
      </w:r>
      <w:r w:rsidRPr="00952CFB">
        <w:rPr>
          <w:rFonts w:cs="Arial"/>
          <w:sz w:val="22"/>
          <w:szCs w:val="24"/>
          <w:highlight w:val="yellow"/>
        </w:rPr>
        <w:t>……………………</w:t>
      </w:r>
      <w:r w:rsidRPr="009D7DAA">
        <w:rPr>
          <w:rFonts w:cs="Arial"/>
          <w:noProof/>
          <w:szCs w:val="22"/>
        </w:rPr>
        <w:t>………</w:t>
      </w:r>
      <w:r>
        <w:rPr>
          <w:rFonts w:cs="Arial"/>
          <w:noProof/>
          <w:szCs w:val="22"/>
        </w:rPr>
        <w:br/>
        <w:t>splňuje základní kvalifikační v požadovaném rozsahu tak, že</w:t>
      </w:r>
      <w:r w:rsidR="006E1D47">
        <w:rPr>
          <w:rFonts w:cs="Arial"/>
          <w:noProof/>
          <w:szCs w:val="22"/>
        </w:rPr>
        <w:t xml:space="preserve"> </w:t>
      </w:r>
      <w:r>
        <w:rPr>
          <w:rFonts w:cs="Arial"/>
          <w:noProof/>
          <w:szCs w:val="22"/>
        </w:rPr>
        <w:t>:</w:t>
      </w:r>
      <w:r w:rsidRPr="008A2423">
        <w:rPr>
          <w:rFonts w:cs="Arial"/>
          <w:noProof/>
          <w:szCs w:val="22"/>
        </w:rPr>
        <w:t xml:space="preserve"> </w:t>
      </w:r>
    </w:p>
    <w:p w14:paraId="475F96A6" w14:textId="77777777" w:rsidR="006E1D47" w:rsidRPr="00386A16" w:rsidRDefault="006E1D47" w:rsidP="00386A16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a) </w:t>
      </w: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</w:t>
      </w:r>
      <w:r w:rsidR="00386A16">
        <w:rPr>
          <w:rFonts w:cs="Arial"/>
        </w:rPr>
        <w:t>, dodavatel prohlašuje, že</w:t>
      </w:r>
      <w:r>
        <w:rPr>
          <w:rFonts w:cs="Arial"/>
        </w:rPr>
        <w:t xml:space="preserve"> tuto </w:t>
      </w:r>
      <w:r w:rsidR="00386A16">
        <w:rPr>
          <w:rFonts w:cs="Arial"/>
        </w:rPr>
        <w:t xml:space="preserve">podmínku </w:t>
      </w:r>
      <w:r>
        <w:rPr>
          <w:rFonts w:cs="Arial"/>
        </w:rPr>
        <w:t>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 w:rsidR="00386A16"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 w:rsidR="00386A16"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 w:rsidR="00386A16"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 w:rsidR="00386A16"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 w:rsidR="00386A16"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 w:rsidR="00386A16"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14:paraId="39232975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14FA4E77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b)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v evidenci daní zachycen splatný daňový nedoplatek,</w:t>
      </w:r>
    </w:p>
    <w:p w14:paraId="61A0E05A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73CBD494" w14:textId="77777777" w:rsidR="006E1D47" w:rsidRPr="006E1D47" w:rsidRDefault="006E1D47" w:rsidP="006E1D47">
      <w:pPr>
        <w:pStyle w:val="Zpat"/>
        <w:spacing w:before="60" w:after="60"/>
        <w:jc w:val="both"/>
        <w:rPr>
          <w:rFonts w:cs="Arial"/>
        </w:rPr>
      </w:pPr>
      <w:r w:rsidRPr="006E1D47">
        <w:rPr>
          <w:rFonts w:cs="Arial"/>
        </w:rPr>
        <w:t xml:space="preserve">c)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veřejné zdravotní pojištění,</w:t>
      </w:r>
    </w:p>
    <w:p w14:paraId="6DA72394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  <w:r w:rsidRPr="006E1D47">
        <w:rPr>
          <w:rFonts w:cs="Arial"/>
        </w:rPr>
        <w:t xml:space="preserve"> </w:t>
      </w:r>
    </w:p>
    <w:p w14:paraId="400CE1AC" w14:textId="77777777" w:rsidR="006E1D47" w:rsidRDefault="006E1D47" w:rsidP="006E1D47">
      <w:pPr>
        <w:pStyle w:val="Zpat"/>
        <w:spacing w:before="60" w:after="60"/>
        <w:jc w:val="both"/>
        <w:rPr>
          <w:rFonts w:cs="Arial"/>
        </w:rPr>
      </w:pPr>
      <w:r>
        <w:rPr>
          <w:rFonts w:cs="Arial"/>
        </w:rPr>
        <w:t>d)</w:t>
      </w:r>
      <w:r w:rsidR="003E729B">
        <w:rPr>
          <w:rFonts w:cs="Arial"/>
        </w:rPr>
        <w:t xml:space="preserve"> </w:t>
      </w: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14:paraId="5B036DA0" w14:textId="77777777" w:rsidR="00DC3975" w:rsidRDefault="00DC3975" w:rsidP="00DC3975">
      <w:pPr>
        <w:pStyle w:val="Zpat"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</w:p>
    <w:p w14:paraId="5DF01846" w14:textId="2B7817FA" w:rsidR="006E1D47" w:rsidRPr="006E1D47" w:rsidRDefault="00DC3975" w:rsidP="00DC3975">
      <w:pPr>
        <w:pStyle w:val="Zpat"/>
        <w:spacing w:before="60" w:after="60"/>
        <w:jc w:val="both"/>
        <w:rPr>
          <w:rFonts w:cs="Arial"/>
        </w:rPr>
      </w:pPr>
      <w:r w:rsidRPr="00DC3975">
        <w:rPr>
          <w:rFonts w:cs="Arial"/>
        </w:rPr>
        <w:t>e)</w:t>
      </w:r>
      <w:r>
        <w:rPr>
          <w:rFonts w:cs="Arial"/>
        </w:rPr>
        <w:t xml:space="preserve"> </w:t>
      </w:r>
      <w:r w:rsidR="006E1D47">
        <w:rPr>
          <w:rFonts w:cs="Arial"/>
        </w:rPr>
        <w:t>není  v likvidaci</w:t>
      </w:r>
      <w:r w:rsidR="006E1D47" w:rsidRPr="006E1D47">
        <w:rPr>
          <w:rFonts w:cs="Arial"/>
        </w:rPr>
        <w:t>, nebylo</w:t>
      </w:r>
      <w:r w:rsidR="00386A16">
        <w:rPr>
          <w:rFonts w:cs="Arial"/>
        </w:rPr>
        <w:t xml:space="preserve"> proti němu </w:t>
      </w:r>
      <w:r w:rsidR="006E1D47" w:rsidRPr="006E1D47">
        <w:rPr>
          <w:rFonts w:cs="Arial"/>
        </w:rPr>
        <w:t>vydáno rozhodnutí o úpadku, nebyla vůči němu nařízena nucená správa podle jiného právního předpisu nebo v obdobné situaci podle právního řádu země sídla dodavatele.</w:t>
      </w:r>
    </w:p>
    <w:p w14:paraId="5EE01569" w14:textId="77777777" w:rsidR="006E1D47" w:rsidRPr="006E1D47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55A25122" w14:textId="77777777" w:rsidR="006E1D47" w:rsidRPr="009D7DAA" w:rsidRDefault="006E1D47" w:rsidP="006E1D47">
      <w:pPr>
        <w:pStyle w:val="Zpat"/>
        <w:spacing w:before="60" w:after="60"/>
        <w:ind w:left="284"/>
        <w:jc w:val="both"/>
        <w:rPr>
          <w:rFonts w:cs="Arial"/>
        </w:rPr>
      </w:pPr>
    </w:p>
    <w:p w14:paraId="4F0F6615" w14:textId="0B438E1A" w:rsidR="00FF358A" w:rsidRPr="009D7DAA" w:rsidRDefault="00B504DA" w:rsidP="006E1D47">
      <w:pPr>
        <w:pStyle w:val="Zpat"/>
        <w:spacing w:before="60" w:after="60"/>
        <w:ind w:left="284"/>
        <w:jc w:val="both"/>
        <w:rPr>
          <w:rFonts w:cs="Arial"/>
        </w:rPr>
      </w:pPr>
      <w:r>
        <w:rPr>
          <w:rFonts w:cs="Arial"/>
        </w:rPr>
        <w:t>V</w:t>
      </w:r>
      <w:r w:rsidR="00FF358A" w:rsidRPr="009D7DAA">
        <w:rPr>
          <w:rFonts w:cs="Arial"/>
        </w:rPr>
        <w:t>…</w:t>
      </w:r>
      <w:r w:rsidR="00FF358A" w:rsidRPr="006B2643">
        <w:rPr>
          <w:rFonts w:cs="Arial"/>
          <w:sz w:val="22"/>
          <w:szCs w:val="24"/>
          <w:highlight w:val="yellow"/>
        </w:rPr>
        <w:t>…………………</w:t>
      </w:r>
      <w:r w:rsidR="00FF358A" w:rsidRPr="009D7DAA">
        <w:rPr>
          <w:rFonts w:cs="Arial"/>
        </w:rPr>
        <w:t xml:space="preserve"> dne …</w:t>
      </w:r>
      <w:r w:rsidR="00FF358A" w:rsidRPr="006B2643">
        <w:rPr>
          <w:rFonts w:cs="Arial"/>
          <w:sz w:val="22"/>
          <w:szCs w:val="24"/>
          <w:highlight w:val="yellow"/>
        </w:rPr>
        <w:t>………………</w:t>
      </w:r>
      <w:r w:rsidR="00FF358A" w:rsidRPr="009D7DAA">
        <w:rPr>
          <w:rFonts w:cs="Arial"/>
        </w:rPr>
        <w:t>…</w:t>
      </w:r>
    </w:p>
    <w:p w14:paraId="1CCC2094" w14:textId="77777777" w:rsidR="00FF358A" w:rsidRPr="00E92AC0" w:rsidRDefault="00FF358A" w:rsidP="003D6E98">
      <w:pPr>
        <w:autoSpaceDE w:val="0"/>
        <w:autoSpaceDN w:val="0"/>
        <w:adjustRightInd w:val="0"/>
        <w:spacing w:before="240"/>
        <w:ind w:left="4956" w:firstLine="573"/>
        <w:rPr>
          <w:rFonts w:cs="Arial"/>
          <w:sz w:val="20"/>
          <w:szCs w:val="20"/>
        </w:rPr>
      </w:pPr>
      <w:r w:rsidRPr="009D7DAA">
        <w:rPr>
          <w:rFonts w:cs="Arial"/>
          <w:sz w:val="20"/>
          <w:szCs w:val="20"/>
        </w:rPr>
        <w:t>…</w:t>
      </w:r>
      <w:r w:rsidRPr="006B2643">
        <w:rPr>
          <w:rFonts w:cs="Arial"/>
          <w:highlight w:val="yellow"/>
        </w:rPr>
        <w:t>……………………………………</w:t>
      </w:r>
      <w:r w:rsidRPr="009D7DAA">
        <w:rPr>
          <w:rFonts w:cs="Arial"/>
          <w:sz w:val="20"/>
          <w:szCs w:val="20"/>
        </w:rPr>
        <w:t>…</w:t>
      </w:r>
    </w:p>
    <w:p w14:paraId="5E0A8549" w14:textId="77777777" w:rsidR="00F315B3" w:rsidRDefault="00791738" w:rsidP="00F315B3">
      <w:pPr>
        <w:autoSpaceDE w:val="0"/>
        <w:autoSpaceDN w:val="0"/>
        <w:adjustRightInd w:val="0"/>
        <w:ind w:left="5387" w:firstLine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FF358A" w:rsidRPr="00E92AC0">
        <w:rPr>
          <w:rFonts w:cs="Arial"/>
          <w:sz w:val="20"/>
          <w:szCs w:val="20"/>
        </w:rPr>
        <w:t>azítko</w:t>
      </w:r>
      <w:r w:rsidR="00F315B3">
        <w:rPr>
          <w:rFonts w:cs="Arial"/>
          <w:sz w:val="20"/>
          <w:szCs w:val="20"/>
        </w:rPr>
        <w:t>, jméno</w:t>
      </w:r>
      <w:r w:rsidR="00FF358A" w:rsidRPr="00E92AC0">
        <w:rPr>
          <w:rFonts w:cs="Arial"/>
          <w:sz w:val="20"/>
          <w:szCs w:val="20"/>
        </w:rPr>
        <w:t xml:space="preserve"> a podpis osoby</w:t>
      </w:r>
    </w:p>
    <w:p w14:paraId="54A83236" w14:textId="2F0A50F6" w:rsidR="00367888" w:rsidRPr="00FF358A" w:rsidRDefault="00FF358A" w:rsidP="00F315B3">
      <w:pPr>
        <w:autoSpaceDE w:val="0"/>
        <w:autoSpaceDN w:val="0"/>
        <w:adjustRightInd w:val="0"/>
        <w:ind w:left="4820" w:firstLine="708"/>
        <w:rPr>
          <w:rFonts w:cs="Arial"/>
          <w:sz w:val="20"/>
          <w:szCs w:val="20"/>
        </w:rPr>
      </w:pPr>
      <w:r w:rsidRPr="00E92AC0">
        <w:rPr>
          <w:rFonts w:cs="Arial"/>
          <w:sz w:val="20"/>
          <w:szCs w:val="20"/>
        </w:rPr>
        <w:t xml:space="preserve"> </w:t>
      </w:r>
      <w:r w:rsidR="00787118">
        <w:rPr>
          <w:rFonts w:cs="Arial"/>
          <w:sz w:val="20"/>
          <w:szCs w:val="20"/>
        </w:rPr>
        <w:t>o</w:t>
      </w:r>
      <w:r w:rsidRPr="00E92AC0">
        <w:rPr>
          <w:rFonts w:cs="Arial"/>
          <w:sz w:val="20"/>
          <w:szCs w:val="20"/>
        </w:rPr>
        <w:t>právněné</w:t>
      </w:r>
      <w:r w:rsidR="00F315B3">
        <w:rPr>
          <w:rFonts w:cs="Arial"/>
          <w:sz w:val="20"/>
          <w:szCs w:val="20"/>
        </w:rPr>
        <w:t xml:space="preserve"> </w:t>
      </w:r>
      <w:r w:rsidRPr="00E92AC0">
        <w:rPr>
          <w:rFonts w:cs="Arial"/>
          <w:sz w:val="20"/>
          <w:szCs w:val="20"/>
        </w:rPr>
        <w:t xml:space="preserve">jednat jménem </w:t>
      </w:r>
      <w:r w:rsidR="00386A16">
        <w:rPr>
          <w:rFonts w:cs="Arial"/>
          <w:sz w:val="20"/>
          <w:szCs w:val="20"/>
        </w:rPr>
        <w:t>dodavatele</w:t>
      </w:r>
      <w:r w:rsidR="00367888" w:rsidRPr="00FC3CB8">
        <w:br w:type="page"/>
      </w:r>
    </w:p>
    <w:p w14:paraId="3F95998F" w14:textId="578CE503" w:rsidR="001A32E2" w:rsidRPr="00C009B5" w:rsidRDefault="001A32E2" w:rsidP="001A32E2">
      <w:pPr>
        <w:pStyle w:val="Nadpis3"/>
        <w:numPr>
          <w:ilvl w:val="0"/>
          <w:numId w:val="0"/>
        </w:numPr>
        <w:jc w:val="right"/>
        <w:rPr>
          <w:sz w:val="22"/>
          <w:szCs w:val="22"/>
        </w:rPr>
      </w:pPr>
      <w:bookmarkStart w:id="82" w:name="_Příloha_č._5"/>
      <w:bookmarkStart w:id="83" w:name="_Příloha_č._3C"/>
      <w:bookmarkStart w:id="84" w:name="_Příloha_č._3D"/>
      <w:bookmarkStart w:id="85" w:name="_Toc428881723"/>
      <w:bookmarkStart w:id="86" w:name="_Toc431909489"/>
      <w:bookmarkStart w:id="87" w:name="_Toc432601075"/>
      <w:bookmarkStart w:id="88" w:name="_Toc432768177"/>
      <w:bookmarkStart w:id="89" w:name="_Toc482187983"/>
      <w:bookmarkEnd w:id="82"/>
      <w:bookmarkEnd w:id="83"/>
      <w:bookmarkEnd w:id="84"/>
      <w:r w:rsidRPr="00C009B5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>3</w:t>
      </w:r>
      <w:r w:rsidR="0051166D">
        <w:rPr>
          <w:sz w:val="22"/>
          <w:szCs w:val="22"/>
        </w:rPr>
        <w:t>C</w:t>
      </w:r>
      <w:r w:rsidRPr="00C009B5">
        <w:rPr>
          <w:sz w:val="22"/>
          <w:szCs w:val="22"/>
        </w:rPr>
        <w:t xml:space="preserve"> – Čestné prohlášení </w:t>
      </w:r>
      <w:r w:rsidR="002F34FB">
        <w:rPr>
          <w:sz w:val="22"/>
          <w:szCs w:val="22"/>
        </w:rPr>
        <w:t>účastníka</w:t>
      </w:r>
      <w:r w:rsidRPr="00C009B5">
        <w:rPr>
          <w:sz w:val="22"/>
          <w:szCs w:val="22"/>
        </w:rPr>
        <w:t xml:space="preserve"> – další předpoklady</w:t>
      </w:r>
      <w:bookmarkEnd w:id="85"/>
      <w:bookmarkEnd w:id="86"/>
      <w:bookmarkEnd w:id="87"/>
      <w:bookmarkEnd w:id="88"/>
      <w:bookmarkEnd w:id="89"/>
    </w:p>
    <w:p w14:paraId="6930D884" w14:textId="68E247B3" w:rsidR="001A32E2" w:rsidRDefault="001A32E2" w:rsidP="001A32E2">
      <w:pPr>
        <w:pStyle w:val="Nzev"/>
        <w:keepNext/>
        <w:keepLines/>
        <w:spacing w:before="1080"/>
      </w:pPr>
      <w:r w:rsidRPr="00C009B5">
        <w:t xml:space="preserve">ČESTNÉ PROHLÁŠENÍ </w:t>
      </w:r>
      <w:r w:rsidR="002F34FB">
        <w:t>ÚČASTNÍKA</w:t>
      </w:r>
    </w:p>
    <w:p w14:paraId="4BE59F6E" w14:textId="4FBAFA4A" w:rsidR="00784E45" w:rsidRDefault="00784E45" w:rsidP="00784E45">
      <w:pPr>
        <w:pStyle w:val="Podnadpis"/>
      </w:pPr>
    </w:p>
    <w:p w14:paraId="69062BEF" w14:textId="77777777" w:rsidR="00784E45" w:rsidRPr="00FC3CB8" w:rsidRDefault="00784E45" w:rsidP="00784E45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2CD05F9F" w14:textId="3D3079A1" w:rsidR="00784E45" w:rsidRPr="00BE01FA" w:rsidRDefault="00784E45" w:rsidP="00784E45">
      <w:pPr>
        <w:widowControl w:val="0"/>
        <w:spacing w:before="240"/>
        <w:jc w:val="center"/>
        <w:rPr>
          <w:b/>
          <w:bCs/>
          <w:iCs/>
          <w:sz w:val="28"/>
          <w:szCs w:val="28"/>
        </w:rPr>
      </w:pPr>
      <w:r w:rsidRPr="00BE01FA">
        <w:rPr>
          <w:b/>
          <w:bCs/>
          <w:iCs/>
          <w:sz w:val="28"/>
          <w:szCs w:val="28"/>
        </w:rPr>
        <w:t>„</w:t>
      </w:r>
      <w:r w:rsidR="00BE01FA" w:rsidRPr="00BE01FA">
        <w:rPr>
          <w:b/>
          <w:bCs/>
          <w:iCs/>
          <w:sz w:val="28"/>
          <w:szCs w:val="28"/>
        </w:rPr>
        <w:t>17-150 Provádění malířských prací - ústředí</w:t>
      </w:r>
      <w:r w:rsidRPr="00BE01FA">
        <w:rPr>
          <w:b/>
          <w:bCs/>
          <w:iCs/>
          <w:sz w:val="28"/>
          <w:szCs w:val="28"/>
        </w:rPr>
        <w:t>“</w:t>
      </w:r>
    </w:p>
    <w:p w14:paraId="50F1218A" w14:textId="77777777" w:rsidR="00784E45" w:rsidRPr="00FC3CB8" w:rsidRDefault="00784E45" w:rsidP="0010748E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5320BD07" w14:textId="4DA08F9C" w:rsidR="00784E45" w:rsidRPr="00784E45" w:rsidRDefault="00784E45" w:rsidP="0010748E">
      <w:pPr>
        <w:pStyle w:val="Zkladntext"/>
        <w:jc w:val="center"/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11EF2A6E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 w:rsidR="003557E1">
        <w:rPr>
          <w:rFonts w:cs="Arial"/>
          <w:szCs w:val="22"/>
        </w:rPr>
        <w:t>dodavatel</w:t>
      </w:r>
      <w:r w:rsidRPr="00C009B5">
        <w:rPr>
          <w:rFonts w:cs="Arial"/>
          <w:szCs w:val="22"/>
        </w:rPr>
        <w:t>…</w:t>
      </w:r>
      <w:r w:rsidRPr="006B2643">
        <w:rPr>
          <w:rFonts w:cs="Arial"/>
          <w:highlight w:val="yellow"/>
        </w:rPr>
        <w:t>………………………………………..................</w:t>
      </w:r>
      <w:r w:rsidRPr="00C009B5">
        <w:rPr>
          <w:rFonts w:cs="Arial"/>
          <w:szCs w:val="22"/>
        </w:rPr>
        <w:t xml:space="preserve">.. </w:t>
      </w:r>
    </w:p>
    <w:p w14:paraId="1F3B75B6" w14:textId="77777777" w:rsidR="001A32E2" w:rsidRPr="00C009B5" w:rsidRDefault="001A32E2" w:rsidP="00DC3975">
      <w:pPr>
        <w:pStyle w:val="Odstavecseseznamem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="00550D46" w:rsidRPr="00DC3975">
        <w:rPr>
          <w:rFonts w:cs="Arial"/>
          <w:noProof/>
          <w:szCs w:val="22"/>
        </w:rPr>
        <w:t>;</w:t>
      </w:r>
    </w:p>
    <w:p w14:paraId="471F7FFD" w14:textId="1CDEB698" w:rsidR="001A32E2" w:rsidRPr="00C009B5" w:rsidRDefault="001A32E2" w:rsidP="00DC3975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 w:rsidR="006C300E">
        <w:t>36</w:t>
      </w:r>
      <w:r w:rsidRPr="00C009B5">
        <w:t xml:space="preserve"> kalendářních měsících podepsat smlouvu </w:t>
      </w:r>
      <w:r w:rsidR="00C37638">
        <w:t xml:space="preserve">se zadavatelem </w:t>
      </w:r>
      <w:r w:rsidRPr="00C009B5">
        <w:t xml:space="preserve">jakožto vybraný </w:t>
      </w:r>
      <w:r w:rsidR="002F34FB">
        <w:t>účastník</w:t>
      </w:r>
      <w:r w:rsidR="00550D46" w:rsidRPr="00DC3975">
        <w:rPr>
          <w:rFonts w:cs="Arial"/>
          <w:noProof/>
          <w:szCs w:val="22"/>
        </w:rPr>
        <w:t>;</w:t>
      </w:r>
    </w:p>
    <w:p w14:paraId="1E7DE195" w14:textId="77777777" w:rsidR="003557E1" w:rsidRDefault="001A32E2" w:rsidP="00DC3975">
      <w:pPr>
        <w:pStyle w:val="Zkladntex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 w:rsidR="002F34FB">
        <w:t>účastníkem</w:t>
      </w:r>
      <w:r w:rsidRPr="00C009B5">
        <w:t xml:space="preserve">, který již v minulosti řádně nesplnil veřejnou zakázku vůči </w:t>
      </w:r>
      <w:r w:rsidR="00C37638">
        <w:t>zadavateli</w:t>
      </w:r>
      <w:r w:rsidR="003557E1">
        <w:t>,</w:t>
      </w:r>
    </w:p>
    <w:p w14:paraId="5E43CE58" w14:textId="77777777" w:rsidR="003557E1" w:rsidRDefault="003557E1" w:rsidP="00DC3975">
      <w:pPr>
        <w:pStyle w:val="Zkladntext"/>
        <w:numPr>
          <w:ilvl w:val="0"/>
          <w:numId w:val="8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14:paraId="6A4FEF2A" w14:textId="77777777" w:rsidR="001A32E2" w:rsidRPr="00C009B5" w:rsidRDefault="001A32E2" w:rsidP="003557E1">
      <w:pPr>
        <w:pStyle w:val="Zkladntext"/>
        <w:keepNext/>
        <w:keepLines/>
        <w:autoSpaceDE w:val="0"/>
        <w:autoSpaceDN w:val="0"/>
        <w:adjustRightInd w:val="0"/>
        <w:spacing w:before="120" w:after="120"/>
        <w:ind w:left="360"/>
        <w:jc w:val="left"/>
      </w:pPr>
    </w:p>
    <w:p w14:paraId="17971F5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6B2643">
        <w:rPr>
          <w:rFonts w:cs="Arial"/>
          <w:highlight w:val="yellow"/>
        </w:rPr>
        <w:t>…………………….</w:t>
      </w:r>
      <w:r w:rsidRPr="00C009B5">
        <w:rPr>
          <w:rFonts w:cs="Arial"/>
          <w:szCs w:val="22"/>
        </w:rPr>
        <w:t xml:space="preserve">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6B2643">
        <w:rPr>
          <w:rFonts w:cs="Arial"/>
          <w:szCs w:val="22"/>
          <w:highlight w:val="yellow"/>
        </w:rPr>
        <w:t>……………………..</w:t>
      </w:r>
    </w:p>
    <w:p w14:paraId="1B9AE4FD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</w:t>
      </w:r>
      <w:r w:rsidRPr="006B2643">
        <w:rPr>
          <w:rFonts w:cs="Arial"/>
          <w:szCs w:val="22"/>
          <w:highlight w:val="yellow"/>
        </w:rPr>
        <w:t>...…………………………………..</w:t>
      </w:r>
      <w:r w:rsidRPr="00C009B5">
        <w:rPr>
          <w:rFonts w:cs="Arial"/>
          <w:szCs w:val="22"/>
        </w:rPr>
        <w:t>.</w:t>
      </w:r>
    </w:p>
    <w:p w14:paraId="204F8C36" w14:textId="77777777" w:rsidR="001A32E2" w:rsidRPr="00C009B5" w:rsidRDefault="00791738" w:rsidP="00F315B3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A32E2" w:rsidRPr="00C009B5">
        <w:rPr>
          <w:rFonts w:cs="Arial"/>
          <w:szCs w:val="22"/>
        </w:rPr>
        <w:t>azítko</w:t>
      </w:r>
      <w:r w:rsidR="00F315B3">
        <w:rPr>
          <w:rFonts w:cs="Arial"/>
          <w:szCs w:val="22"/>
        </w:rPr>
        <w:t>, jméno</w:t>
      </w:r>
      <w:r w:rsidR="001A32E2" w:rsidRPr="00C009B5">
        <w:rPr>
          <w:rFonts w:cs="Arial"/>
          <w:szCs w:val="22"/>
        </w:rPr>
        <w:t xml:space="preserve"> a podpis osoby </w:t>
      </w:r>
    </w:p>
    <w:p w14:paraId="26C2C657" w14:textId="77777777" w:rsidR="001A32E2" w:rsidRPr="00C009B5" w:rsidRDefault="001A32E2" w:rsidP="001A32E2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 w:rsidR="003557E1">
        <w:rPr>
          <w:rFonts w:cs="Arial"/>
          <w:szCs w:val="22"/>
        </w:rPr>
        <w:t>dodavatele</w:t>
      </w:r>
    </w:p>
    <w:p w14:paraId="193FBF77" w14:textId="77777777" w:rsidR="001A32E2" w:rsidRPr="00C009B5" w:rsidRDefault="001A32E2" w:rsidP="001A32E2">
      <w:pPr>
        <w:ind w:left="4963" w:firstLine="709"/>
        <w:jc w:val="both"/>
        <w:rPr>
          <w:rFonts w:cs="Arial"/>
          <w:szCs w:val="22"/>
        </w:rPr>
      </w:pPr>
    </w:p>
    <w:p w14:paraId="3DA0F320" w14:textId="77777777" w:rsidR="001A32E2" w:rsidRDefault="001A32E2">
      <w:pPr>
        <w:suppressAutoHyphens w:val="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CCBD433" w14:textId="1006D24A" w:rsidR="00C72752" w:rsidRDefault="00C72752" w:rsidP="009F227D">
      <w:pPr>
        <w:pStyle w:val="Nadpis3"/>
        <w:ind w:hanging="1843"/>
        <w:jc w:val="right"/>
        <w:rPr>
          <w:sz w:val="22"/>
          <w:szCs w:val="22"/>
        </w:rPr>
      </w:pPr>
      <w:bookmarkStart w:id="90" w:name="_Příloha_č._4_1"/>
      <w:bookmarkStart w:id="91" w:name="_Toc482187984"/>
      <w:bookmarkEnd w:id="90"/>
      <w:r w:rsidRPr="00C72752">
        <w:rPr>
          <w:sz w:val="22"/>
          <w:szCs w:val="22"/>
        </w:rPr>
        <w:lastRenderedPageBreak/>
        <w:t>Příloha č. 3D – Čestné prohlášení – § 4b zákona č. 159/2006 Sb., o střetu zájmů</w:t>
      </w:r>
      <w:bookmarkEnd w:id="91"/>
    </w:p>
    <w:p w14:paraId="7F753D3D" w14:textId="77777777" w:rsidR="00C72752" w:rsidRDefault="00C72752" w:rsidP="000615F2">
      <w:pPr>
        <w:keepNext/>
        <w:jc w:val="both"/>
        <w:rPr>
          <w:szCs w:val="22"/>
        </w:rPr>
      </w:pPr>
    </w:p>
    <w:p w14:paraId="14B4876E" w14:textId="22FBD8DE" w:rsidR="00C72752" w:rsidRDefault="00C72752" w:rsidP="000615F2">
      <w:pPr>
        <w:keepNext/>
        <w:jc w:val="both"/>
        <w:rPr>
          <w:szCs w:val="22"/>
        </w:rPr>
      </w:pPr>
    </w:p>
    <w:p w14:paraId="32BB8FE5" w14:textId="77777777" w:rsidR="000615F2" w:rsidRDefault="000615F2" w:rsidP="000615F2">
      <w:pPr>
        <w:keepNext/>
        <w:jc w:val="both"/>
        <w:rPr>
          <w:szCs w:val="22"/>
        </w:rPr>
      </w:pPr>
    </w:p>
    <w:p w14:paraId="20639909" w14:textId="77777777" w:rsidR="00C72752" w:rsidRDefault="00C72752" w:rsidP="000615F2">
      <w:pPr>
        <w:keepNext/>
        <w:jc w:val="both"/>
        <w:rPr>
          <w:szCs w:val="22"/>
        </w:rPr>
      </w:pPr>
    </w:p>
    <w:p w14:paraId="792A7AC6" w14:textId="77777777" w:rsidR="00C72752" w:rsidRDefault="00C72752" w:rsidP="000615F2">
      <w:pPr>
        <w:keepNext/>
        <w:jc w:val="both"/>
        <w:rPr>
          <w:szCs w:val="22"/>
        </w:rPr>
      </w:pPr>
    </w:p>
    <w:p w14:paraId="2D86C417" w14:textId="77777777" w:rsidR="00C72752" w:rsidRPr="005263FE" w:rsidRDefault="00C72752" w:rsidP="00C72752">
      <w:pPr>
        <w:keepNext/>
        <w:jc w:val="center"/>
        <w:rPr>
          <w:rFonts w:cs="Arial"/>
          <w:b/>
          <w:sz w:val="32"/>
          <w:szCs w:val="32"/>
        </w:rPr>
      </w:pPr>
      <w:r w:rsidRPr="005263FE">
        <w:rPr>
          <w:rFonts w:cs="Arial"/>
          <w:b/>
          <w:sz w:val="32"/>
          <w:szCs w:val="32"/>
        </w:rPr>
        <w:t>ČESTNÉ PROHLÁŠENÍ DODAVATELE</w:t>
      </w:r>
    </w:p>
    <w:p w14:paraId="261D6153" w14:textId="77777777" w:rsidR="00C72752" w:rsidRDefault="00C72752" w:rsidP="00C72752">
      <w:pPr>
        <w:pStyle w:val="Nzev"/>
        <w:widowControl w:val="0"/>
        <w:rPr>
          <w:color w:val="000000"/>
          <w:sz w:val="28"/>
          <w:szCs w:val="28"/>
        </w:rPr>
      </w:pPr>
    </w:p>
    <w:p w14:paraId="502B851E" w14:textId="77777777" w:rsidR="00C72752" w:rsidRPr="00FC3CB8" w:rsidRDefault="00C72752" w:rsidP="00C72752">
      <w:pPr>
        <w:pStyle w:val="Nzev"/>
        <w:widowControl w:val="0"/>
        <w:rPr>
          <w:color w:val="000000"/>
          <w:sz w:val="28"/>
          <w:szCs w:val="28"/>
        </w:rPr>
      </w:pPr>
      <w:r w:rsidRPr="00FC3CB8">
        <w:rPr>
          <w:color w:val="000000"/>
          <w:sz w:val="28"/>
          <w:szCs w:val="28"/>
        </w:rPr>
        <w:t>pro veřejnou zakázku</w:t>
      </w:r>
    </w:p>
    <w:p w14:paraId="309EB32E" w14:textId="46EDC5C3" w:rsidR="00C72752" w:rsidRPr="00AE0000" w:rsidRDefault="00C72752" w:rsidP="00C72752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DC3975">
        <w:rPr>
          <w:b/>
          <w:bCs/>
          <w:iCs/>
          <w:sz w:val="32"/>
          <w:szCs w:val="32"/>
        </w:rPr>
        <w:t>„</w:t>
      </w:r>
      <w:r w:rsidR="00DC3975" w:rsidRPr="00DC3975">
        <w:rPr>
          <w:b/>
          <w:bCs/>
          <w:iCs/>
          <w:sz w:val="32"/>
          <w:szCs w:val="32"/>
        </w:rPr>
        <w:t>17-150 Provádění malířských prací - ústředí</w:t>
      </w:r>
      <w:r w:rsidRPr="00DC3975">
        <w:rPr>
          <w:b/>
          <w:bCs/>
          <w:iCs/>
          <w:sz w:val="32"/>
          <w:szCs w:val="32"/>
        </w:rPr>
        <w:t>“</w:t>
      </w:r>
    </w:p>
    <w:p w14:paraId="534CB909" w14:textId="77777777" w:rsidR="00C72752" w:rsidRPr="00FC3CB8" w:rsidRDefault="00C72752" w:rsidP="00C72752">
      <w:pPr>
        <w:widowControl w:val="0"/>
        <w:spacing w:before="240"/>
        <w:jc w:val="center"/>
        <w:rPr>
          <w:color w:val="000000"/>
        </w:rPr>
      </w:pPr>
      <w:r w:rsidRPr="00FC3CB8">
        <w:rPr>
          <w:color w:val="000000"/>
        </w:rPr>
        <w:t>Zadavatel: Česká republika – Správa státních hmotných rezerv</w:t>
      </w:r>
    </w:p>
    <w:p w14:paraId="4163797E" w14:textId="77777777" w:rsidR="00C72752" w:rsidRDefault="00C72752" w:rsidP="00C72752">
      <w:pPr>
        <w:widowControl w:val="0"/>
        <w:spacing w:after="360"/>
        <w:jc w:val="center"/>
        <w:rPr>
          <w:color w:val="000000"/>
        </w:rPr>
      </w:pPr>
      <w:r>
        <w:rPr>
          <w:color w:val="000000"/>
        </w:rPr>
        <w:t>Šeříková 616/1,150 85</w:t>
      </w:r>
      <w:r w:rsidRPr="00FC3CB8">
        <w:rPr>
          <w:color w:val="000000"/>
        </w:rPr>
        <w:t xml:space="preserve"> Praha 5</w:t>
      </w:r>
      <w:r>
        <w:rPr>
          <w:color w:val="000000"/>
        </w:rPr>
        <w:t xml:space="preserve"> - Malá Strana</w:t>
      </w:r>
      <w:r w:rsidRPr="00FC3CB8">
        <w:rPr>
          <w:color w:val="000000"/>
        </w:rPr>
        <w:t>, IČ</w:t>
      </w:r>
      <w:r>
        <w:rPr>
          <w:color w:val="000000"/>
        </w:rPr>
        <w:t>O:</w:t>
      </w:r>
      <w:r w:rsidRPr="00FC3CB8">
        <w:rPr>
          <w:color w:val="000000"/>
        </w:rPr>
        <w:t xml:space="preserve"> 48133990</w:t>
      </w:r>
    </w:p>
    <w:p w14:paraId="2038ADD8" w14:textId="77777777" w:rsidR="00C72752" w:rsidRPr="0035363D" w:rsidRDefault="00C72752" w:rsidP="00C72752">
      <w:pPr>
        <w:keepNext/>
        <w:jc w:val="center"/>
        <w:rPr>
          <w:rFonts w:cs="Arial"/>
          <w:b/>
          <w:sz w:val="28"/>
          <w:szCs w:val="22"/>
        </w:rPr>
      </w:pPr>
    </w:p>
    <w:p w14:paraId="3971ED7E" w14:textId="77777777" w:rsidR="00C72752" w:rsidRPr="00C448AA" w:rsidRDefault="00C72752" w:rsidP="00C72752">
      <w:pPr>
        <w:keepNext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C448AA">
        <w:rPr>
          <w:rFonts w:cs="Arial"/>
          <w:szCs w:val="22"/>
        </w:rPr>
        <w:t xml:space="preserve"> souladu s </w:t>
      </w:r>
      <w:proofErr w:type="spellStart"/>
      <w:r w:rsidRPr="00C448AA">
        <w:rPr>
          <w:rFonts w:cs="Arial"/>
          <w:szCs w:val="22"/>
        </w:rPr>
        <w:t>ust</w:t>
      </w:r>
      <w:proofErr w:type="spellEnd"/>
      <w:r w:rsidRPr="00C448AA">
        <w:rPr>
          <w:rFonts w:cs="Arial"/>
          <w:szCs w:val="22"/>
        </w:rPr>
        <w:t>. § 4b zákona č. 159/2006 Sb., o střetu zájmů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ve znění pozdějších předpisů</w:t>
      </w:r>
    </w:p>
    <w:p w14:paraId="62B0D330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34A2BF2A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628C8938" w14:textId="77777777" w:rsidR="00C72752" w:rsidRPr="00C448AA" w:rsidRDefault="00C72752" w:rsidP="00C72752">
      <w:pPr>
        <w:keepNext/>
        <w:ind w:left="4956"/>
        <w:rPr>
          <w:rFonts w:cs="Arial"/>
          <w:szCs w:val="22"/>
        </w:rPr>
      </w:pPr>
    </w:p>
    <w:p w14:paraId="447916D0" w14:textId="77777777" w:rsidR="00C72752" w:rsidRDefault="00C72752" w:rsidP="00C72752">
      <w:pPr>
        <w:keepNext/>
        <w:jc w:val="both"/>
        <w:rPr>
          <w:rFonts w:cs="Arial"/>
          <w:szCs w:val="22"/>
        </w:rPr>
      </w:pPr>
      <w:r>
        <w:rPr>
          <w:rFonts w:cs="Arial"/>
          <w:szCs w:val="22"/>
        </w:rPr>
        <w:t>Dodavatel (ú</w:t>
      </w:r>
      <w:r w:rsidRPr="00C448AA">
        <w:rPr>
          <w:rFonts w:cs="Arial"/>
          <w:szCs w:val="22"/>
        </w:rPr>
        <w:t xml:space="preserve">častník </w:t>
      </w:r>
      <w:r>
        <w:rPr>
          <w:rFonts w:cs="Arial"/>
          <w:szCs w:val="22"/>
        </w:rPr>
        <w:t>výběrového</w:t>
      </w:r>
      <w:r w:rsidRPr="00C448AA">
        <w:rPr>
          <w:rFonts w:cs="Arial"/>
          <w:szCs w:val="22"/>
        </w:rPr>
        <w:t xml:space="preserve"> řízení</w:t>
      </w:r>
      <w:r>
        <w:rPr>
          <w:rFonts w:cs="Arial"/>
          <w:szCs w:val="22"/>
        </w:rPr>
        <w:t>)</w:t>
      </w:r>
      <w:r w:rsidRPr="00C448AA">
        <w:rPr>
          <w:rFonts w:cs="Arial"/>
          <w:szCs w:val="22"/>
        </w:rPr>
        <w:t xml:space="preserve"> tímto čestně prohlašuje, že</w:t>
      </w:r>
      <w:r>
        <w:rPr>
          <w:rFonts w:cs="Arial"/>
          <w:szCs w:val="22"/>
        </w:rPr>
        <w:t xml:space="preserve"> žádný </w:t>
      </w:r>
      <w:r w:rsidRPr="00C448AA">
        <w:rPr>
          <w:rFonts w:cs="Arial"/>
          <w:szCs w:val="22"/>
        </w:rPr>
        <w:t>veřejný funkcionář uvedený v § 2 odst. 1 písm. c)</w:t>
      </w:r>
      <w:r>
        <w:rPr>
          <w:rFonts w:cs="Arial"/>
          <w:szCs w:val="22"/>
        </w:rPr>
        <w:t xml:space="preserve"> </w:t>
      </w:r>
      <w:r w:rsidRPr="00C448AA">
        <w:rPr>
          <w:rFonts w:cs="Arial"/>
          <w:szCs w:val="22"/>
        </w:rPr>
        <w:t>zákona č. 159/2006 Sb., o střetu zájmů ve znění pozdějších předpisů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nebo jím ovládaná osoba</w:t>
      </w:r>
      <w:r>
        <w:rPr>
          <w:rFonts w:cs="Arial"/>
          <w:szCs w:val="22"/>
        </w:rPr>
        <w:t>,</w:t>
      </w:r>
      <w:r w:rsidRPr="00C448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ne</w:t>
      </w:r>
      <w:r w:rsidRPr="00C448AA">
        <w:rPr>
          <w:rFonts w:cs="Arial"/>
          <w:szCs w:val="22"/>
        </w:rPr>
        <w:t>vlastní podíl představující alespoň 25 % účasti společníka v obchodní společnosti</w:t>
      </w:r>
      <w:r>
        <w:rPr>
          <w:rFonts w:cs="Arial"/>
          <w:szCs w:val="22"/>
        </w:rPr>
        <w:t xml:space="preserve"> dodavatele ani v obchodní společnosti poddodavatele, </w:t>
      </w:r>
      <w:r w:rsidRPr="00C448AA">
        <w:rPr>
          <w:rFonts w:cs="Arial"/>
          <w:szCs w:val="22"/>
        </w:rPr>
        <w:t>prostřednictvím kterého dodavatel prokazuje kvalifikaci.</w:t>
      </w:r>
    </w:p>
    <w:p w14:paraId="746D11DC" w14:textId="77777777" w:rsidR="00C72752" w:rsidRDefault="00C72752" w:rsidP="00C72752">
      <w:pPr>
        <w:keepNext/>
        <w:rPr>
          <w:rFonts w:cs="Arial"/>
          <w:szCs w:val="22"/>
        </w:rPr>
      </w:pPr>
    </w:p>
    <w:p w14:paraId="17531F22" w14:textId="77777777" w:rsidR="00C72752" w:rsidRDefault="00C72752" w:rsidP="00C72752">
      <w:pPr>
        <w:keepNext/>
        <w:rPr>
          <w:rFonts w:cs="Arial"/>
          <w:szCs w:val="22"/>
        </w:rPr>
      </w:pPr>
    </w:p>
    <w:p w14:paraId="6ADE18B7" w14:textId="77777777" w:rsidR="00C72752" w:rsidRDefault="00C72752" w:rsidP="00C72752">
      <w:pPr>
        <w:keepNext/>
        <w:rPr>
          <w:rFonts w:cs="Arial"/>
          <w:szCs w:val="22"/>
        </w:rPr>
      </w:pPr>
    </w:p>
    <w:p w14:paraId="65671B9D" w14:textId="77777777" w:rsidR="00C72752" w:rsidRPr="00C009B5" w:rsidRDefault="00C72752" w:rsidP="00C72752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 w:rsidRPr="00C009B5">
        <w:rPr>
          <w:rFonts w:cs="Arial"/>
          <w:szCs w:val="22"/>
        </w:rPr>
        <w:t>V</w:t>
      </w:r>
      <w:r w:rsidRPr="006B2643">
        <w:rPr>
          <w:rFonts w:cs="Arial"/>
          <w:szCs w:val="22"/>
          <w:highlight w:val="yellow"/>
        </w:rPr>
        <w:t>……………………</w:t>
      </w:r>
      <w:r w:rsidRPr="00C009B5">
        <w:rPr>
          <w:rFonts w:cs="Arial"/>
          <w:szCs w:val="22"/>
        </w:rPr>
        <w:t xml:space="preserve">. </w:t>
      </w:r>
      <w:proofErr w:type="gramStart"/>
      <w:r w:rsidRPr="00C009B5">
        <w:rPr>
          <w:rFonts w:cs="Arial"/>
          <w:szCs w:val="22"/>
        </w:rPr>
        <w:t>dne</w:t>
      </w:r>
      <w:proofErr w:type="gramEnd"/>
      <w:r w:rsidRPr="00C009B5">
        <w:rPr>
          <w:rFonts w:cs="Arial"/>
          <w:szCs w:val="22"/>
        </w:rPr>
        <w:t xml:space="preserve"> </w:t>
      </w:r>
      <w:r w:rsidRPr="006B2643">
        <w:rPr>
          <w:rFonts w:cs="Arial"/>
          <w:szCs w:val="22"/>
          <w:highlight w:val="yellow"/>
        </w:rPr>
        <w:t>……………………..</w:t>
      </w:r>
    </w:p>
    <w:p w14:paraId="3F9B4F0B" w14:textId="77777777" w:rsidR="00C72752" w:rsidRDefault="00C72752" w:rsidP="00C72752">
      <w:pPr>
        <w:keepNext/>
        <w:rPr>
          <w:rFonts w:cs="Arial"/>
          <w:szCs w:val="22"/>
        </w:rPr>
      </w:pPr>
    </w:p>
    <w:p w14:paraId="4434403F" w14:textId="77777777" w:rsidR="00C72752" w:rsidRDefault="00C72752" w:rsidP="00C72752">
      <w:pPr>
        <w:keepNext/>
        <w:rPr>
          <w:rFonts w:cs="Arial"/>
          <w:szCs w:val="22"/>
        </w:rPr>
      </w:pPr>
    </w:p>
    <w:p w14:paraId="23919644" w14:textId="77777777" w:rsidR="00C72752" w:rsidRDefault="00C72752" w:rsidP="00C72752">
      <w:pPr>
        <w:keepNext/>
        <w:rPr>
          <w:rFonts w:cs="Arial"/>
          <w:szCs w:val="22"/>
        </w:rPr>
      </w:pPr>
    </w:p>
    <w:p w14:paraId="233E7F54" w14:textId="77777777" w:rsidR="00C72752" w:rsidRDefault="00C72752" w:rsidP="00C72752">
      <w:pPr>
        <w:keepNext/>
        <w:rPr>
          <w:rFonts w:cs="Arial"/>
          <w:szCs w:val="22"/>
        </w:rPr>
      </w:pPr>
    </w:p>
    <w:p w14:paraId="2FA77E14" w14:textId="77777777" w:rsidR="00C72752" w:rsidRDefault="00C72752" w:rsidP="00C72752">
      <w:pPr>
        <w:keepNext/>
        <w:rPr>
          <w:rFonts w:cs="Arial"/>
          <w:szCs w:val="22"/>
        </w:rPr>
      </w:pPr>
    </w:p>
    <w:p w14:paraId="479C8075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.</w:t>
      </w:r>
      <w:r w:rsidRPr="006B2643">
        <w:rPr>
          <w:rFonts w:cs="Arial"/>
          <w:szCs w:val="22"/>
          <w:highlight w:val="yellow"/>
        </w:rPr>
        <w:t>.......………………………………</w:t>
      </w:r>
      <w:r>
        <w:rPr>
          <w:rFonts w:cs="Arial"/>
          <w:szCs w:val="22"/>
        </w:rPr>
        <w:t>.</w:t>
      </w:r>
    </w:p>
    <w:p w14:paraId="59F8F560" w14:textId="77777777" w:rsidR="00C72752" w:rsidRDefault="00C72752" w:rsidP="00C72752">
      <w:pPr>
        <w:autoSpaceDE w:val="0"/>
        <w:autoSpaceDN w:val="0"/>
        <w:adjustRightInd w:val="0"/>
        <w:ind w:left="4956" w:firstLine="289"/>
        <w:rPr>
          <w:rFonts w:cs="Arial"/>
          <w:szCs w:val="22"/>
        </w:rPr>
      </w:pPr>
      <w:r>
        <w:rPr>
          <w:rFonts w:cs="Arial"/>
          <w:szCs w:val="22"/>
        </w:rPr>
        <w:t>razítko, jméno a podpis osoby</w:t>
      </w:r>
      <w:r>
        <w:rPr>
          <w:rFonts w:cs="Arial"/>
          <w:szCs w:val="22"/>
        </w:rPr>
        <w:br/>
        <w:t xml:space="preserve"> oprávněné jednat jménem dodavatele</w:t>
      </w:r>
    </w:p>
    <w:p w14:paraId="3EEA3ACB" w14:textId="77777777" w:rsidR="00C72752" w:rsidRDefault="00C72752" w:rsidP="00C72752">
      <w:pPr>
        <w:pStyle w:val="Zkladntext"/>
      </w:pPr>
    </w:p>
    <w:p w14:paraId="54FBD9C8" w14:textId="77777777" w:rsidR="00C72752" w:rsidRPr="000615F2" w:rsidRDefault="00C72752" w:rsidP="000615F2">
      <w:pPr>
        <w:spacing w:before="120"/>
        <w:jc w:val="both"/>
        <w:rPr>
          <w:rFonts w:cs="Arial"/>
        </w:rPr>
      </w:pPr>
    </w:p>
    <w:p w14:paraId="164EEBFF" w14:textId="77777777" w:rsidR="00C72752" w:rsidRPr="000615F2" w:rsidRDefault="00C72752" w:rsidP="000615F2">
      <w:pPr>
        <w:spacing w:before="120"/>
        <w:jc w:val="both"/>
        <w:rPr>
          <w:rFonts w:cs="Arial"/>
        </w:rPr>
      </w:pPr>
    </w:p>
    <w:p w14:paraId="00C78ECB" w14:textId="61FD0E47" w:rsidR="00C72752" w:rsidRDefault="00C72752" w:rsidP="002E3FD2">
      <w:pPr>
        <w:spacing w:before="120"/>
        <w:jc w:val="both"/>
        <w:rPr>
          <w:szCs w:val="22"/>
        </w:rPr>
      </w:pPr>
    </w:p>
    <w:p w14:paraId="29DF2488" w14:textId="77777777" w:rsidR="00C72752" w:rsidRDefault="00C72752" w:rsidP="00C72752"/>
    <w:p w14:paraId="629BE39F" w14:textId="125E3637" w:rsidR="009F227D" w:rsidRPr="00C72752" w:rsidRDefault="009F227D" w:rsidP="000615F2">
      <w:pPr>
        <w:pStyle w:val="Nadpis3"/>
        <w:ind w:hanging="1843"/>
        <w:jc w:val="right"/>
        <w:rPr>
          <w:sz w:val="22"/>
          <w:szCs w:val="22"/>
        </w:rPr>
      </w:pPr>
      <w:bookmarkStart w:id="92" w:name="_Toc482187985"/>
      <w:r w:rsidRPr="00C72752">
        <w:rPr>
          <w:sz w:val="22"/>
          <w:szCs w:val="22"/>
        </w:rPr>
        <w:lastRenderedPageBreak/>
        <w:t xml:space="preserve">Příloha č. 4 – </w:t>
      </w:r>
      <w:r w:rsidR="009F28E4">
        <w:rPr>
          <w:sz w:val="22"/>
          <w:szCs w:val="22"/>
        </w:rPr>
        <w:t>Technické</w:t>
      </w:r>
      <w:r w:rsidR="000F23BF" w:rsidRPr="000F23BF">
        <w:rPr>
          <w:sz w:val="22"/>
          <w:szCs w:val="22"/>
        </w:rPr>
        <w:t xml:space="preserve"> </w:t>
      </w:r>
      <w:r w:rsidR="009F28E4">
        <w:rPr>
          <w:sz w:val="22"/>
          <w:szCs w:val="22"/>
        </w:rPr>
        <w:t>podmínky</w:t>
      </w:r>
      <w:r w:rsidR="000F23BF" w:rsidRPr="000F23BF">
        <w:rPr>
          <w:sz w:val="22"/>
          <w:szCs w:val="22"/>
        </w:rPr>
        <w:t xml:space="preserve"> předmětu zakázky</w:t>
      </w:r>
      <w:bookmarkEnd w:id="92"/>
    </w:p>
    <w:p w14:paraId="7BEC6503" w14:textId="77777777" w:rsidR="003B06A6" w:rsidRDefault="003B06A6" w:rsidP="003B06A6">
      <w:pPr>
        <w:jc w:val="center"/>
        <w:rPr>
          <w:rFonts w:cs="Arial"/>
          <w:b/>
          <w:u w:val="single"/>
        </w:rPr>
      </w:pPr>
    </w:p>
    <w:p w14:paraId="0175BB6F" w14:textId="77777777" w:rsidR="000F23BF" w:rsidRDefault="000F23BF" w:rsidP="003B06A6">
      <w:pPr>
        <w:jc w:val="center"/>
        <w:rPr>
          <w:rFonts w:cs="Arial"/>
          <w:b/>
          <w:sz w:val="24"/>
        </w:rPr>
      </w:pPr>
    </w:p>
    <w:p w14:paraId="667CB615" w14:textId="43C541AF" w:rsidR="003B06A6" w:rsidRPr="000F23BF" w:rsidRDefault="003B06A6" w:rsidP="003B06A6">
      <w:pPr>
        <w:jc w:val="center"/>
        <w:rPr>
          <w:rFonts w:cs="Arial"/>
          <w:b/>
          <w:sz w:val="24"/>
        </w:rPr>
      </w:pPr>
      <w:r w:rsidRPr="000F23BF">
        <w:rPr>
          <w:rFonts w:cs="Arial"/>
          <w:b/>
          <w:sz w:val="24"/>
        </w:rPr>
        <w:t>Malířské, tapetářské a lakýrnické práce</w:t>
      </w:r>
    </w:p>
    <w:p w14:paraId="59623E0F" w14:textId="77777777" w:rsidR="003B06A6" w:rsidRPr="00351E7B" w:rsidRDefault="003B06A6" w:rsidP="003B06A6">
      <w:pPr>
        <w:ind w:firstLine="708"/>
        <w:jc w:val="both"/>
        <w:rPr>
          <w:rFonts w:cs="Arial"/>
        </w:rPr>
      </w:pPr>
    </w:p>
    <w:p w14:paraId="28F3BE03" w14:textId="59281DDB" w:rsidR="003B06A6" w:rsidRPr="00351E7B" w:rsidRDefault="003B06A6" w:rsidP="003B06A6">
      <w:pPr>
        <w:spacing w:before="120"/>
        <w:jc w:val="both"/>
        <w:rPr>
          <w:rFonts w:cs="Arial"/>
        </w:rPr>
      </w:pPr>
      <w:r w:rsidRPr="00351E7B">
        <w:rPr>
          <w:rFonts w:cs="Arial"/>
        </w:rPr>
        <w:t xml:space="preserve">Jedná se o zajištění </w:t>
      </w:r>
      <w:r>
        <w:rPr>
          <w:rFonts w:cs="Arial"/>
        </w:rPr>
        <w:t xml:space="preserve">malířských, tapetářských a lakýrnických prací dle </w:t>
      </w:r>
      <w:r w:rsidRPr="00351E7B">
        <w:rPr>
          <w:rFonts w:cs="Arial"/>
        </w:rPr>
        <w:t xml:space="preserve">potřeb </w:t>
      </w:r>
      <w:r w:rsidR="000F23BF">
        <w:rPr>
          <w:rFonts w:cs="Arial"/>
        </w:rPr>
        <w:t>zadavatele</w:t>
      </w:r>
      <w:r w:rsidRPr="00351E7B">
        <w:rPr>
          <w:rFonts w:cs="Arial"/>
        </w:rPr>
        <w:t>.</w:t>
      </w:r>
    </w:p>
    <w:p w14:paraId="29CD3688" w14:textId="77777777" w:rsidR="003B06A6" w:rsidRPr="00351E7B" w:rsidRDefault="003B06A6" w:rsidP="003B06A6">
      <w:pPr>
        <w:rPr>
          <w:rFonts w:cs="Arial"/>
        </w:rPr>
      </w:pPr>
    </w:p>
    <w:p w14:paraId="40B1D726" w14:textId="1C57F863" w:rsidR="003B06A6" w:rsidRPr="003B06A6" w:rsidRDefault="003B06A6" w:rsidP="003B06A6">
      <w:pPr>
        <w:spacing w:after="100" w:afterAutospacing="1"/>
        <w:rPr>
          <w:rFonts w:cs="Arial"/>
          <w:b/>
          <w:i/>
        </w:rPr>
      </w:pPr>
      <w:r w:rsidRPr="003B06A6">
        <w:rPr>
          <w:rFonts w:cs="Arial"/>
          <w:b/>
          <w:i/>
        </w:rPr>
        <w:t>Zákl</w:t>
      </w:r>
      <w:r w:rsidR="009F28E4">
        <w:rPr>
          <w:rFonts w:cs="Arial"/>
          <w:b/>
          <w:i/>
        </w:rPr>
        <w:t xml:space="preserve">adní požadavky předmětu plnění </w:t>
      </w:r>
      <w:r w:rsidR="001C7D0C">
        <w:rPr>
          <w:rFonts w:cs="Arial"/>
          <w:b/>
          <w:i/>
        </w:rPr>
        <w:t>s</w:t>
      </w:r>
      <w:r w:rsidRPr="003B06A6">
        <w:rPr>
          <w:rFonts w:cs="Arial"/>
          <w:b/>
          <w:i/>
        </w:rPr>
        <w:t>mlouvy</w:t>
      </w:r>
    </w:p>
    <w:p w14:paraId="01979B2F" w14:textId="727974F8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Dodavatel zajistí zahájení zadaných prací max. do 5 dní od jejich </w:t>
      </w:r>
      <w:r w:rsidR="00106DA3">
        <w:rPr>
          <w:rFonts w:cs="Arial"/>
        </w:rPr>
        <w:t>objednání</w:t>
      </w:r>
      <w:r>
        <w:rPr>
          <w:rFonts w:cs="Arial"/>
        </w:rPr>
        <w:t>.</w:t>
      </w:r>
    </w:p>
    <w:p w14:paraId="30290D67" w14:textId="7B5D529F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Provedení prací bude </w:t>
      </w:r>
      <w:r w:rsidR="0011166C">
        <w:rPr>
          <w:rFonts w:cs="Arial"/>
        </w:rPr>
        <w:t>probíhat dle potřeb zadavatele.</w:t>
      </w:r>
    </w:p>
    <w:p w14:paraId="31F3EC28" w14:textId="305C86F7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Dodavatel zajistí podle dispozic zadavatele přípravné práce (vyklizení prostor, </w:t>
      </w:r>
      <w:r>
        <w:rPr>
          <w:rFonts w:cs="Arial"/>
        </w:rPr>
        <w:br/>
        <w:t>vč. stěhování nábytku, zakrývání ploch, zaměření všech rozměrů atd.).</w:t>
      </w:r>
    </w:p>
    <w:p w14:paraId="75B7814C" w14:textId="0C8B02AF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Po ukončení prací zajistí dodavatel hrubý úklid.</w:t>
      </w:r>
    </w:p>
    <w:p w14:paraId="1BE84319" w14:textId="43F7ACA4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Pro kvalifikované posouzení a ocenění požadovaných prací umožní zadavatel po podpisu Smlouvy v případě potřeby dodavateli prohlídku objektů. Termín dle dohody.</w:t>
      </w:r>
    </w:p>
    <w:p w14:paraId="3862E954" w14:textId="7893ED11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Jednotkové ceny </w:t>
      </w:r>
      <w:r w:rsidR="004C4072">
        <w:rPr>
          <w:rFonts w:cs="Arial"/>
        </w:rPr>
        <w:t xml:space="preserve">uvedené v </w:t>
      </w:r>
      <w:hyperlink w:anchor="_Příloha_č._5_1" w:history="1">
        <w:r w:rsidR="004C4072" w:rsidRPr="00EF014F">
          <w:rPr>
            <w:rStyle w:val="Hypertextovodkaz"/>
            <w:rFonts w:cs="Arial"/>
            <w:b/>
          </w:rPr>
          <w:t>Příloze č. 5</w:t>
        </w:r>
      </w:hyperlink>
      <w:r w:rsidR="004C4072">
        <w:rPr>
          <w:rFonts w:cs="Arial"/>
        </w:rPr>
        <w:t xml:space="preserve"> </w:t>
      </w:r>
      <w:r w:rsidR="00262748">
        <w:rPr>
          <w:rFonts w:cs="Arial"/>
        </w:rPr>
        <w:t xml:space="preserve">této ZD </w:t>
      </w:r>
      <w:r>
        <w:rPr>
          <w:rFonts w:cs="Arial"/>
        </w:rPr>
        <w:t>jsou podkladem pro konkrétní objednávku, fakturaci a konečnou cenu plnění předmětu Smlouvy</w:t>
      </w:r>
      <w:r w:rsidR="004C4072">
        <w:rPr>
          <w:rFonts w:cs="Arial"/>
        </w:rPr>
        <w:t>.</w:t>
      </w:r>
    </w:p>
    <w:p w14:paraId="459E0DC9" w14:textId="77777777" w:rsidR="003B06A6" w:rsidRPr="00FD6290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 w:rsidRPr="00FD6290">
        <w:rPr>
          <w:rFonts w:cs="Arial"/>
        </w:rPr>
        <w:t>V ceně jsou zahrnuty veškeré náklady na dopravu do a z místa plnění a náklady na vyklizení malovaných prostor, stěhovaní nábytku, zakrývání ploch, zaměření všech rozměrů a náklady na hrubý úklid.</w:t>
      </w:r>
    </w:p>
    <w:p w14:paraId="5B83C2CA" w14:textId="77777777" w:rsidR="003B06A6" w:rsidRPr="003B06A6" w:rsidRDefault="003B06A6" w:rsidP="003B06A6">
      <w:pPr>
        <w:spacing w:after="100" w:afterAutospacing="1"/>
        <w:rPr>
          <w:rFonts w:cs="Arial"/>
          <w:b/>
          <w:i/>
        </w:rPr>
      </w:pPr>
      <w:r w:rsidRPr="003B06A6">
        <w:rPr>
          <w:rFonts w:cs="Arial"/>
          <w:b/>
          <w:i/>
        </w:rPr>
        <w:t>Specifikace předmětu plnění v rámci reprezentativní kanceláře v objektu SSHR Šeříková</w:t>
      </w:r>
    </w:p>
    <w:p w14:paraId="68D4B95D" w14:textId="77777777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Příčky kanceláří jsou zděné s vápenocementovou hladkou omítkou.</w:t>
      </w:r>
    </w:p>
    <w:p w14:paraId="43D819E6" w14:textId="77777777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Rozměr typizované kanceláře je 5x4 m, plocha 20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m</w:t>
      </w:r>
      <w:r>
        <w:rPr>
          <w:rFonts w:cs="Arial"/>
          <w:vertAlign w:val="superscript"/>
        </w:rPr>
        <w:t>2</w:t>
      </w:r>
      <w:r>
        <w:rPr>
          <w:rFonts w:cs="Arial"/>
        </w:rPr>
        <w:t>, výška stropu 3,5m</w:t>
      </w:r>
      <w:r>
        <w:rPr>
          <w:rFonts w:cs="Arial"/>
          <w:vertAlign w:val="superscript"/>
        </w:rPr>
        <w:t>2</w:t>
      </w:r>
      <w:r>
        <w:rPr>
          <w:rFonts w:cs="Arial"/>
        </w:rPr>
        <w:t>, celková plocha stěn je 63m</w:t>
      </w:r>
      <w:r>
        <w:rPr>
          <w:rFonts w:cs="Arial"/>
          <w:vertAlign w:val="superscript"/>
        </w:rPr>
        <w:t>2</w:t>
      </w:r>
      <w:r>
        <w:rPr>
          <w:rFonts w:cs="Arial"/>
        </w:rPr>
        <w:t>, plocha stropu je 20m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. </w:t>
      </w:r>
      <w:r w:rsidRPr="008F3F74">
        <w:rPr>
          <w:rFonts w:cs="Arial"/>
          <w:b/>
        </w:rPr>
        <w:t>Celková malovaná plocha je 83m</w:t>
      </w:r>
      <w:r w:rsidRPr="008F3F74">
        <w:rPr>
          <w:rFonts w:cs="Arial"/>
          <w:b/>
          <w:vertAlign w:val="superscript"/>
        </w:rPr>
        <w:t>2</w:t>
      </w:r>
      <w:r>
        <w:rPr>
          <w:rFonts w:cs="Arial"/>
        </w:rPr>
        <w:t>.</w:t>
      </w:r>
    </w:p>
    <w:p w14:paraId="546662B9" w14:textId="77777777" w:rsidR="003B06A6" w:rsidRDefault="003B06A6" w:rsidP="00106DA3">
      <w:pPr>
        <w:pStyle w:val="Odstavecseseznamem"/>
        <w:numPr>
          <w:ilvl w:val="0"/>
          <w:numId w:val="39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Do předmětu plnění jsou zahrnuty následující práce:</w:t>
      </w:r>
    </w:p>
    <w:p w14:paraId="76E628B2" w14:textId="481E8362" w:rsidR="003B06A6" w:rsidRPr="00472B12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vyklizení kanceláře (stěhování nábytku, zakrývání ploch, zaměření všech rozměrů, stržení kobercových lišt u stěn), úklid;</w:t>
      </w:r>
    </w:p>
    <w:p w14:paraId="76B43E87" w14:textId="7A8A4EBB" w:rsidR="003B06A6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oškrábání stávajících omítek;</w:t>
      </w:r>
    </w:p>
    <w:p w14:paraId="7BCFC9A2" w14:textId="1AF90F53" w:rsidR="003B06A6" w:rsidRPr="00820C85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izolace případných „</w:t>
      </w:r>
      <w:proofErr w:type="spellStart"/>
      <w:r>
        <w:rPr>
          <w:rFonts w:cs="Arial"/>
        </w:rPr>
        <w:t>proteklin</w:t>
      </w:r>
      <w:proofErr w:type="spellEnd"/>
      <w:r>
        <w:rPr>
          <w:rFonts w:cs="Arial"/>
        </w:rPr>
        <w:t>“ speciálním nátěrem;</w:t>
      </w:r>
    </w:p>
    <w:p w14:paraId="6D775126" w14:textId="2D35F799" w:rsidR="003B06A6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penetrace oškrábaných ploch;</w:t>
      </w:r>
    </w:p>
    <w:p w14:paraId="1570FE0B" w14:textId="13F0F46F" w:rsidR="003B06A6" w:rsidRPr="00FD6290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provedení prvního </w:t>
      </w:r>
      <w:r w:rsidRPr="00FD6290">
        <w:rPr>
          <w:rFonts w:cs="Arial"/>
        </w:rPr>
        <w:t>nátěru např. Primalexem Plus</w:t>
      </w:r>
      <w:r w:rsidR="00262748">
        <w:rPr>
          <w:rFonts w:cs="Arial"/>
        </w:rPr>
        <w:t>*</w:t>
      </w:r>
      <w:r w:rsidRPr="00FD6290">
        <w:rPr>
          <w:rFonts w:cs="Arial"/>
        </w:rPr>
        <w:t>;</w:t>
      </w:r>
    </w:p>
    <w:p w14:paraId="2ACE9A61" w14:textId="5D401197" w:rsidR="003B06A6" w:rsidRPr="00FD6290" w:rsidRDefault="003B06A6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jc w:val="both"/>
        <w:rPr>
          <w:rFonts w:cs="Arial"/>
        </w:rPr>
      </w:pPr>
      <w:r w:rsidRPr="00FD6290">
        <w:rPr>
          <w:rFonts w:cs="Arial"/>
        </w:rPr>
        <w:t xml:space="preserve">provedení druhého nátěru např. Primalexem </w:t>
      </w:r>
      <w:proofErr w:type="spellStart"/>
      <w:r w:rsidRPr="00FD6290">
        <w:rPr>
          <w:rFonts w:cs="Arial"/>
        </w:rPr>
        <w:t>Polar</w:t>
      </w:r>
      <w:proofErr w:type="spellEnd"/>
      <w:r w:rsidR="00262748">
        <w:rPr>
          <w:rFonts w:cs="Arial"/>
        </w:rPr>
        <w:t>*</w:t>
      </w:r>
      <w:r w:rsidRPr="00FD6290">
        <w:rPr>
          <w:rFonts w:cs="Arial"/>
        </w:rPr>
        <w:t>.</w:t>
      </w:r>
    </w:p>
    <w:p w14:paraId="53053F6C" w14:textId="77777777" w:rsidR="003B06A6" w:rsidRPr="003B06A6" w:rsidRDefault="003B06A6" w:rsidP="003B06A6">
      <w:pPr>
        <w:spacing w:after="100" w:afterAutospacing="1"/>
        <w:rPr>
          <w:rFonts w:cs="Arial"/>
          <w:b/>
          <w:i/>
        </w:rPr>
      </w:pPr>
      <w:r w:rsidRPr="003B06A6">
        <w:rPr>
          <w:rFonts w:cs="Arial"/>
          <w:b/>
          <w:i/>
        </w:rPr>
        <w:t>Specifikace předmětu plnění v rámci reprezentativní kanceláře v objektu SSHR Olbrachtova</w:t>
      </w:r>
    </w:p>
    <w:p w14:paraId="0B5EF751" w14:textId="65C78134" w:rsidR="003B06A6" w:rsidRDefault="003B06A6" w:rsidP="00106DA3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Příčky kanceláří jsou sádrokartonové, </w:t>
      </w:r>
      <w:proofErr w:type="spellStart"/>
      <w:r>
        <w:rPr>
          <w:rFonts w:cs="Arial"/>
        </w:rPr>
        <w:t>otapetované</w:t>
      </w:r>
      <w:proofErr w:type="spellEnd"/>
      <w:r>
        <w:rPr>
          <w:rFonts w:cs="Arial"/>
        </w:rPr>
        <w:t xml:space="preserve"> papírovou tapetou typu </w:t>
      </w:r>
      <w:proofErr w:type="spellStart"/>
      <w:r w:rsidRPr="003B06A6">
        <w:rPr>
          <w:rFonts w:cs="Arial"/>
          <w:i/>
        </w:rPr>
        <w:t>Pestrukta</w:t>
      </w:r>
      <w:proofErr w:type="spellEnd"/>
      <w:r w:rsidR="007E1536">
        <w:rPr>
          <w:rFonts w:cs="Arial"/>
          <w:i/>
        </w:rPr>
        <w:t>*</w:t>
      </w:r>
      <w:r>
        <w:rPr>
          <w:rFonts w:cs="Arial"/>
        </w:rPr>
        <w:t>. V místnostech sociálních zařízení a kuchyněk jsou příčky zděné s vápenocementovou hladkou omítkou.</w:t>
      </w:r>
    </w:p>
    <w:p w14:paraId="5542932D" w14:textId="5AB54DDE" w:rsidR="003B06A6" w:rsidRDefault="003B06A6" w:rsidP="00106DA3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Strop je tvořen podhledem FEAL a nemaluje se, v případě potřeby je natírá</w:t>
      </w:r>
      <w:r w:rsidR="00921172">
        <w:rPr>
          <w:rFonts w:cs="Arial"/>
        </w:rPr>
        <w:t>n</w:t>
      </w:r>
      <w:r>
        <w:rPr>
          <w:rFonts w:cs="Arial"/>
        </w:rPr>
        <w:t xml:space="preserve"> (viz lakýrnické práce).</w:t>
      </w:r>
    </w:p>
    <w:p w14:paraId="7614FA63" w14:textId="733DADD9" w:rsidR="003B06A6" w:rsidRPr="008F3F74" w:rsidRDefault="003B06A6" w:rsidP="00106DA3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rFonts w:cs="Arial"/>
          <w:b/>
        </w:rPr>
      </w:pPr>
      <w:r>
        <w:rPr>
          <w:rFonts w:cs="Arial"/>
        </w:rPr>
        <w:t>Rozměr typizované kanceláře 5x4m, plocha 20m</w:t>
      </w:r>
      <w:r>
        <w:rPr>
          <w:rFonts w:cs="Arial"/>
          <w:vertAlign w:val="superscript"/>
        </w:rPr>
        <w:t>2</w:t>
      </w:r>
      <w:r>
        <w:rPr>
          <w:rFonts w:cs="Arial"/>
        </w:rPr>
        <w:t>, výška stropu 3m</w:t>
      </w:r>
      <w:r>
        <w:rPr>
          <w:rFonts w:cs="Arial"/>
          <w:vertAlign w:val="superscript"/>
        </w:rPr>
        <w:t>2</w:t>
      </w:r>
      <w:r w:rsidR="008F3F74">
        <w:rPr>
          <w:rFonts w:cs="Arial"/>
        </w:rPr>
        <w:t xml:space="preserve">. </w:t>
      </w:r>
      <w:r w:rsidR="008F3F74" w:rsidRPr="008F3F74">
        <w:rPr>
          <w:rFonts w:cs="Arial"/>
          <w:b/>
        </w:rPr>
        <w:t>C</w:t>
      </w:r>
      <w:r w:rsidRPr="008F3F74">
        <w:rPr>
          <w:rFonts w:cs="Arial"/>
          <w:b/>
        </w:rPr>
        <w:t>elková plocha stěn je 54m</w:t>
      </w:r>
      <w:r w:rsidRPr="008F3F74">
        <w:rPr>
          <w:rFonts w:cs="Arial"/>
          <w:b/>
          <w:vertAlign w:val="superscript"/>
        </w:rPr>
        <w:t>2</w:t>
      </w:r>
      <w:r w:rsidRPr="008F3F74">
        <w:rPr>
          <w:rFonts w:cs="Arial"/>
          <w:b/>
        </w:rPr>
        <w:t>.</w:t>
      </w:r>
    </w:p>
    <w:p w14:paraId="1DD6AE63" w14:textId="77777777" w:rsidR="003B06A6" w:rsidRDefault="003B06A6" w:rsidP="00106DA3">
      <w:pPr>
        <w:pStyle w:val="Odstavecseseznamem"/>
        <w:numPr>
          <w:ilvl w:val="0"/>
          <w:numId w:val="42"/>
        </w:numPr>
        <w:suppressAutoHyphens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Do předmětu plnění jsou zahrnuty i následující práce:</w:t>
      </w:r>
    </w:p>
    <w:p w14:paraId="4FECE0B5" w14:textId="77777777" w:rsidR="003B06A6" w:rsidRPr="00425988" w:rsidRDefault="003B06A6" w:rsidP="00106DA3">
      <w:pPr>
        <w:pStyle w:val="Odstavecseseznamem"/>
        <w:suppressAutoHyphens w:val="0"/>
        <w:spacing w:after="200" w:line="276" w:lineRule="auto"/>
        <w:ind w:left="1136"/>
        <w:jc w:val="both"/>
        <w:rPr>
          <w:rFonts w:cs="Arial"/>
          <w:i/>
        </w:rPr>
      </w:pPr>
      <w:r w:rsidRPr="00425988">
        <w:rPr>
          <w:rFonts w:cs="Arial"/>
          <w:i/>
        </w:rPr>
        <w:t>Malování (buď zdí, nebo tapet):</w:t>
      </w:r>
    </w:p>
    <w:p w14:paraId="4D756A4D" w14:textId="18FAD119" w:rsidR="003B06A6" w:rsidRDefault="00425988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lastRenderedPageBreak/>
        <w:t>v</w:t>
      </w:r>
      <w:r w:rsidR="003B06A6" w:rsidRPr="00E25BAD">
        <w:rPr>
          <w:rFonts w:cs="Arial"/>
        </w:rPr>
        <w:t>yklizení kanceláře (stěhování nábytku, zakrývání ploch, zam</w:t>
      </w:r>
      <w:r w:rsidR="003B06A6">
        <w:rPr>
          <w:rFonts w:cs="Arial"/>
        </w:rPr>
        <w:t>ě</w:t>
      </w:r>
      <w:r w:rsidR="003B06A6" w:rsidRPr="00E25BAD">
        <w:rPr>
          <w:rFonts w:cs="Arial"/>
        </w:rPr>
        <w:t>ření všech rozměrů</w:t>
      </w:r>
      <w:r w:rsidR="003B06A6">
        <w:rPr>
          <w:rFonts w:cs="Arial"/>
        </w:rPr>
        <w:t>, stržení kobercových lišt u stěn</w:t>
      </w:r>
      <w:r>
        <w:rPr>
          <w:rFonts w:cs="Arial"/>
        </w:rPr>
        <w:t>), úklid;</w:t>
      </w:r>
    </w:p>
    <w:p w14:paraId="2C7BF10D" w14:textId="34AF0321" w:rsidR="003B06A6" w:rsidRPr="000D3837" w:rsidRDefault="00425988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i</w:t>
      </w:r>
      <w:r w:rsidR="003B06A6" w:rsidRPr="000D3837">
        <w:rPr>
          <w:rFonts w:cs="Arial"/>
        </w:rPr>
        <w:t xml:space="preserve">zolace případných </w:t>
      </w:r>
      <w:r>
        <w:rPr>
          <w:rFonts w:cs="Arial"/>
        </w:rPr>
        <w:t>„</w:t>
      </w:r>
      <w:proofErr w:type="spellStart"/>
      <w:r w:rsidR="003B06A6" w:rsidRPr="000D3837">
        <w:rPr>
          <w:rFonts w:cs="Arial"/>
        </w:rPr>
        <w:t>proteklin</w:t>
      </w:r>
      <w:proofErr w:type="spellEnd"/>
      <w:r>
        <w:rPr>
          <w:rFonts w:cs="Arial"/>
        </w:rPr>
        <w:t>“</w:t>
      </w:r>
      <w:r w:rsidR="003B06A6" w:rsidRPr="000D3837">
        <w:rPr>
          <w:rFonts w:cs="Arial"/>
        </w:rPr>
        <w:t xml:space="preserve"> speciálním nátěrem</w:t>
      </w:r>
      <w:r>
        <w:rPr>
          <w:rFonts w:cs="Arial"/>
        </w:rPr>
        <w:t>;</w:t>
      </w:r>
    </w:p>
    <w:p w14:paraId="29DB5AD6" w14:textId="35AFC4FA" w:rsidR="003B06A6" w:rsidRPr="00FD6290" w:rsidRDefault="00425988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p</w:t>
      </w:r>
      <w:r w:rsidR="003B06A6">
        <w:rPr>
          <w:rFonts w:cs="Arial"/>
        </w:rPr>
        <w:t xml:space="preserve">rovedení prvního nátěru </w:t>
      </w:r>
      <w:r w:rsidRPr="00FD6290">
        <w:rPr>
          <w:rFonts w:cs="Arial"/>
        </w:rPr>
        <w:t xml:space="preserve">např. </w:t>
      </w:r>
      <w:r w:rsidR="003B06A6" w:rsidRPr="00FD6290">
        <w:rPr>
          <w:rFonts w:cs="Arial"/>
        </w:rPr>
        <w:t>Primalexem Plus</w:t>
      </w:r>
      <w:r w:rsidR="00262748">
        <w:rPr>
          <w:rFonts w:cs="Arial"/>
        </w:rPr>
        <w:t>*</w:t>
      </w:r>
      <w:r w:rsidRPr="00FD6290">
        <w:rPr>
          <w:rFonts w:cs="Arial"/>
        </w:rPr>
        <w:t>;</w:t>
      </w:r>
    </w:p>
    <w:p w14:paraId="5F3898C9" w14:textId="1134A032" w:rsidR="003B06A6" w:rsidRPr="00FD6290" w:rsidRDefault="00425988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 w:rsidRPr="00FD6290">
        <w:rPr>
          <w:rFonts w:cs="Arial"/>
        </w:rPr>
        <w:t>p</w:t>
      </w:r>
      <w:r w:rsidR="003B06A6" w:rsidRPr="00FD6290">
        <w:rPr>
          <w:rFonts w:cs="Arial"/>
        </w:rPr>
        <w:t>rovedení druhého nátěr</w:t>
      </w:r>
      <w:r w:rsidRPr="00FD6290">
        <w:rPr>
          <w:rFonts w:cs="Arial"/>
        </w:rPr>
        <w:t xml:space="preserve"> např. </w:t>
      </w:r>
      <w:r w:rsidR="003B06A6" w:rsidRPr="00FD6290">
        <w:rPr>
          <w:rFonts w:cs="Arial"/>
        </w:rPr>
        <w:t xml:space="preserve">Primalexem </w:t>
      </w:r>
      <w:proofErr w:type="spellStart"/>
      <w:r w:rsidR="003B06A6" w:rsidRPr="00FD6290">
        <w:rPr>
          <w:rFonts w:cs="Arial"/>
        </w:rPr>
        <w:t>Polar</w:t>
      </w:r>
      <w:proofErr w:type="spellEnd"/>
      <w:r w:rsidR="00262748">
        <w:rPr>
          <w:rFonts w:cs="Arial"/>
        </w:rPr>
        <w:t>*</w:t>
      </w:r>
      <w:r w:rsidRPr="00FD6290">
        <w:rPr>
          <w:rFonts w:cs="Arial"/>
        </w:rPr>
        <w:t>;</w:t>
      </w:r>
    </w:p>
    <w:p w14:paraId="4F2FCEDC" w14:textId="65EB7B68" w:rsidR="003B06A6" w:rsidRPr="003B06A6" w:rsidRDefault="00425988" w:rsidP="00106DA3">
      <w:pPr>
        <w:pStyle w:val="Odstavecseseznamem"/>
        <w:numPr>
          <w:ilvl w:val="0"/>
          <w:numId w:val="43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m</w:t>
      </w:r>
      <w:r w:rsidR="003B06A6">
        <w:rPr>
          <w:rFonts w:cs="Arial"/>
        </w:rPr>
        <w:t>alování stěn omyvatelnou barvou ve vybraných případech (sociální zařízení okolo umyvadel apod.)</w:t>
      </w:r>
      <w:r>
        <w:rPr>
          <w:rFonts w:cs="Arial"/>
        </w:rPr>
        <w:t>.</w:t>
      </w:r>
    </w:p>
    <w:p w14:paraId="781FAA88" w14:textId="77777777" w:rsidR="003B06A6" w:rsidRPr="00425988" w:rsidRDefault="003B06A6" w:rsidP="00106DA3">
      <w:pPr>
        <w:pStyle w:val="Odstavecseseznamem"/>
        <w:suppressAutoHyphens w:val="0"/>
        <w:spacing w:after="200" w:line="276" w:lineRule="auto"/>
        <w:ind w:left="1136"/>
        <w:jc w:val="both"/>
        <w:rPr>
          <w:rFonts w:cs="Arial"/>
          <w:i/>
        </w:rPr>
      </w:pPr>
      <w:r w:rsidRPr="00425988">
        <w:rPr>
          <w:rFonts w:cs="Arial"/>
          <w:i/>
        </w:rPr>
        <w:t>Tapetování:</w:t>
      </w:r>
    </w:p>
    <w:p w14:paraId="71DE10B9" w14:textId="7CDDF017" w:rsidR="003B06A6" w:rsidRDefault="00425988" w:rsidP="00106DA3">
      <w:pPr>
        <w:pStyle w:val="Odstavecseseznamem"/>
        <w:numPr>
          <w:ilvl w:val="0"/>
          <w:numId w:val="46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p</w:t>
      </w:r>
      <w:r w:rsidR="003B06A6">
        <w:rPr>
          <w:rFonts w:cs="Arial"/>
        </w:rPr>
        <w:t>řípravné práce jako u malování</w:t>
      </w:r>
      <w:r>
        <w:rPr>
          <w:rFonts w:cs="Arial"/>
        </w:rPr>
        <w:t>;</w:t>
      </w:r>
    </w:p>
    <w:p w14:paraId="6F348A02" w14:textId="67C74973" w:rsidR="003B06A6" w:rsidRDefault="00425988" w:rsidP="00106DA3">
      <w:pPr>
        <w:pStyle w:val="Odstavecseseznamem"/>
        <w:numPr>
          <w:ilvl w:val="0"/>
          <w:numId w:val="46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s</w:t>
      </w:r>
      <w:r w:rsidR="003B06A6">
        <w:rPr>
          <w:rFonts w:cs="Arial"/>
        </w:rPr>
        <w:t>tržení starých tapet</w:t>
      </w:r>
      <w:r>
        <w:rPr>
          <w:rFonts w:cs="Arial"/>
        </w:rPr>
        <w:t>;</w:t>
      </w:r>
    </w:p>
    <w:p w14:paraId="4D9F51DB" w14:textId="6056EF09" w:rsidR="003B06A6" w:rsidRDefault="00425988" w:rsidP="00106DA3">
      <w:pPr>
        <w:pStyle w:val="Odstavecseseznamem"/>
        <w:numPr>
          <w:ilvl w:val="0"/>
          <w:numId w:val="46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t</w:t>
      </w:r>
      <w:r w:rsidR="003B06A6">
        <w:rPr>
          <w:rFonts w:cs="Arial"/>
        </w:rPr>
        <w:t>melení a penetrace podkladu</w:t>
      </w:r>
      <w:r>
        <w:rPr>
          <w:rFonts w:cs="Arial"/>
        </w:rPr>
        <w:t>;</w:t>
      </w:r>
    </w:p>
    <w:p w14:paraId="43C4BE09" w14:textId="46AC61E7" w:rsidR="003B06A6" w:rsidRPr="003B06A6" w:rsidRDefault="00425988" w:rsidP="00106DA3">
      <w:pPr>
        <w:pStyle w:val="Odstavecseseznamem"/>
        <w:numPr>
          <w:ilvl w:val="0"/>
          <w:numId w:val="46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l</w:t>
      </w:r>
      <w:r w:rsidR="003B06A6">
        <w:rPr>
          <w:rFonts w:cs="Arial"/>
        </w:rPr>
        <w:t xml:space="preserve">epení nových tapet (vícekrát </w:t>
      </w:r>
      <w:proofErr w:type="spellStart"/>
      <w:r w:rsidR="003B06A6">
        <w:rPr>
          <w:rFonts w:cs="Arial"/>
        </w:rPr>
        <w:t>malovatelné</w:t>
      </w:r>
      <w:proofErr w:type="spellEnd"/>
      <w:r w:rsidR="003B06A6">
        <w:rPr>
          <w:rFonts w:cs="Arial"/>
        </w:rPr>
        <w:t xml:space="preserve"> typu </w:t>
      </w:r>
      <w:proofErr w:type="spellStart"/>
      <w:r w:rsidR="003B06A6" w:rsidRPr="00425988">
        <w:rPr>
          <w:rFonts w:cs="Arial"/>
          <w:i/>
        </w:rPr>
        <w:t>Pestrukta</w:t>
      </w:r>
      <w:proofErr w:type="spellEnd"/>
      <w:r w:rsidR="007E1536">
        <w:rPr>
          <w:rFonts w:cs="Arial"/>
          <w:i/>
        </w:rPr>
        <w:t>*</w:t>
      </w:r>
      <w:r w:rsidR="003B06A6">
        <w:rPr>
          <w:rFonts w:cs="Arial"/>
        </w:rPr>
        <w:t>)</w:t>
      </w:r>
      <w:r>
        <w:rPr>
          <w:rFonts w:cs="Arial"/>
        </w:rPr>
        <w:t>.</w:t>
      </w:r>
    </w:p>
    <w:p w14:paraId="6DBB319D" w14:textId="77777777" w:rsidR="003B06A6" w:rsidRPr="00425988" w:rsidRDefault="003B06A6" w:rsidP="00106DA3">
      <w:pPr>
        <w:pStyle w:val="Odstavecseseznamem"/>
        <w:suppressAutoHyphens w:val="0"/>
        <w:spacing w:after="200" w:line="276" w:lineRule="auto"/>
        <w:ind w:left="1136"/>
        <w:jc w:val="both"/>
        <w:rPr>
          <w:rFonts w:cs="Arial"/>
          <w:i/>
        </w:rPr>
      </w:pPr>
      <w:r w:rsidRPr="00425988">
        <w:rPr>
          <w:rFonts w:cs="Arial"/>
          <w:i/>
        </w:rPr>
        <w:t>Lakýrnické práce:</w:t>
      </w:r>
    </w:p>
    <w:p w14:paraId="416B45C7" w14:textId="78D56CA5" w:rsidR="003B06A6" w:rsidRDefault="00425988" w:rsidP="00106DA3">
      <w:pPr>
        <w:pStyle w:val="Odstavecseseznamem"/>
        <w:numPr>
          <w:ilvl w:val="0"/>
          <w:numId w:val="45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n</w:t>
      </w:r>
      <w:r w:rsidR="003B06A6">
        <w:rPr>
          <w:rFonts w:cs="Arial"/>
        </w:rPr>
        <w:t>átěr kovových zárubní syntetickou barvou</w:t>
      </w:r>
      <w:r>
        <w:rPr>
          <w:rFonts w:cs="Arial"/>
        </w:rPr>
        <w:t>;</w:t>
      </w:r>
    </w:p>
    <w:p w14:paraId="4B60B2F1" w14:textId="05947144" w:rsidR="003B06A6" w:rsidRDefault="00425988" w:rsidP="00106DA3">
      <w:pPr>
        <w:pStyle w:val="Odstavecseseznamem"/>
        <w:numPr>
          <w:ilvl w:val="0"/>
          <w:numId w:val="45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n</w:t>
      </w:r>
      <w:r w:rsidR="003B06A6">
        <w:rPr>
          <w:rFonts w:cs="Arial"/>
        </w:rPr>
        <w:t>átěr oplechovaných částí stěn u oken</w:t>
      </w:r>
      <w:r>
        <w:rPr>
          <w:rFonts w:cs="Arial"/>
        </w:rPr>
        <w:t>;</w:t>
      </w:r>
    </w:p>
    <w:p w14:paraId="57BDA49C" w14:textId="129A653F" w:rsidR="003B06A6" w:rsidRPr="00C32E03" w:rsidRDefault="00425988" w:rsidP="00106DA3">
      <w:pPr>
        <w:pStyle w:val="Odstavecseseznamem"/>
        <w:numPr>
          <w:ilvl w:val="0"/>
          <w:numId w:val="45"/>
        </w:numPr>
        <w:suppressAutoHyphens w:val="0"/>
        <w:spacing w:after="200" w:line="276" w:lineRule="auto"/>
        <w:ind w:left="1856"/>
        <w:jc w:val="both"/>
        <w:rPr>
          <w:rFonts w:cs="Arial"/>
        </w:rPr>
      </w:pPr>
      <w:r>
        <w:rPr>
          <w:rFonts w:cs="Arial"/>
        </w:rPr>
        <w:t>n</w:t>
      </w:r>
      <w:r w:rsidR="003B06A6">
        <w:rPr>
          <w:rFonts w:cs="Arial"/>
        </w:rPr>
        <w:t>átěr stropu syntetickou barvou</w:t>
      </w:r>
      <w:r>
        <w:rPr>
          <w:rFonts w:cs="Arial"/>
        </w:rPr>
        <w:t>.</w:t>
      </w:r>
    </w:p>
    <w:p w14:paraId="2160E571" w14:textId="77777777" w:rsidR="003B06A6" w:rsidRPr="00C32E03" w:rsidRDefault="003B06A6" w:rsidP="003B06A6">
      <w:pPr>
        <w:rPr>
          <w:rFonts w:cs="Arial"/>
        </w:rPr>
      </w:pPr>
    </w:p>
    <w:p w14:paraId="1D4EE1B1" w14:textId="77777777" w:rsidR="003B06A6" w:rsidRPr="003B06A6" w:rsidRDefault="003B06A6" w:rsidP="003B06A6">
      <w:pPr>
        <w:spacing w:after="100" w:afterAutospacing="1"/>
        <w:rPr>
          <w:rFonts w:cs="Arial"/>
          <w:b/>
          <w:i/>
        </w:rPr>
      </w:pPr>
      <w:r w:rsidRPr="003B06A6">
        <w:rPr>
          <w:rFonts w:cs="Arial"/>
          <w:b/>
          <w:i/>
        </w:rPr>
        <w:t>Ostatní požadavky</w:t>
      </w:r>
    </w:p>
    <w:p w14:paraId="7634FB45" w14:textId="595088B1" w:rsidR="003B06A6" w:rsidRPr="003B06A6" w:rsidRDefault="003B06A6" w:rsidP="003B06A6">
      <w:pPr>
        <w:suppressAutoHyphens w:val="0"/>
        <w:spacing w:line="276" w:lineRule="auto"/>
        <w:jc w:val="both"/>
        <w:rPr>
          <w:rFonts w:cs="Arial"/>
        </w:rPr>
      </w:pPr>
      <w:r w:rsidRPr="003B06A6">
        <w:rPr>
          <w:rFonts w:cs="Arial"/>
        </w:rPr>
        <w:t xml:space="preserve">Dodavatel poskytuje záruku na služby na dobu 24 </w:t>
      </w:r>
      <w:r w:rsidR="00425988">
        <w:rPr>
          <w:rFonts w:cs="Arial"/>
        </w:rPr>
        <w:t>měsíců ode dne převzetí služby z</w:t>
      </w:r>
      <w:r w:rsidRPr="003B06A6">
        <w:rPr>
          <w:rFonts w:cs="Arial"/>
        </w:rPr>
        <w:t>adavatelem bez vad a nedodělků.</w:t>
      </w:r>
    </w:p>
    <w:p w14:paraId="69987A34" w14:textId="644592E7" w:rsidR="003B06A6" w:rsidRPr="003B06A6" w:rsidRDefault="00425988" w:rsidP="003B06A6">
      <w:pPr>
        <w:suppressAutoHyphens w:val="0"/>
        <w:spacing w:line="276" w:lineRule="auto"/>
        <w:jc w:val="both"/>
        <w:rPr>
          <w:rFonts w:cs="Arial"/>
        </w:rPr>
      </w:pPr>
      <w:r>
        <w:rPr>
          <w:rFonts w:cs="Arial"/>
        </w:rPr>
        <w:t>Případné nedostatky je z</w:t>
      </w:r>
      <w:r w:rsidR="003B06A6" w:rsidRPr="003B06A6">
        <w:rPr>
          <w:rFonts w:cs="Arial"/>
        </w:rPr>
        <w:t>adavatel povinen oznámit do 30 dnů od jejich zjištění.</w:t>
      </w:r>
    </w:p>
    <w:p w14:paraId="19950BB6" w14:textId="66A68D52" w:rsidR="001A5CEA" w:rsidRDefault="003B06A6" w:rsidP="003B06A6">
      <w:pPr>
        <w:tabs>
          <w:tab w:val="left" w:pos="2820"/>
        </w:tabs>
        <w:suppressAutoHyphens w:val="0"/>
        <w:spacing w:after="200" w:line="276" w:lineRule="auto"/>
        <w:jc w:val="both"/>
        <w:rPr>
          <w:rFonts w:cs="Arial"/>
        </w:rPr>
      </w:pPr>
      <w:r w:rsidRPr="003B06A6">
        <w:rPr>
          <w:rFonts w:cs="Arial"/>
        </w:rPr>
        <w:t>Objednatel si vyhrazuje právo po vzájemné dohodě smluvních stran objednávat i na základě nabídky dodavatele</w:t>
      </w:r>
      <w:r w:rsidR="0011166C">
        <w:rPr>
          <w:rFonts w:cs="Arial"/>
        </w:rPr>
        <w:t xml:space="preserve"> </w:t>
      </w:r>
      <w:r w:rsidR="0011166C" w:rsidRPr="0011166C">
        <w:rPr>
          <w:rFonts w:cs="Arial"/>
        </w:rPr>
        <w:t>(např. v případě potřeby použít jinou technologii malby nebo použít k výmalbě jinou než základní bílou barvu).</w:t>
      </w:r>
    </w:p>
    <w:p w14:paraId="11AEE7C0" w14:textId="7C5B9AF6" w:rsidR="00262748" w:rsidRDefault="00262748" w:rsidP="003B06A6">
      <w:pPr>
        <w:tabs>
          <w:tab w:val="left" w:pos="2820"/>
        </w:tabs>
        <w:suppressAutoHyphens w:val="0"/>
        <w:spacing w:after="200" w:line="276" w:lineRule="auto"/>
        <w:jc w:val="both"/>
        <w:rPr>
          <w:rFonts w:cs="Arial"/>
        </w:rPr>
      </w:pPr>
    </w:p>
    <w:p w14:paraId="0D5560D8" w14:textId="05461C8D" w:rsidR="00262748" w:rsidRPr="009B00D0" w:rsidRDefault="00262748" w:rsidP="00042ECA">
      <w:pPr>
        <w:ind w:left="1418" w:hanging="1418"/>
        <w:jc w:val="both"/>
        <w:rPr>
          <w:rFonts w:cs="Arial"/>
        </w:rPr>
      </w:pPr>
      <w:r w:rsidRPr="009B00D0">
        <w:rPr>
          <w:rFonts w:cs="Arial"/>
        </w:rPr>
        <w:t xml:space="preserve">Vysvětlivky: * </w:t>
      </w:r>
      <w:r>
        <w:rPr>
          <w:rFonts w:cs="Arial"/>
        </w:rPr>
        <w:t>T</w:t>
      </w:r>
      <w:r w:rsidRPr="009B00D0">
        <w:rPr>
          <w:rFonts w:cs="Arial"/>
        </w:rPr>
        <w:t xml:space="preserve">ento údaj slouží jako ilustrační označení </w:t>
      </w:r>
      <w:r w:rsidR="00042ECA">
        <w:rPr>
          <w:rFonts w:cs="Arial"/>
        </w:rPr>
        <w:t xml:space="preserve">pro </w:t>
      </w:r>
      <w:r>
        <w:rPr>
          <w:rFonts w:cs="Arial"/>
        </w:rPr>
        <w:t>nátěr</w:t>
      </w:r>
      <w:r w:rsidR="00042ECA">
        <w:rPr>
          <w:rFonts w:cs="Arial"/>
        </w:rPr>
        <w:t>y</w:t>
      </w:r>
      <w:r w:rsidRPr="009B00D0">
        <w:rPr>
          <w:rFonts w:cs="Arial"/>
        </w:rPr>
        <w:t>. Účastník může nabídnout i jiné, rovnocenné</w:t>
      </w:r>
      <w:r w:rsidR="00042ECA">
        <w:rPr>
          <w:rFonts w:cs="Arial"/>
        </w:rPr>
        <w:t xml:space="preserve"> řešení.</w:t>
      </w:r>
    </w:p>
    <w:p w14:paraId="6154BE09" w14:textId="77777777" w:rsidR="00262748" w:rsidRDefault="00262748" w:rsidP="00042ECA">
      <w:pPr>
        <w:tabs>
          <w:tab w:val="left" w:pos="2820"/>
        </w:tabs>
        <w:suppressAutoHyphens w:val="0"/>
        <w:spacing w:after="200" w:line="276" w:lineRule="auto"/>
        <w:jc w:val="both"/>
        <w:rPr>
          <w:rFonts w:cs="Arial"/>
        </w:rPr>
      </w:pPr>
    </w:p>
    <w:p w14:paraId="7D91AA42" w14:textId="77777777" w:rsidR="001A5CEA" w:rsidRDefault="001A5CEA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14:paraId="28EBB541" w14:textId="2F24A36C" w:rsidR="003B06A6" w:rsidRPr="001A5CEA" w:rsidRDefault="001A5CEA" w:rsidP="001A5CEA">
      <w:pPr>
        <w:pStyle w:val="Nadpis3"/>
        <w:ind w:hanging="1843"/>
        <w:jc w:val="right"/>
        <w:rPr>
          <w:sz w:val="22"/>
          <w:szCs w:val="22"/>
        </w:rPr>
      </w:pPr>
      <w:bookmarkStart w:id="93" w:name="_Příloha_č._5_1"/>
      <w:bookmarkStart w:id="94" w:name="_Toc482187986"/>
      <w:bookmarkEnd w:id="93"/>
      <w:r w:rsidRPr="001A5CEA">
        <w:rPr>
          <w:sz w:val="22"/>
          <w:szCs w:val="22"/>
        </w:rPr>
        <w:lastRenderedPageBreak/>
        <w:t>Příloha č. 5</w:t>
      </w:r>
      <w:r w:rsidRPr="00C72752">
        <w:rPr>
          <w:sz w:val="22"/>
          <w:szCs w:val="22"/>
        </w:rPr>
        <w:t xml:space="preserve"> –</w:t>
      </w:r>
      <w:r w:rsidR="004C4072">
        <w:rPr>
          <w:sz w:val="22"/>
          <w:szCs w:val="22"/>
        </w:rPr>
        <w:t xml:space="preserve"> T</w:t>
      </w:r>
      <w:r>
        <w:rPr>
          <w:sz w:val="22"/>
          <w:szCs w:val="22"/>
        </w:rPr>
        <w:t>abulka</w:t>
      </w:r>
      <w:r w:rsidR="004C4072">
        <w:rPr>
          <w:sz w:val="22"/>
          <w:szCs w:val="22"/>
        </w:rPr>
        <w:t xml:space="preserve"> </w:t>
      </w:r>
      <w:r w:rsidR="002E716B">
        <w:rPr>
          <w:sz w:val="22"/>
          <w:szCs w:val="22"/>
        </w:rPr>
        <w:t>č. 1 – nacenění malířských prací</w:t>
      </w:r>
      <w:bookmarkEnd w:id="94"/>
    </w:p>
    <w:p w14:paraId="2FBC874B" w14:textId="1C7FE47B" w:rsidR="004C4072" w:rsidRDefault="004C4072" w:rsidP="009C2492">
      <w:pPr>
        <w:suppressAutoHyphens w:val="0"/>
        <w:spacing w:before="120"/>
        <w:rPr>
          <w:rFonts w:cs="Arial"/>
          <w:szCs w:val="22"/>
        </w:rPr>
      </w:pPr>
    </w:p>
    <w:p w14:paraId="552EE4AC" w14:textId="347816ED" w:rsidR="004C4072" w:rsidRPr="009C2492" w:rsidRDefault="009C2492" w:rsidP="009C2492">
      <w:pPr>
        <w:autoSpaceDE w:val="0"/>
        <w:autoSpaceDN w:val="0"/>
        <w:adjustRightInd w:val="0"/>
        <w:spacing w:before="2400" w:after="240"/>
        <w:jc w:val="center"/>
        <w:rPr>
          <w:rFonts w:cs="Arial"/>
          <w:b/>
          <w:sz w:val="28"/>
          <w:szCs w:val="28"/>
        </w:rPr>
      </w:pPr>
      <w:r w:rsidRPr="009C2492">
        <w:rPr>
          <w:b/>
          <w:sz w:val="28"/>
          <w:szCs w:val="28"/>
        </w:rPr>
        <w:t>Tabulka č. 1</w:t>
      </w:r>
    </w:p>
    <w:p w14:paraId="1A0A0B00" w14:textId="76F94DE9" w:rsidR="004C4072" w:rsidRDefault="004C4072" w:rsidP="004C4072">
      <w:pPr>
        <w:suppressAutoHyphens w:val="0"/>
        <w:spacing w:before="120"/>
        <w:jc w:val="center"/>
        <w:rPr>
          <w:rFonts w:cs="Arial"/>
          <w:szCs w:val="22"/>
        </w:rPr>
      </w:pPr>
      <w:r>
        <w:rPr>
          <w:rFonts w:cs="Arial"/>
          <w:szCs w:val="22"/>
        </w:rPr>
        <w:t>Tento dokument je samostatnou přílohou této ZD.</w:t>
      </w:r>
    </w:p>
    <w:p w14:paraId="1178322A" w14:textId="77777777" w:rsidR="007E3E2F" w:rsidRDefault="007E3E2F" w:rsidP="007E3E2F">
      <w:pPr>
        <w:pStyle w:val="Odstavecseseznamem"/>
        <w:spacing w:before="240"/>
        <w:jc w:val="both"/>
        <w:rPr>
          <w:szCs w:val="20"/>
        </w:rPr>
      </w:pPr>
    </w:p>
    <w:sectPr w:rsidR="007E3E2F" w:rsidSect="003E737B">
      <w:headerReference w:type="default" r:id="rId14"/>
      <w:footerReference w:type="default" r:id="rId15"/>
      <w:type w:val="continuous"/>
      <w:pgSz w:w="11906" w:h="16838"/>
      <w:pgMar w:top="1134" w:right="1134" w:bottom="1418" w:left="1134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58C5" w14:textId="77777777" w:rsidR="00BC4A06" w:rsidRDefault="00BC4A06">
      <w:r>
        <w:separator/>
      </w:r>
    </w:p>
  </w:endnote>
  <w:endnote w:type="continuationSeparator" w:id="0">
    <w:p w14:paraId="272A77CC" w14:textId="77777777" w:rsidR="00BC4A06" w:rsidRDefault="00B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riableCE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tiger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B5EA" w14:textId="44A1C83D" w:rsidR="00BC4A06" w:rsidRDefault="00BC4A06" w:rsidP="004D098F">
    <w:pPr>
      <w:pStyle w:val="Zhlav"/>
      <w:tabs>
        <w:tab w:val="clear" w:pos="4536"/>
        <w:tab w:val="center" w:pos="1938"/>
        <w:tab w:val="left" w:pos="5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D4C33">
      <w:rPr>
        <w:noProof/>
      </w:rPr>
      <w:t>2</w:t>
    </w:r>
    <w:r>
      <w:rPr>
        <w:noProof/>
      </w:rPr>
      <w:fldChar w:fldCharType="end"/>
    </w:r>
    <w:r>
      <w:rPr>
        <w:rFonts w:cs="Arial"/>
        <w:color w:val="999999"/>
        <w:sz w:val="22"/>
        <w:szCs w:val="22"/>
      </w:rPr>
      <w:t>/</w:t>
    </w:r>
    <w:fldSimple w:instr=" NUMPAGES \*Arabic ">
      <w:r w:rsidR="00DD4C33">
        <w:rPr>
          <w:noProof/>
        </w:rP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14:paraId="60A9BF39" w14:textId="77777777" w:rsidR="00BC4A06" w:rsidRDefault="00BC4A06" w:rsidP="0074753F">
        <w:pPr>
          <w:tabs>
            <w:tab w:val="center" w:pos="4536"/>
            <w:tab w:val="right" w:pos="9072"/>
          </w:tabs>
          <w:suppressAutoHyphens w:val="0"/>
          <w:jc w:val="center"/>
          <w:rPr>
            <w:rFonts w:eastAsia="Calibri" w:cs="Courier New"/>
            <w:kern w:val="0"/>
            <w:sz w:val="20"/>
            <w:szCs w:val="20"/>
            <w:lang w:eastAsia="cs-CZ" w:bidi="ar-SA"/>
          </w:rPr>
        </w:pPr>
        <w:r>
          <w:pict w14:anchorId="4601E05E">
            <v:rect id="_x0000_i1025" style="width:481.9pt;height:2.25pt" o:hralign="center" o:hrstd="t" o:hrnoshade="t" o:hr="t" fillcolor="#0f243e [1615]" stroked="f"/>
          </w:pict>
        </w:r>
      </w:p>
      <w:p w14:paraId="6B19C991" w14:textId="77777777" w:rsidR="00BC4A06" w:rsidRDefault="00BC4A06" w:rsidP="0074753F">
        <w:pPr>
          <w:jc w:val="center"/>
          <w:rPr>
            <w:rFonts w:cs="Arial"/>
            <w:sz w:val="16"/>
            <w:szCs w:val="16"/>
          </w:rPr>
        </w:pPr>
        <w:r>
          <w:rPr>
            <w:rFonts w:cs="Arial"/>
            <w:b/>
            <w:bCs/>
            <w:sz w:val="16"/>
            <w:szCs w:val="16"/>
          </w:rPr>
          <w:t>ČR - Správa státních hmotných rezerv</w:t>
        </w:r>
        <w:r>
          <w:rPr>
            <w:rFonts w:cs="Arial"/>
            <w:sz w:val="16"/>
            <w:szCs w:val="16"/>
          </w:rPr>
          <w:t xml:space="preserve">, Šeříková 616/1, 150 85 Praha 5 – Malá Strana, tel.: +420 222 806 111, fax: +420 251 510 314, IS DS: 4iqaa3x, e-mail: posta@sshr.cz, </w:t>
        </w:r>
        <w:hyperlink r:id="rId1" w:history="1">
          <w:r>
            <w:rPr>
              <w:rStyle w:val="Hypertextovodkaz"/>
              <w:rFonts w:cs="Arial"/>
              <w:sz w:val="16"/>
              <w:szCs w:val="16"/>
            </w:rPr>
            <w:t>www.sshr.cz</w:t>
          </w:r>
        </w:hyperlink>
      </w:p>
      <w:p w14:paraId="5756B40A" w14:textId="49B02823" w:rsidR="00BC4A06" w:rsidRPr="00E33766" w:rsidRDefault="00BC4A06" w:rsidP="00E33766">
        <w:pPr>
          <w:jc w:val="right"/>
          <w:rPr>
            <w:sz w:val="20"/>
            <w:szCs w:val="20"/>
          </w:rPr>
        </w:pP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PAGE </w:instrText>
        </w:r>
        <w:r w:rsidRPr="00E33766">
          <w:rPr>
            <w:sz w:val="20"/>
            <w:szCs w:val="20"/>
          </w:rPr>
          <w:fldChar w:fldCharType="separate"/>
        </w:r>
        <w:r w:rsidR="00DD4C33">
          <w:rPr>
            <w:noProof/>
            <w:sz w:val="20"/>
            <w:szCs w:val="20"/>
          </w:rPr>
          <w:t>17</w:t>
        </w:r>
        <w:r w:rsidRPr="00E33766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Pr="00E33766">
          <w:rPr>
            <w:sz w:val="20"/>
            <w:szCs w:val="20"/>
          </w:rPr>
          <w:fldChar w:fldCharType="begin"/>
        </w:r>
        <w:r w:rsidRPr="00E33766">
          <w:rPr>
            <w:sz w:val="20"/>
            <w:szCs w:val="20"/>
          </w:rPr>
          <w:instrText xml:space="preserve"> NUMPAGES  </w:instrText>
        </w:r>
        <w:r w:rsidRPr="00E33766">
          <w:rPr>
            <w:sz w:val="20"/>
            <w:szCs w:val="20"/>
          </w:rPr>
          <w:fldChar w:fldCharType="separate"/>
        </w:r>
        <w:r w:rsidR="00DD4C33">
          <w:rPr>
            <w:noProof/>
            <w:sz w:val="20"/>
            <w:szCs w:val="20"/>
          </w:rPr>
          <w:t>17</w:t>
        </w:r>
        <w:r w:rsidRPr="00E33766">
          <w:rPr>
            <w:sz w:val="20"/>
            <w:szCs w:val="20"/>
          </w:rPr>
          <w:fldChar w:fldCharType="end"/>
        </w:r>
      </w:p>
    </w:sdtContent>
  </w:sdt>
  <w:p w14:paraId="3445C0EB" w14:textId="77777777" w:rsidR="00BC4A06" w:rsidRPr="00E33766" w:rsidRDefault="00BC4A06">
    <w:pPr>
      <w:pStyle w:val="Zpat"/>
      <w:tabs>
        <w:tab w:val="left" w:pos="284"/>
        <w:tab w:val="left" w:pos="709"/>
        <w:tab w:val="right" w:pos="9639"/>
      </w:tabs>
      <w:rPr>
        <w:rFonts w:ascii="Frutiger CE" w:hAnsi="Frutiger 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F745" w14:textId="77777777" w:rsidR="00BC4A06" w:rsidRDefault="00BC4A06">
      <w:r>
        <w:separator/>
      </w:r>
    </w:p>
  </w:footnote>
  <w:footnote w:type="continuationSeparator" w:id="0">
    <w:p w14:paraId="129609B4" w14:textId="77777777" w:rsidR="00BC4A06" w:rsidRDefault="00B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9766" w14:textId="77777777" w:rsidR="00BC4A06" w:rsidRPr="008B491C" w:rsidRDefault="00BC4A06" w:rsidP="0026714B">
    <w:pPr>
      <w:pStyle w:val="Zhlav"/>
      <w:tabs>
        <w:tab w:val="clear" w:pos="4536"/>
        <w:tab w:val="clear" w:pos="9072"/>
        <w:tab w:val="left" w:pos="2265"/>
      </w:tabs>
    </w:pPr>
    <w:r w:rsidRPr="00581B8A">
      <w:rPr>
        <w:szCs w:val="22"/>
      </w:rPr>
      <w:t xml:space="preserve"> </w:t>
    </w: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3C1D040A" w14:textId="081BA5B2" w:rsidR="00BC4A06" w:rsidRPr="00C06A69" w:rsidRDefault="00BC4A06" w:rsidP="0026714B">
    <w:pPr>
      <w:pStyle w:val="Zhlav"/>
      <w:pBdr>
        <w:bottom w:val="single" w:sz="6" w:space="1" w:color="auto"/>
      </w:pBdr>
    </w:pPr>
    <w:r w:rsidRPr="00DC3975">
      <w:t>17-150 Provádění malířských prací - ústředí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ED5E01">
      <w:rPr>
        <w:rFonts w:cs="Arial"/>
      </w:rPr>
      <w:t>03645/17-SSHR</w:t>
    </w:r>
  </w:p>
  <w:p w14:paraId="4030C142" w14:textId="77777777" w:rsidR="00BC4A06" w:rsidRPr="0026714B" w:rsidRDefault="00BC4A06" w:rsidP="0026714B">
    <w:pPr>
      <w:pStyle w:val="Zhlav"/>
    </w:pPr>
  </w:p>
  <w:p w14:paraId="2972E1B6" w14:textId="77777777" w:rsidR="00BC4A06" w:rsidRPr="00581B8A" w:rsidRDefault="00BC4A06" w:rsidP="00581B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7046" w14:textId="77777777" w:rsidR="00BC4A06" w:rsidRPr="008B491C" w:rsidRDefault="00BC4A06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65300FE2" w14:textId="70F0307F" w:rsidR="00BC4A06" w:rsidRPr="00C06A69" w:rsidRDefault="00BC4A06" w:rsidP="0026714B">
    <w:pPr>
      <w:pStyle w:val="Zhlav"/>
      <w:pBdr>
        <w:bottom w:val="single" w:sz="6" w:space="1" w:color="auto"/>
      </w:pBdr>
    </w:pPr>
    <w:r w:rsidRPr="00DC3975">
      <w:t>17-150 Provádění malířských prací - ústředí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ED5E01">
      <w:rPr>
        <w:rFonts w:cs="Arial"/>
      </w:rPr>
      <w:t>03645/17-SSHR</w:t>
    </w:r>
  </w:p>
  <w:p w14:paraId="7FDE44DD" w14:textId="77777777" w:rsidR="00BC4A06" w:rsidRPr="0026714B" w:rsidRDefault="00BC4A06" w:rsidP="002671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4F45" w14:textId="77777777" w:rsidR="00BC4A06" w:rsidRPr="008B491C" w:rsidRDefault="00BC4A06" w:rsidP="0026714B">
    <w:pPr>
      <w:pStyle w:val="Zhlav"/>
      <w:tabs>
        <w:tab w:val="clear" w:pos="4536"/>
        <w:tab w:val="clear" w:pos="9072"/>
        <w:tab w:val="left" w:pos="2265"/>
      </w:tabs>
    </w:pPr>
    <w:r>
      <w:t>Zadávací dokumentace</w:t>
    </w:r>
    <w:r>
      <w:tab/>
    </w:r>
    <w:r>
      <w:tab/>
      <w:t xml:space="preserve">                                                                         </w:t>
    </w:r>
    <w:r>
      <w:tab/>
    </w:r>
    <w:r>
      <w:tab/>
    </w:r>
  </w:p>
  <w:p w14:paraId="0CD7C078" w14:textId="3BEBA411" w:rsidR="00BC4A06" w:rsidRPr="00C06A69" w:rsidRDefault="00BC4A06" w:rsidP="0026714B">
    <w:pPr>
      <w:pStyle w:val="Zhlav"/>
      <w:pBdr>
        <w:bottom w:val="single" w:sz="6" w:space="1" w:color="auto"/>
      </w:pBdr>
    </w:pPr>
    <w:r w:rsidRPr="00DC3975">
      <w:t>17-150 Provádění malířských prací - ústředí</w:t>
    </w:r>
    <w:r>
      <w:tab/>
    </w:r>
    <w:r>
      <w:tab/>
      <w:t xml:space="preserve"> č</w:t>
    </w:r>
    <w:r w:rsidRPr="00642F32">
      <w:t>. j.:</w:t>
    </w:r>
    <w:r w:rsidRPr="00C03FE9">
      <w:rPr>
        <w:rFonts w:ascii="Verdana" w:hAnsi="Verdana"/>
        <w:sz w:val="16"/>
        <w:szCs w:val="16"/>
      </w:rPr>
      <w:t xml:space="preserve"> </w:t>
    </w:r>
    <w:r w:rsidRPr="00ED5E01">
      <w:rPr>
        <w:rFonts w:cs="Arial"/>
      </w:rPr>
      <w:t>03645/17-SSHR</w:t>
    </w:r>
  </w:p>
  <w:p w14:paraId="4BFF6A20" w14:textId="77777777" w:rsidR="00BC4A06" w:rsidRPr="0026714B" w:rsidRDefault="00BC4A06" w:rsidP="002671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b/>
        <w:i w:val="0"/>
        <w:spacing w:val="0"/>
        <w:w w:val="100"/>
        <w:kern w:val="1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"/>
      <w:lvlJc w:val="left"/>
      <w:pPr>
        <w:tabs>
          <w:tab w:val="num" w:pos="-303"/>
        </w:tabs>
        <w:ind w:left="-303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57"/>
        </w:tabs>
        <w:ind w:left="5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7"/>
        </w:tabs>
        <w:ind w:left="41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/>
        <w:sz w:val="18"/>
        <w:szCs w:val="18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lowerLetter"/>
      <w:suff w:val="space"/>
      <w:lvlText w:val="ad 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ad 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ad 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ad 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ad 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ad 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ad 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ad 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ad 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2621DAF"/>
    <w:multiLevelType w:val="hybridMultilevel"/>
    <w:tmpl w:val="40CE9912"/>
    <w:lvl w:ilvl="0" w:tplc="3BEC31F6">
      <w:start w:val="1"/>
      <w:numFmt w:val="bullet"/>
      <w:pStyle w:val="Odrka2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2FE6C42"/>
    <w:multiLevelType w:val="multilevel"/>
    <w:tmpl w:val="9EB2960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5D84C64"/>
    <w:multiLevelType w:val="multilevel"/>
    <w:tmpl w:val="15E8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06621FE1"/>
    <w:multiLevelType w:val="hybridMultilevel"/>
    <w:tmpl w:val="411C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AF7F84"/>
    <w:multiLevelType w:val="hybridMultilevel"/>
    <w:tmpl w:val="794A6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5D2117"/>
    <w:multiLevelType w:val="multilevel"/>
    <w:tmpl w:val="36E8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500671B"/>
    <w:multiLevelType w:val="multilevel"/>
    <w:tmpl w:val="21B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5EC3DB5"/>
    <w:multiLevelType w:val="multilevel"/>
    <w:tmpl w:val="773CCD22"/>
    <w:styleLink w:val="Styl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6.2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63528E1"/>
    <w:multiLevelType w:val="multilevel"/>
    <w:tmpl w:val="0CFC712C"/>
    <w:styleLink w:val="Styl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CCF591F"/>
    <w:multiLevelType w:val="hybridMultilevel"/>
    <w:tmpl w:val="7084F206"/>
    <w:lvl w:ilvl="0" w:tplc="983EF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E6C3CFB"/>
    <w:multiLevelType w:val="multilevel"/>
    <w:tmpl w:val="3C2265B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F0F459F"/>
    <w:multiLevelType w:val="multilevel"/>
    <w:tmpl w:val="B010E61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2097B27"/>
    <w:multiLevelType w:val="hybridMultilevel"/>
    <w:tmpl w:val="7CCE7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A2BE2"/>
    <w:multiLevelType w:val="hybridMultilevel"/>
    <w:tmpl w:val="C27E05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332772C"/>
    <w:multiLevelType w:val="hybridMultilevel"/>
    <w:tmpl w:val="58704A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3287D"/>
    <w:multiLevelType w:val="multilevel"/>
    <w:tmpl w:val="53987894"/>
    <w:styleLink w:val="Styl1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none"/>
      <w:suff w:val="space"/>
      <w:lvlText w:val="6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6706235"/>
    <w:multiLevelType w:val="hybridMultilevel"/>
    <w:tmpl w:val="CF4C4C2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6D908D6"/>
    <w:multiLevelType w:val="multilevel"/>
    <w:tmpl w:val="AACCE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7A21CDA"/>
    <w:multiLevelType w:val="hybridMultilevel"/>
    <w:tmpl w:val="29A4ED7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282958E7"/>
    <w:multiLevelType w:val="multilevel"/>
    <w:tmpl w:val="A45AB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BCD0F7A"/>
    <w:multiLevelType w:val="hybridMultilevel"/>
    <w:tmpl w:val="F4306F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C8B19E9"/>
    <w:multiLevelType w:val="multilevel"/>
    <w:tmpl w:val="62F8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E91310B"/>
    <w:multiLevelType w:val="hybridMultilevel"/>
    <w:tmpl w:val="4E684250"/>
    <w:lvl w:ilvl="0" w:tplc="CF0695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863B36"/>
    <w:multiLevelType w:val="multilevel"/>
    <w:tmpl w:val="E83CD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29E0FBF"/>
    <w:multiLevelType w:val="hybridMultilevel"/>
    <w:tmpl w:val="7F7EAA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FF08F4"/>
    <w:multiLevelType w:val="multilevel"/>
    <w:tmpl w:val="3EE8B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AC25A0F"/>
    <w:multiLevelType w:val="multilevel"/>
    <w:tmpl w:val="0405001F"/>
    <w:styleLink w:val="Styl5"/>
    <w:lvl w:ilvl="0">
      <w:start w:val="1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BA61220"/>
    <w:multiLevelType w:val="multilevel"/>
    <w:tmpl w:val="828CC8D6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E9A6A75"/>
    <w:multiLevelType w:val="multilevel"/>
    <w:tmpl w:val="889C584A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8C8602A"/>
    <w:multiLevelType w:val="multilevel"/>
    <w:tmpl w:val="60507380"/>
    <w:styleLink w:val="Styl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93364A7"/>
    <w:multiLevelType w:val="hybridMultilevel"/>
    <w:tmpl w:val="2708DA98"/>
    <w:lvl w:ilvl="0" w:tplc="2A545008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B9F2F388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62B8A8BC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AF606520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A26C2B6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54E72C0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4A256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6C706B4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018EB4C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4BA23F62"/>
    <w:multiLevelType w:val="hybridMultilevel"/>
    <w:tmpl w:val="B2D64E1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8" w15:restartNumberingAfterBreak="0">
    <w:nsid w:val="4F931114"/>
    <w:multiLevelType w:val="multilevel"/>
    <w:tmpl w:val="0405001F"/>
    <w:styleLink w:val="Styl6"/>
    <w:lvl w:ilvl="0">
      <w:start w:val="1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B17ADD"/>
    <w:multiLevelType w:val="multilevel"/>
    <w:tmpl w:val="D4EE4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0102B1"/>
    <w:multiLevelType w:val="hybridMultilevel"/>
    <w:tmpl w:val="4C141D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D15C2"/>
    <w:multiLevelType w:val="hybridMultilevel"/>
    <w:tmpl w:val="F006A6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C9C0672"/>
    <w:multiLevelType w:val="multilevel"/>
    <w:tmpl w:val="0CFC7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43A3EFE"/>
    <w:multiLevelType w:val="hybridMultilevel"/>
    <w:tmpl w:val="C3307A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64B665D3"/>
    <w:multiLevelType w:val="hybridMultilevel"/>
    <w:tmpl w:val="8392D992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6575053A"/>
    <w:multiLevelType w:val="multilevel"/>
    <w:tmpl w:val="05EC7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A0C1448"/>
    <w:multiLevelType w:val="multilevel"/>
    <w:tmpl w:val="9EB29602"/>
    <w:lvl w:ilvl="0">
      <w:start w:val="1"/>
      <w:numFmt w:val="decimal"/>
      <w:pStyle w:val="Styl7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suff w:val="space"/>
      <w:lvlText w:val="5.1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A4410E1"/>
    <w:multiLevelType w:val="hybridMultilevel"/>
    <w:tmpl w:val="6AC8F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59CED26" w:tentative="1">
      <w:start w:val="1"/>
      <w:numFmt w:val="lowerLetter"/>
      <w:lvlText w:val="%2."/>
      <w:lvlJc w:val="left"/>
      <w:pPr>
        <w:ind w:left="1440" w:hanging="360"/>
      </w:pPr>
    </w:lvl>
    <w:lvl w:ilvl="2" w:tplc="6D3E76A0" w:tentative="1">
      <w:start w:val="1"/>
      <w:numFmt w:val="lowerRoman"/>
      <w:lvlText w:val="%3."/>
      <w:lvlJc w:val="right"/>
      <w:pPr>
        <w:ind w:left="2160" w:hanging="180"/>
      </w:pPr>
    </w:lvl>
    <w:lvl w:ilvl="3" w:tplc="65FCEEF4" w:tentative="1">
      <w:start w:val="1"/>
      <w:numFmt w:val="decimal"/>
      <w:lvlText w:val="%4."/>
      <w:lvlJc w:val="left"/>
      <w:pPr>
        <w:ind w:left="2880" w:hanging="360"/>
      </w:pPr>
    </w:lvl>
    <w:lvl w:ilvl="4" w:tplc="90D0DF46" w:tentative="1">
      <w:start w:val="1"/>
      <w:numFmt w:val="lowerLetter"/>
      <w:lvlText w:val="%5."/>
      <w:lvlJc w:val="left"/>
      <w:pPr>
        <w:ind w:left="3600" w:hanging="360"/>
      </w:pPr>
    </w:lvl>
    <w:lvl w:ilvl="5" w:tplc="05420FFE" w:tentative="1">
      <w:start w:val="1"/>
      <w:numFmt w:val="lowerRoman"/>
      <w:lvlText w:val="%6."/>
      <w:lvlJc w:val="right"/>
      <w:pPr>
        <w:ind w:left="4320" w:hanging="180"/>
      </w:pPr>
    </w:lvl>
    <w:lvl w:ilvl="6" w:tplc="E3CE185C" w:tentative="1">
      <w:start w:val="1"/>
      <w:numFmt w:val="decimal"/>
      <w:lvlText w:val="%7."/>
      <w:lvlJc w:val="left"/>
      <w:pPr>
        <w:ind w:left="5040" w:hanging="360"/>
      </w:pPr>
    </w:lvl>
    <w:lvl w:ilvl="7" w:tplc="F3FCC548" w:tentative="1">
      <w:start w:val="1"/>
      <w:numFmt w:val="lowerLetter"/>
      <w:lvlText w:val="%8."/>
      <w:lvlJc w:val="left"/>
      <w:pPr>
        <w:ind w:left="5760" w:hanging="360"/>
      </w:pPr>
    </w:lvl>
    <w:lvl w:ilvl="8" w:tplc="FCC26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AA0F89"/>
    <w:multiLevelType w:val="hybridMultilevel"/>
    <w:tmpl w:val="3A66AD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A23FB"/>
    <w:multiLevelType w:val="multilevel"/>
    <w:tmpl w:val="261E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9EF2262"/>
    <w:multiLevelType w:val="multilevel"/>
    <w:tmpl w:val="0A22FCFE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6"/>
  </w:num>
  <w:num w:numId="3">
    <w:abstractNumId w:val="36"/>
  </w:num>
  <w:num w:numId="4">
    <w:abstractNumId w:val="67"/>
  </w:num>
  <w:num w:numId="5">
    <w:abstractNumId w:val="25"/>
  </w:num>
  <w:num w:numId="6">
    <w:abstractNumId w:val="48"/>
  </w:num>
  <w:num w:numId="7">
    <w:abstractNumId w:val="40"/>
  </w:num>
  <w:num w:numId="8">
    <w:abstractNumId w:val="69"/>
  </w:num>
  <w:num w:numId="9">
    <w:abstractNumId w:val="27"/>
  </w:num>
  <w:num w:numId="10">
    <w:abstractNumId w:val="42"/>
  </w:num>
  <w:num w:numId="11">
    <w:abstractNumId w:val="63"/>
  </w:num>
  <w:num w:numId="12">
    <w:abstractNumId w:val="61"/>
  </w:num>
  <w:num w:numId="13">
    <w:abstractNumId w:val="39"/>
  </w:num>
  <w:num w:numId="14">
    <w:abstractNumId w:val="66"/>
  </w:num>
  <w:num w:numId="15">
    <w:abstractNumId w:val="71"/>
  </w:num>
  <w:num w:numId="16">
    <w:abstractNumId w:val="35"/>
  </w:num>
  <w:num w:numId="17">
    <w:abstractNumId w:val="32"/>
  </w:num>
  <w:num w:numId="18">
    <w:abstractNumId w:val="26"/>
  </w:num>
  <w:num w:numId="19">
    <w:abstractNumId w:val="52"/>
  </w:num>
  <w:num w:numId="20">
    <w:abstractNumId w:val="58"/>
  </w:num>
  <w:num w:numId="21">
    <w:abstractNumId w:val="53"/>
  </w:num>
  <w:num w:numId="22">
    <w:abstractNumId w:val="45"/>
  </w:num>
  <w:num w:numId="23">
    <w:abstractNumId w:val="54"/>
  </w:num>
  <w:num w:numId="24">
    <w:abstractNumId w:val="41"/>
  </w:num>
  <w:num w:numId="25">
    <w:abstractNumId w:val="51"/>
  </w:num>
  <w:num w:numId="26">
    <w:abstractNumId w:val="70"/>
  </w:num>
  <w:num w:numId="27">
    <w:abstractNumId w:val="59"/>
  </w:num>
  <w:num w:numId="28">
    <w:abstractNumId w:val="30"/>
  </w:num>
  <w:num w:numId="29">
    <w:abstractNumId w:val="62"/>
  </w:num>
  <w:num w:numId="30">
    <w:abstractNumId w:val="43"/>
  </w:num>
  <w:num w:numId="31">
    <w:abstractNumId w:val="49"/>
  </w:num>
  <w:num w:numId="32">
    <w:abstractNumId w:val="47"/>
  </w:num>
  <w:num w:numId="33">
    <w:abstractNumId w:val="65"/>
  </w:num>
  <w:num w:numId="34">
    <w:abstractNumId w:val="55"/>
  </w:num>
  <w:num w:numId="35">
    <w:abstractNumId w:val="33"/>
  </w:num>
  <w:num w:numId="36">
    <w:abstractNumId w:val="31"/>
  </w:num>
  <w:num w:numId="37">
    <w:abstractNumId w:val="64"/>
  </w:num>
  <w:num w:numId="38">
    <w:abstractNumId w:val="34"/>
  </w:num>
  <w:num w:numId="39">
    <w:abstractNumId w:val="29"/>
  </w:num>
  <w:num w:numId="40">
    <w:abstractNumId w:val="68"/>
  </w:num>
  <w:num w:numId="41">
    <w:abstractNumId w:val="44"/>
  </w:num>
  <w:num w:numId="42">
    <w:abstractNumId w:val="28"/>
  </w:num>
  <w:num w:numId="43">
    <w:abstractNumId w:val="50"/>
  </w:num>
  <w:num w:numId="44">
    <w:abstractNumId w:val="37"/>
  </w:num>
  <w:num w:numId="45">
    <w:abstractNumId w:val="46"/>
  </w:num>
  <w:num w:numId="46">
    <w:abstractNumId w:val="38"/>
  </w:num>
  <w:num w:numId="47">
    <w:abstractNumId w:val="57"/>
  </w:num>
  <w:num w:numId="48">
    <w:abstractNumId w:val="6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7"/>
    <w:rsid w:val="00000E4D"/>
    <w:rsid w:val="0000192B"/>
    <w:rsid w:val="00004B9A"/>
    <w:rsid w:val="00004DD7"/>
    <w:rsid w:val="00005115"/>
    <w:rsid w:val="0000779A"/>
    <w:rsid w:val="00007DB7"/>
    <w:rsid w:val="0001393C"/>
    <w:rsid w:val="00013C5E"/>
    <w:rsid w:val="000153B7"/>
    <w:rsid w:val="0001583F"/>
    <w:rsid w:val="000221EF"/>
    <w:rsid w:val="00022529"/>
    <w:rsid w:val="0002280D"/>
    <w:rsid w:val="00022E46"/>
    <w:rsid w:val="00024635"/>
    <w:rsid w:val="000247E1"/>
    <w:rsid w:val="00024B71"/>
    <w:rsid w:val="00025890"/>
    <w:rsid w:val="00026922"/>
    <w:rsid w:val="00031655"/>
    <w:rsid w:val="0003205F"/>
    <w:rsid w:val="000330A0"/>
    <w:rsid w:val="00033286"/>
    <w:rsid w:val="00034DCD"/>
    <w:rsid w:val="000378AE"/>
    <w:rsid w:val="00037991"/>
    <w:rsid w:val="00040353"/>
    <w:rsid w:val="000406ED"/>
    <w:rsid w:val="00042075"/>
    <w:rsid w:val="00042ECA"/>
    <w:rsid w:val="000456C2"/>
    <w:rsid w:val="0004617F"/>
    <w:rsid w:val="00050F43"/>
    <w:rsid w:val="00052B1F"/>
    <w:rsid w:val="00055777"/>
    <w:rsid w:val="000565F7"/>
    <w:rsid w:val="000607F3"/>
    <w:rsid w:val="00060C74"/>
    <w:rsid w:val="00060DFF"/>
    <w:rsid w:val="0006106A"/>
    <w:rsid w:val="000615F2"/>
    <w:rsid w:val="00061A18"/>
    <w:rsid w:val="0006281A"/>
    <w:rsid w:val="00064C16"/>
    <w:rsid w:val="000654F0"/>
    <w:rsid w:val="000748F7"/>
    <w:rsid w:val="00074E2F"/>
    <w:rsid w:val="000750A0"/>
    <w:rsid w:val="000752B1"/>
    <w:rsid w:val="00076731"/>
    <w:rsid w:val="00076D36"/>
    <w:rsid w:val="00080335"/>
    <w:rsid w:val="00080672"/>
    <w:rsid w:val="00082E9C"/>
    <w:rsid w:val="00082FF8"/>
    <w:rsid w:val="000858F1"/>
    <w:rsid w:val="00085DE9"/>
    <w:rsid w:val="00086B08"/>
    <w:rsid w:val="00087952"/>
    <w:rsid w:val="00091CF1"/>
    <w:rsid w:val="000920FA"/>
    <w:rsid w:val="000947E2"/>
    <w:rsid w:val="000979CF"/>
    <w:rsid w:val="000A0E46"/>
    <w:rsid w:val="000A0FC9"/>
    <w:rsid w:val="000A2B58"/>
    <w:rsid w:val="000A43F9"/>
    <w:rsid w:val="000A4547"/>
    <w:rsid w:val="000A49AE"/>
    <w:rsid w:val="000A4A15"/>
    <w:rsid w:val="000A6E88"/>
    <w:rsid w:val="000A71B8"/>
    <w:rsid w:val="000B1592"/>
    <w:rsid w:val="000B3413"/>
    <w:rsid w:val="000B3725"/>
    <w:rsid w:val="000B663D"/>
    <w:rsid w:val="000C04EE"/>
    <w:rsid w:val="000C1D3B"/>
    <w:rsid w:val="000C1F70"/>
    <w:rsid w:val="000C31A2"/>
    <w:rsid w:val="000C37AC"/>
    <w:rsid w:val="000C3B35"/>
    <w:rsid w:val="000C3F91"/>
    <w:rsid w:val="000C599F"/>
    <w:rsid w:val="000C6FE3"/>
    <w:rsid w:val="000D0B91"/>
    <w:rsid w:val="000D14B7"/>
    <w:rsid w:val="000D2E94"/>
    <w:rsid w:val="000D4C4A"/>
    <w:rsid w:val="000D57EC"/>
    <w:rsid w:val="000D6154"/>
    <w:rsid w:val="000D7713"/>
    <w:rsid w:val="000E4434"/>
    <w:rsid w:val="000E6374"/>
    <w:rsid w:val="000E6D82"/>
    <w:rsid w:val="000F1650"/>
    <w:rsid w:val="000F23BF"/>
    <w:rsid w:val="000F67EF"/>
    <w:rsid w:val="000F7C57"/>
    <w:rsid w:val="001003D1"/>
    <w:rsid w:val="00101865"/>
    <w:rsid w:val="001032DE"/>
    <w:rsid w:val="00103EBE"/>
    <w:rsid w:val="001063EF"/>
    <w:rsid w:val="00106DA3"/>
    <w:rsid w:val="0010748E"/>
    <w:rsid w:val="00107882"/>
    <w:rsid w:val="00110321"/>
    <w:rsid w:val="00110388"/>
    <w:rsid w:val="0011166C"/>
    <w:rsid w:val="001152D8"/>
    <w:rsid w:val="00115A63"/>
    <w:rsid w:val="001161B0"/>
    <w:rsid w:val="00124497"/>
    <w:rsid w:val="0013580E"/>
    <w:rsid w:val="00137517"/>
    <w:rsid w:val="001376DE"/>
    <w:rsid w:val="00142221"/>
    <w:rsid w:val="001449A5"/>
    <w:rsid w:val="00144E15"/>
    <w:rsid w:val="00150D97"/>
    <w:rsid w:val="00151487"/>
    <w:rsid w:val="00153364"/>
    <w:rsid w:val="0015650F"/>
    <w:rsid w:val="00157FE2"/>
    <w:rsid w:val="00160B52"/>
    <w:rsid w:val="00160F99"/>
    <w:rsid w:val="0016183E"/>
    <w:rsid w:val="001633AD"/>
    <w:rsid w:val="00163D74"/>
    <w:rsid w:val="0016511E"/>
    <w:rsid w:val="0016613F"/>
    <w:rsid w:val="00166734"/>
    <w:rsid w:val="001668BD"/>
    <w:rsid w:val="001670F9"/>
    <w:rsid w:val="00167D39"/>
    <w:rsid w:val="00167ED6"/>
    <w:rsid w:val="0017046A"/>
    <w:rsid w:val="00173052"/>
    <w:rsid w:val="001752CE"/>
    <w:rsid w:val="00176114"/>
    <w:rsid w:val="00177201"/>
    <w:rsid w:val="001803D6"/>
    <w:rsid w:val="001836C1"/>
    <w:rsid w:val="00183F57"/>
    <w:rsid w:val="001855DD"/>
    <w:rsid w:val="001876FF"/>
    <w:rsid w:val="00192029"/>
    <w:rsid w:val="00192045"/>
    <w:rsid w:val="0019298E"/>
    <w:rsid w:val="00192AAF"/>
    <w:rsid w:val="0019309B"/>
    <w:rsid w:val="00194B2A"/>
    <w:rsid w:val="00194E67"/>
    <w:rsid w:val="001954BF"/>
    <w:rsid w:val="00195FA8"/>
    <w:rsid w:val="00196B7C"/>
    <w:rsid w:val="00197644"/>
    <w:rsid w:val="001A0F2F"/>
    <w:rsid w:val="001A32E2"/>
    <w:rsid w:val="001A51C1"/>
    <w:rsid w:val="001A5CEA"/>
    <w:rsid w:val="001B064D"/>
    <w:rsid w:val="001B1D9D"/>
    <w:rsid w:val="001B21F9"/>
    <w:rsid w:val="001B6541"/>
    <w:rsid w:val="001B6E3F"/>
    <w:rsid w:val="001B718E"/>
    <w:rsid w:val="001B74F2"/>
    <w:rsid w:val="001C19C9"/>
    <w:rsid w:val="001C26E3"/>
    <w:rsid w:val="001C2C89"/>
    <w:rsid w:val="001C7D0C"/>
    <w:rsid w:val="001D611A"/>
    <w:rsid w:val="001D7A45"/>
    <w:rsid w:val="001E0951"/>
    <w:rsid w:val="001E213B"/>
    <w:rsid w:val="001E24AE"/>
    <w:rsid w:val="001E3F69"/>
    <w:rsid w:val="001E54D7"/>
    <w:rsid w:val="001E5D32"/>
    <w:rsid w:val="001E71F6"/>
    <w:rsid w:val="001E72EB"/>
    <w:rsid w:val="001F1FA0"/>
    <w:rsid w:val="001F2624"/>
    <w:rsid w:val="001F4D56"/>
    <w:rsid w:val="001F6BF1"/>
    <w:rsid w:val="001F71B8"/>
    <w:rsid w:val="002008E1"/>
    <w:rsid w:val="00203394"/>
    <w:rsid w:val="002052AB"/>
    <w:rsid w:val="00205BD9"/>
    <w:rsid w:val="00205C4C"/>
    <w:rsid w:val="00206968"/>
    <w:rsid w:val="0021095C"/>
    <w:rsid w:val="00211EE9"/>
    <w:rsid w:val="00212954"/>
    <w:rsid w:val="00215936"/>
    <w:rsid w:val="00215BF0"/>
    <w:rsid w:val="002166B2"/>
    <w:rsid w:val="002167D3"/>
    <w:rsid w:val="002210B4"/>
    <w:rsid w:val="00221F14"/>
    <w:rsid w:val="00231953"/>
    <w:rsid w:val="00232136"/>
    <w:rsid w:val="0023370E"/>
    <w:rsid w:val="00235704"/>
    <w:rsid w:val="002409FC"/>
    <w:rsid w:val="00241A42"/>
    <w:rsid w:val="00241C6A"/>
    <w:rsid w:val="00241D69"/>
    <w:rsid w:val="00241FBE"/>
    <w:rsid w:val="002424ED"/>
    <w:rsid w:val="00242C62"/>
    <w:rsid w:val="0024305D"/>
    <w:rsid w:val="00243692"/>
    <w:rsid w:val="0024660A"/>
    <w:rsid w:val="00247660"/>
    <w:rsid w:val="00247BC2"/>
    <w:rsid w:val="00250C17"/>
    <w:rsid w:val="00253CEB"/>
    <w:rsid w:val="00255503"/>
    <w:rsid w:val="00256BE4"/>
    <w:rsid w:val="00257039"/>
    <w:rsid w:val="00257516"/>
    <w:rsid w:val="00262748"/>
    <w:rsid w:val="002634BB"/>
    <w:rsid w:val="002666BA"/>
    <w:rsid w:val="0026714B"/>
    <w:rsid w:val="00267DD4"/>
    <w:rsid w:val="0027441F"/>
    <w:rsid w:val="00275B31"/>
    <w:rsid w:val="00275C52"/>
    <w:rsid w:val="00277CBA"/>
    <w:rsid w:val="00281895"/>
    <w:rsid w:val="00285604"/>
    <w:rsid w:val="00291C4E"/>
    <w:rsid w:val="0029673D"/>
    <w:rsid w:val="00296CCC"/>
    <w:rsid w:val="00296F2F"/>
    <w:rsid w:val="002A0380"/>
    <w:rsid w:val="002A3E86"/>
    <w:rsid w:val="002A5F35"/>
    <w:rsid w:val="002A6E48"/>
    <w:rsid w:val="002B0400"/>
    <w:rsid w:val="002B34D5"/>
    <w:rsid w:val="002B36B0"/>
    <w:rsid w:val="002B449E"/>
    <w:rsid w:val="002B4D05"/>
    <w:rsid w:val="002B5040"/>
    <w:rsid w:val="002B5C78"/>
    <w:rsid w:val="002B6D18"/>
    <w:rsid w:val="002C070D"/>
    <w:rsid w:val="002C1052"/>
    <w:rsid w:val="002C1E3A"/>
    <w:rsid w:val="002C299F"/>
    <w:rsid w:val="002C3357"/>
    <w:rsid w:val="002C60BA"/>
    <w:rsid w:val="002C639A"/>
    <w:rsid w:val="002C69B0"/>
    <w:rsid w:val="002C7EE2"/>
    <w:rsid w:val="002D1FDE"/>
    <w:rsid w:val="002D200E"/>
    <w:rsid w:val="002D2024"/>
    <w:rsid w:val="002D209D"/>
    <w:rsid w:val="002D46E9"/>
    <w:rsid w:val="002D56B1"/>
    <w:rsid w:val="002D6928"/>
    <w:rsid w:val="002D6EDF"/>
    <w:rsid w:val="002D79EA"/>
    <w:rsid w:val="002D7CA9"/>
    <w:rsid w:val="002E3AF1"/>
    <w:rsid w:val="002E3FD2"/>
    <w:rsid w:val="002E65A5"/>
    <w:rsid w:val="002E716B"/>
    <w:rsid w:val="002E7836"/>
    <w:rsid w:val="002E7E98"/>
    <w:rsid w:val="002F2A01"/>
    <w:rsid w:val="002F30E3"/>
    <w:rsid w:val="002F34FB"/>
    <w:rsid w:val="002F478D"/>
    <w:rsid w:val="002F6314"/>
    <w:rsid w:val="002F6A8E"/>
    <w:rsid w:val="00301391"/>
    <w:rsid w:val="00301F08"/>
    <w:rsid w:val="00302DF3"/>
    <w:rsid w:val="00303920"/>
    <w:rsid w:val="00305463"/>
    <w:rsid w:val="003065DF"/>
    <w:rsid w:val="00310378"/>
    <w:rsid w:val="0031107B"/>
    <w:rsid w:val="00311094"/>
    <w:rsid w:val="0031202E"/>
    <w:rsid w:val="00312383"/>
    <w:rsid w:val="00313722"/>
    <w:rsid w:val="0031387F"/>
    <w:rsid w:val="00314033"/>
    <w:rsid w:val="00314823"/>
    <w:rsid w:val="00314BE1"/>
    <w:rsid w:val="003163A9"/>
    <w:rsid w:val="00316706"/>
    <w:rsid w:val="00316787"/>
    <w:rsid w:val="003238D9"/>
    <w:rsid w:val="00323EE2"/>
    <w:rsid w:val="003276EB"/>
    <w:rsid w:val="003339F5"/>
    <w:rsid w:val="0033445C"/>
    <w:rsid w:val="0033518F"/>
    <w:rsid w:val="003353E9"/>
    <w:rsid w:val="00335469"/>
    <w:rsid w:val="00337811"/>
    <w:rsid w:val="00340906"/>
    <w:rsid w:val="00340B8E"/>
    <w:rsid w:val="00340FFF"/>
    <w:rsid w:val="00344A95"/>
    <w:rsid w:val="003451E1"/>
    <w:rsid w:val="0034589D"/>
    <w:rsid w:val="00351A74"/>
    <w:rsid w:val="003550EB"/>
    <w:rsid w:val="00355728"/>
    <w:rsid w:val="003557E1"/>
    <w:rsid w:val="00357558"/>
    <w:rsid w:val="00357B3F"/>
    <w:rsid w:val="00360119"/>
    <w:rsid w:val="00363AD7"/>
    <w:rsid w:val="0036425B"/>
    <w:rsid w:val="0036658F"/>
    <w:rsid w:val="00367888"/>
    <w:rsid w:val="0037086A"/>
    <w:rsid w:val="00372B10"/>
    <w:rsid w:val="00382E10"/>
    <w:rsid w:val="00383C32"/>
    <w:rsid w:val="003853F0"/>
    <w:rsid w:val="00385FD2"/>
    <w:rsid w:val="00386A16"/>
    <w:rsid w:val="0038703C"/>
    <w:rsid w:val="00387610"/>
    <w:rsid w:val="00390702"/>
    <w:rsid w:val="00393552"/>
    <w:rsid w:val="00393E8D"/>
    <w:rsid w:val="00393FDB"/>
    <w:rsid w:val="003946D5"/>
    <w:rsid w:val="003961DC"/>
    <w:rsid w:val="00396A79"/>
    <w:rsid w:val="003A72D1"/>
    <w:rsid w:val="003A7478"/>
    <w:rsid w:val="003B06A6"/>
    <w:rsid w:val="003B243F"/>
    <w:rsid w:val="003B30B3"/>
    <w:rsid w:val="003B50FC"/>
    <w:rsid w:val="003B7AED"/>
    <w:rsid w:val="003C1CD1"/>
    <w:rsid w:val="003C79B3"/>
    <w:rsid w:val="003D0B2C"/>
    <w:rsid w:val="003D13B2"/>
    <w:rsid w:val="003D321E"/>
    <w:rsid w:val="003D36A0"/>
    <w:rsid w:val="003D6E98"/>
    <w:rsid w:val="003E224D"/>
    <w:rsid w:val="003E729B"/>
    <w:rsid w:val="003E737B"/>
    <w:rsid w:val="003E744F"/>
    <w:rsid w:val="003F050C"/>
    <w:rsid w:val="003F1B64"/>
    <w:rsid w:val="003F3A36"/>
    <w:rsid w:val="003F6B81"/>
    <w:rsid w:val="003F7209"/>
    <w:rsid w:val="004106B0"/>
    <w:rsid w:val="00411E46"/>
    <w:rsid w:val="00412DCC"/>
    <w:rsid w:val="004166B2"/>
    <w:rsid w:val="00416C3E"/>
    <w:rsid w:val="00421D21"/>
    <w:rsid w:val="00422B09"/>
    <w:rsid w:val="00422D30"/>
    <w:rsid w:val="00425052"/>
    <w:rsid w:val="00425988"/>
    <w:rsid w:val="0043096C"/>
    <w:rsid w:val="00430AFB"/>
    <w:rsid w:val="00431DD9"/>
    <w:rsid w:val="00432FA5"/>
    <w:rsid w:val="00433024"/>
    <w:rsid w:val="0043306A"/>
    <w:rsid w:val="00433AC7"/>
    <w:rsid w:val="00433DA6"/>
    <w:rsid w:val="00435786"/>
    <w:rsid w:val="00436422"/>
    <w:rsid w:val="004404A4"/>
    <w:rsid w:val="00441D62"/>
    <w:rsid w:val="00442133"/>
    <w:rsid w:val="0044620C"/>
    <w:rsid w:val="00452440"/>
    <w:rsid w:val="00453E9A"/>
    <w:rsid w:val="00454263"/>
    <w:rsid w:val="004650BF"/>
    <w:rsid w:val="00465EDF"/>
    <w:rsid w:val="00466163"/>
    <w:rsid w:val="004664AD"/>
    <w:rsid w:val="004671E8"/>
    <w:rsid w:val="004678D2"/>
    <w:rsid w:val="00471805"/>
    <w:rsid w:val="00473966"/>
    <w:rsid w:val="00474AE4"/>
    <w:rsid w:val="004750E8"/>
    <w:rsid w:val="00476416"/>
    <w:rsid w:val="00476907"/>
    <w:rsid w:val="00481C8E"/>
    <w:rsid w:val="00483FAC"/>
    <w:rsid w:val="00485A13"/>
    <w:rsid w:val="00490458"/>
    <w:rsid w:val="00492D5B"/>
    <w:rsid w:val="00494488"/>
    <w:rsid w:val="00494E91"/>
    <w:rsid w:val="00496939"/>
    <w:rsid w:val="004A11E1"/>
    <w:rsid w:val="004A7B01"/>
    <w:rsid w:val="004A7E60"/>
    <w:rsid w:val="004B14C4"/>
    <w:rsid w:val="004B325A"/>
    <w:rsid w:val="004B6F7E"/>
    <w:rsid w:val="004B7618"/>
    <w:rsid w:val="004C0728"/>
    <w:rsid w:val="004C340E"/>
    <w:rsid w:val="004C4040"/>
    <w:rsid w:val="004C4072"/>
    <w:rsid w:val="004C653B"/>
    <w:rsid w:val="004C6CCF"/>
    <w:rsid w:val="004D098F"/>
    <w:rsid w:val="004D1A24"/>
    <w:rsid w:val="004D2BBD"/>
    <w:rsid w:val="004D76B5"/>
    <w:rsid w:val="004E105B"/>
    <w:rsid w:val="004E35BA"/>
    <w:rsid w:val="004E4F5A"/>
    <w:rsid w:val="004F1905"/>
    <w:rsid w:val="004F1D58"/>
    <w:rsid w:val="004F2AD8"/>
    <w:rsid w:val="004F346A"/>
    <w:rsid w:val="005003E8"/>
    <w:rsid w:val="005024D8"/>
    <w:rsid w:val="0050279C"/>
    <w:rsid w:val="00503842"/>
    <w:rsid w:val="005061D9"/>
    <w:rsid w:val="00506A05"/>
    <w:rsid w:val="0051062E"/>
    <w:rsid w:val="00510C3F"/>
    <w:rsid w:val="00511464"/>
    <w:rsid w:val="0051166D"/>
    <w:rsid w:val="00512425"/>
    <w:rsid w:val="005127F5"/>
    <w:rsid w:val="00513206"/>
    <w:rsid w:val="005143AB"/>
    <w:rsid w:val="00515322"/>
    <w:rsid w:val="00516E58"/>
    <w:rsid w:val="00517040"/>
    <w:rsid w:val="00517C67"/>
    <w:rsid w:val="00517DD7"/>
    <w:rsid w:val="00520607"/>
    <w:rsid w:val="00522D7A"/>
    <w:rsid w:val="0053272A"/>
    <w:rsid w:val="005337B8"/>
    <w:rsid w:val="00533D06"/>
    <w:rsid w:val="0053436C"/>
    <w:rsid w:val="00535026"/>
    <w:rsid w:val="00535384"/>
    <w:rsid w:val="00540C7C"/>
    <w:rsid w:val="0054109E"/>
    <w:rsid w:val="005426BE"/>
    <w:rsid w:val="00544B9E"/>
    <w:rsid w:val="00546210"/>
    <w:rsid w:val="00547E8C"/>
    <w:rsid w:val="005503AF"/>
    <w:rsid w:val="00550D46"/>
    <w:rsid w:val="00552741"/>
    <w:rsid w:val="00552B7F"/>
    <w:rsid w:val="005552AA"/>
    <w:rsid w:val="00555C38"/>
    <w:rsid w:val="00556AD4"/>
    <w:rsid w:val="005618C0"/>
    <w:rsid w:val="00561BB1"/>
    <w:rsid w:val="00561D44"/>
    <w:rsid w:val="005633AB"/>
    <w:rsid w:val="00564F26"/>
    <w:rsid w:val="00565F7C"/>
    <w:rsid w:val="00566D81"/>
    <w:rsid w:val="005714A8"/>
    <w:rsid w:val="005728E2"/>
    <w:rsid w:val="00576716"/>
    <w:rsid w:val="00581B12"/>
    <w:rsid w:val="00581B8A"/>
    <w:rsid w:val="005855C1"/>
    <w:rsid w:val="005868AB"/>
    <w:rsid w:val="00586A86"/>
    <w:rsid w:val="0058776B"/>
    <w:rsid w:val="00590B44"/>
    <w:rsid w:val="0059180D"/>
    <w:rsid w:val="00591998"/>
    <w:rsid w:val="005938F6"/>
    <w:rsid w:val="0059500A"/>
    <w:rsid w:val="00595F32"/>
    <w:rsid w:val="005A10DC"/>
    <w:rsid w:val="005A1F07"/>
    <w:rsid w:val="005A1FCD"/>
    <w:rsid w:val="005A27F7"/>
    <w:rsid w:val="005A372E"/>
    <w:rsid w:val="005A3DA6"/>
    <w:rsid w:val="005A551B"/>
    <w:rsid w:val="005B01C5"/>
    <w:rsid w:val="005B10C8"/>
    <w:rsid w:val="005B267D"/>
    <w:rsid w:val="005B2EE6"/>
    <w:rsid w:val="005B3991"/>
    <w:rsid w:val="005B45C2"/>
    <w:rsid w:val="005B624E"/>
    <w:rsid w:val="005B7210"/>
    <w:rsid w:val="005B7333"/>
    <w:rsid w:val="005B7FAF"/>
    <w:rsid w:val="005C06C9"/>
    <w:rsid w:val="005C1A1E"/>
    <w:rsid w:val="005C3913"/>
    <w:rsid w:val="005C3C0C"/>
    <w:rsid w:val="005C4F66"/>
    <w:rsid w:val="005C6851"/>
    <w:rsid w:val="005C6EDE"/>
    <w:rsid w:val="005C73E8"/>
    <w:rsid w:val="005D0081"/>
    <w:rsid w:val="005D671E"/>
    <w:rsid w:val="005D6CF3"/>
    <w:rsid w:val="005D7CEE"/>
    <w:rsid w:val="005E2623"/>
    <w:rsid w:val="005E442F"/>
    <w:rsid w:val="005E6D55"/>
    <w:rsid w:val="005F0ACC"/>
    <w:rsid w:val="005F1CBB"/>
    <w:rsid w:val="005F2513"/>
    <w:rsid w:val="005F35B4"/>
    <w:rsid w:val="005F4A86"/>
    <w:rsid w:val="005F6C41"/>
    <w:rsid w:val="005F79E8"/>
    <w:rsid w:val="00602411"/>
    <w:rsid w:val="006047DB"/>
    <w:rsid w:val="006051BD"/>
    <w:rsid w:val="00606120"/>
    <w:rsid w:val="00606E40"/>
    <w:rsid w:val="00607129"/>
    <w:rsid w:val="006103B2"/>
    <w:rsid w:val="0061582A"/>
    <w:rsid w:val="00617F6C"/>
    <w:rsid w:val="006204FB"/>
    <w:rsid w:val="006207E6"/>
    <w:rsid w:val="006224B7"/>
    <w:rsid w:val="006230E9"/>
    <w:rsid w:val="00625521"/>
    <w:rsid w:val="00625F01"/>
    <w:rsid w:val="00627662"/>
    <w:rsid w:val="00632ED4"/>
    <w:rsid w:val="006334B6"/>
    <w:rsid w:val="00633D03"/>
    <w:rsid w:val="00634665"/>
    <w:rsid w:val="00634ED7"/>
    <w:rsid w:val="006409F4"/>
    <w:rsid w:val="00643C22"/>
    <w:rsid w:val="00644CD3"/>
    <w:rsid w:val="00647C4A"/>
    <w:rsid w:val="00650BA8"/>
    <w:rsid w:val="00651264"/>
    <w:rsid w:val="00651D23"/>
    <w:rsid w:val="00652589"/>
    <w:rsid w:val="00653481"/>
    <w:rsid w:val="006536B8"/>
    <w:rsid w:val="00653C72"/>
    <w:rsid w:val="00654D3B"/>
    <w:rsid w:val="00656909"/>
    <w:rsid w:val="00657253"/>
    <w:rsid w:val="00662099"/>
    <w:rsid w:val="00662DF4"/>
    <w:rsid w:val="00663170"/>
    <w:rsid w:val="006631AB"/>
    <w:rsid w:val="00664B3D"/>
    <w:rsid w:val="00666C13"/>
    <w:rsid w:val="00673094"/>
    <w:rsid w:val="00673B2E"/>
    <w:rsid w:val="00674150"/>
    <w:rsid w:val="00675DC8"/>
    <w:rsid w:val="00676827"/>
    <w:rsid w:val="00676940"/>
    <w:rsid w:val="0067755D"/>
    <w:rsid w:val="006775C7"/>
    <w:rsid w:val="00681061"/>
    <w:rsid w:val="006833A2"/>
    <w:rsid w:val="006840D5"/>
    <w:rsid w:val="00684881"/>
    <w:rsid w:val="006918BF"/>
    <w:rsid w:val="00693D0D"/>
    <w:rsid w:val="006944FE"/>
    <w:rsid w:val="006966EC"/>
    <w:rsid w:val="0069708F"/>
    <w:rsid w:val="00697C83"/>
    <w:rsid w:val="006A12C2"/>
    <w:rsid w:val="006A31BC"/>
    <w:rsid w:val="006A3778"/>
    <w:rsid w:val="006A388B"/>
    <w:rsid w:val="006B2214"/>
    <w:rsid w:val="006B2643"/>
    <w:rsid w:val="006B33E2"/>
    <w:rsid w:val="006B618D"/>
    <w:rsid w:val="006B62C0"/>
    <w:rsid w:val="006B7859"/>
    <w:rsid w:val="006B79AF"/>
    <w:rsid w:val="006C0D7E"/>
    <w:rsid w:val="006C2128"/>
    <w:rsid w:val="006C2E61"/>
    <w:rsid w:val="006C300E"/>
    <w:rsid w:val="006C4A43"/>
    <w:rsid w:val="006D31B4"/>
    <w:rsid w:val="006D31DB"/>
    <w:rsid w:val="006D55A1"/>
    <w:rsid w:val="006D5DB5"/>
    <w:rsid w:val="006D6325"/>
    <w:rsid w:val="006D6F8A"/>
    <w:rsid w:val="006D74A2"/>
    <w:rsid w:val="006D78C4"/>
    <w:rsid w:val="006E1D47"/>
    <w:rsid w:val="006E416B"/>
    <w:rsid w:val="006E496E"/>
    <w:rsid w:val="006E49A1"/>
    <w:rsid w:val="006E4F69"/>
    <w:rsid w:val="006E57DD"/>
    <w:rsid w:val="006E6A9C"/>
    <w:rsid w:val="006F228B"/>
    <w:rsid w:val="006F33E6"/>
    <w:rsid w:val="006F399C"/>
    <w:rsid w:val="006F3C2C"/>
    <w:rsid w:val="006F3D28"/>
    <w:rsid w:val="006F3FCB"/>
    <w:rsid w:val="006F4CD8"/>
    <w:rsid w:val="006F53F0"/>
    <w:rsid w:val="006F5AB7"/>
    <w:rsid w:val="006F6598"/>
    <w:rsid w:val="0070182D"/>
    <w:rsid w:val="00702E53"/>
    <w:rsid w:val="007032FE"/>
    <w:rsid w:val="007036FA"/>
    <w:rsid w:val="00703B61"/>
    <w:rsid w:val="00703C8B"/>
    <w:rsid w:val="00705C88"/>
    <w:rsid w:val="00706B42"/>
    <w:rsid w:val="00710FF9"/>
    <w:rsid w:val="0071218B"/>
    <w:rsid w:val="00716CE3"/>
    <w:rsid w:val="0071723D"/>
    <w:rsid w:val="0071791A"/>
    <w:rsid w:val="007202D1"/>
    <w:rsid w:val="007202E7"/>
    <w:rsid w:val="007206BF"/>
    <w:rsid w:val="00721FEC"/>
    <w:rsid w:val="00724A3E"/>
    <w:rsid w:val="0072584D"/>
    <w:rsid w:val="00725909"/>
    <w:rsid w:val="007451D6"/>
    <w:rsid w:val="0074753F"/>
    <w:rsid w:val="00750A77"/>
    <w:rsid w:val="00750C97"/>
    <w:rsid w:val="00751C77"/>
    <w:rsid w:val="00754EF1"/>
    <w:rsid w:val="00756196"/>
    <w:rsid w:val="00760E45"/>
    <w:rsid w:val="00765AA1"/>
    <w:rsid w:val="00767C95"/>
    <w:rsid w:val="00770970"/>
    <w:rsid w:val="00770E4C"/>
    <w:rsid w:val="007713BD"/>
    <w:rsid w:val="007744C1"/>
    <w:rsid w:val="00774E6D"/>
    <w:rsid w:val="00775AE3"/>
    <w:rsid w:val="007814E7"/>
    <w:rsid w:val="00782D3E"/>
    <w:rsid w:val="00784E45"/>
    <w:rsid w:val="0078520B"/>
    <w:rsid w:val="00785774"/>
    <w:rsid w:val="007861E0"/>
    <w:rsid w:val="0078666C"/>
    <w:rsid w:val="00787118"/>
    <w:rsid w:val="0079071B"/>
    <w:rsid w:val="007909B7"/>
    <w:rsid w:val="00791738"/>
    <w:rsid w:val="00792AED"/>
    <w:rsid w:val="0079314D"/>
    <w:rsid w:val="00794AA3"/>
    <w:rsid w:val="00794D10"/>
    <w:rsid w:val="0079623E"/>
    <w:rsid w:val="00796AA7"/>
    <w:rsid w:val="00796AD5"/>
    <w:rsid w:val="007A1207"/>
    <w:rsid w:val="007A6DAA"/>
    <w:rsid w:val="007B2B32"/>
    <w:rsid w:val="007B2E8D"/>
    <w:rsid w:val="007B423E"/>
    <w:rsid w:val="007B613E"/>
    <w:rsid w:val="007B70F1"/>
    <w:rsid w:val="007C0DF4"/>
    <w:rsid w:val="007C1365"/>
    <w:rsid w:val="007C514F"/>
    <w:rsid w:val="007C729C"/>
    <w:rsid w:val="007D0183"/>
    <w:rsid w:val="007D24C3"/>
    <w:rsid w:val="007D344A"/>
    <w:rsid w:val="007D3C1F"/>
    <w:rsid w:val="007D6264"/>
    <w:rsid w:val="007D6429"/>
    <w:rsid w:val="007D64DC"/>
    <w:rsid w:val="007E1536"/>
    <w:rsid w:val="007E2630"/>
    <w:rsid w:val="007E2970"/>
    <w:rsid w:val="007E2DEF"/>
    <w:rsid w:val="007E357A"/>
    <w:rsid w:val="007E3E2F"/>
    <w:rsid w:val="007E402B"/>
    <w:rsid w:val="007E4C5E"/>
    <w:rsid w:val="007E5751"/>
    <w:rsid w:val="007E5F9D"/>
    <w:rsid w:val="007F1FC0"/>
    <w:rsid w:val="007F3E8F"/>
    <w:rsid w:val="007F4BBD"/>
    <w:rsid w:val="007F67B8"/>
    <w:rsid w:val="007F7120"/>
    <w:rsid w:val="00800AB6"/>
    <w:rsid w:val="00802708"/>
    <w:rsid w:val="00802D61"/>
    <w:rsid w:val="00802D70"/>
    <w:rsid w:val="00803553"/>
    <w:rsid w:val="0080623F"/>
    <w:rsid w:val="00806260"/>
    <w:rsid w:val="0080683B"/>
    <w:rsid w:val="00806B70"/>
    <w:rsid w:val="00807939"/>
    <w:rsid w:val="00807DDA"/>
    <w:rsid w:val="00810EC4"/>
    <w:rsid w:val="00812750"/>
    <w:rsid w:val="00817E60"/>
    <w:rsid w:val="00820053"/>
    <w:rsid w:val="00821EEF"/>
    <w:rsid w:val="00822354"/>
    <w:rsid w:val="00822CDE"/>
    <w:rsid w:val="00822F92"/>
    <w:rsid w:val="00827711"/>
    <w:rsid w:val="00830B8C"/>
    <w:rsid w:val="00830C84"/>
    <w:rsid w:val="008325A5"/>
    <w:rsid w:val="008346BE"/>
    <w:rsid w:val="00834ACE"/>
    <w:rsid w:val="0083548A"/>
    <w:rsid w:val="00835509"/>
    <w:rsid w:val="00836681"/>
    <w:rsid w:val="00836E9A"/>
    <w:rsid w:val="00837D0E"/>
    <w:rsid w:val="008508FB"/>
    <w:rsid w:val="0085296F"/>
    <w:rsid w:val="00855B75"/>
    <w:rsid w:val="00856098"/>
    <w:rsid w:val="008614AA"/>
    <w:rsid w:val="0086388E"/>
    <w:rsid w:val="008639A1"/>
    <w:rsid w:val="0086513A"/>
    <w:rsid w:val="008659AE"/>
    <w:rsid w:val="00867619"/>
    <w:rsid w:val="00870B03"/>
    <w:rsid w:val="00871394"/>
    <w:rsid w:val="00871A69"/>
    <w:rsid w:val="008720CE"/>
    <w:rsid w:val="00873452"/>
    <w:rsid w:val="00873F7D"/>
    <w:rsid w:val="0087530C"/>
    <w:rsid w:val="00882ECA"/>
    <w:rsid w:val="00887BD9"/>
    <w:rsid w:val="008908A0"/>
    <w:rsid w:val="00894313"/>
    <w:rsid w:val="008944FA"/>
    <w:rsid w:val="00895938"/>
    <w:rsid w:val="00895AF9"/>
    <w:rsid w:val="008A1E4B"/>
    <w:rsid w:val="008A5537"/>
    <w:rsid w:val="008A79BE"/>
    <w:rsid w:val="008B1358"/>
    <w:rsid w:val="008B15A7"/>
    <w:rsid w:val="008B1C97"/>
    <w:rsid w:val="008B373B"/>
    <w:rsid w:val="008B57B9"/>
    <w:rsid w:val="008B6B83"/>
    <w:rsid w:val="008B6EB3"/>
    <w:rsid w:val="008B78FF"/>
    <w:rsid w:val="008C17D6"/>
    <w:rsid w:val="008C202C"/>
    <w:rsid w:val="008C42D7"/>
    <w:rsid w:val="008C466D"/>
    <w:rsid w:val="008C4F31"/>
    <w:rsid w:val="008C6B1F"/>
    <w:rsid w:val="008C6DD8"/>
    <w:rsid w:val="008D04AD"/>
    <w:rsid w:val="008D12E5"/>
    <w:rsid w:val="008D3D55"/>
    <w:rsid w:val="008D3F9D"/>
    <w:rsid w:val="008D52C6"/>
    <w:rsid w:val="008D6224"/>
    <w:rsid w:val="008E3BAF"/>
    <w:rsid w:val="008E6380"/>
    <w:rsid w:val="008E6ED2"/>
    <w:rsid w:val="008F09B5"/>
    <w:rsid w:val="008F0AF0"/>
    <w:rsid w:val="008F3F74"/>
    <w:rsid w:val="008F4253"/>
    <w:rsid w:val="008F5DE3"/>
    <w:rsid w:val="008F7533"/>
    <w:rsid w:val="00900CD5"/>
    <w:rsid w:val="0090228B"/>
    <w:rsid w:val="00902B9E"/>
    <w:rsid w:val="00903189"/>
    <w:rsid w:val="00903C5C"/>
    <w:rsid w:val="009119A2"/>
    <w:rsid w:val="00911CD4"/>
    <w:rsid w:val="00914DE8"/>
    <w:rsid w:val="00917021"/>
    <w:rsid w:val="00917E89"/>
    <w:rsid w:val="009201F3"/>
    <w:rsid w:val="00921172"/>
    <w:rsid w:val="00922E39"/>
    <w:rsid w:val="009276E6"/>
    <w:rsid w:val="00930C4D"/>
    <w:rsid w:val="009323D6"/>
    <w:rsid w:val="0093269B"/>
    <w:rsid w:val="009332ED"/>
    <w:rsid w:val="00934EEC"/>
    <w:rsid w:val="009353CB"/>
    <w:rsid w:val="0093553A"/>
    <w:rsid w:val="00936B04"/>
    <w:rsid w:val="00937146"/>
    <w:rsid w:val="009371F0"/>
    <w:rsid w:val="0094067D"/>
    <w:rsid w:val="0094089D"/>
    <w:rsid w:val="00941171"/>
    <w:rsid w:val="009416E1"/>
    <w:rsid w:val="00942E0F"/>
    <w:rsid w:val="009441AB"/>
    <w:rsid w:val="00946E8D"/>
    <w:rsid w:val="00946EDF"/>
    <w:rsid w:val="0095063F"/>
    <w:rsid w:val="009506E4"/>
    <w:rsid w:val="00950A8A"/>
    <w:rsid w:val="00952CFB"/>
    <w:rsid w:val="00954E1C"/>
    <w:rsid w:val="00955421"/>
    <w:rsid w:val="00955FD8"/>
    <w:rsid w:val="009560EB"/>
    <w:rsid w:val="00956D4C"/>
    <w:rsid w:val="009636F9"/>
    <w:rsid w:val="00964CF9"/>
    <w:rsid w:val="00965264"/>
    <w:rsid w:val="00966934"/>
    <w:rsid w:val="0096737C"/>
    <w:rsid w:val="009676A4"/>
    <w:rsid w:val="00967A15"/>
    <w:rsid w:val="00977A72"/>
    <w:rsid w:val="00980083"/>
    <w:rsid w:val="00981107"/>
    <w:rsid w:val="0098145E"/>
    <w:rsid w:val="00981BC8"/>
    <w:rsid w:val="00982CA7"/>
    <w:rsid w:val="00987219"/>
    <w:rsid w:val="00990403"/>
    <w:rsid w:val="0099167D"/>
    <w:rsid w:val="00992F26"/>
    <w:rsid w:val="0099711A"/>
    <w:rsid w:val="009971EB"/>
    <w:rsid w:val="009A1BB0"/>
    <w:rsid w:val="009A21A9"/>
    <w:rsid w:val="009A24FF"/>
    <w:rsid w:val="009A281F"/>
    <w:rsid w:val="009A34A4"/>
    <w:rsid w:val="009A6B53"/>
    <w:rsid w:val="009A72C8"/>
    <w:rsid w:val="009A7375"/>
    <w:rsid w:val="009A7C22"/>
    <w:rsid w:val="009B266D"/>
    <w:rsid w:val="009B43A8"/>
    <w:rsid w:val="009C06DE"/>
    <w:rsid w:val="009C0CD8"/>
    <w:rsid w:val="009C2492"/>
    <w:rsid w:val="009C28E3"/>
    <w:rsid w:val="009C5690"/>
    <w:rsid w:val="009C6EF1"/>
    <w:rsid w:val="009D2641"/>
    <w:rsid w:val="009D3182"/>
    <w:rsid w:val="009D56E5"/>
    <w:rsid w:val="009D7BC7"/>
    <w:rsid w:val="009D7DAA"/>
    <w:rsid w:val="009E053C"/>
    <w:rsid w:val="009E189B"/>
    <w:rsid w:val="009E3A0C"/>
    <w:rsid w:val="009E3D13"/>
    <w:rsid w:val="009E4535"/>
    <w:rsid w:val="009E50E1"/>
    <w:rsid w:val="009E6C30"/>
    <w:rsid w:val="009E738C"/>
    <w:rsid w:val="009F098B"/>
    <w:rsid w:val="009F0A53"/>
    <w:rsid w:val="009F0A82"/>
    <w:rsid w:val="009F135C"/>
    <w:rsid w:val="009F154F"/>
    <w:rsid w:val="009F227D"/>
    <w:rsid w:val="009F28E4"/>
    <w:rsid w:val="009F2C0D"/>
    <w:rsid w:val="009F48E4"/>
    <w:rsid w:val="009F6A7F"/>
    <w:rsid w:val="009F7CBF"/>
    <w:rsid w:val="00A00BBA"/>
    <w:rsid w:val="00A0173C"/>
    <w:rsid w:val="00A032EB"/>
    <w:rsid w:val="00A04814"/>
    <w:rsid w:val="00A118EC"/>
    <w:rsid w:val="00A11CA1"/>
    <w:rsid w:val="00A14203"/>
    <w:rsid w:val="00A1498A"/>
    <w:rsid w:val="00A17030"/>
    <w:rsid w:val="00A1768F"/>
    <w:rsid w:val="00A21B18"/>
    <w:rsid w:val="00A21CBD"/>
    <w:rsid w:val="00A235EB"/>
    <w:rsid w:val="00A235EC"/>
    <w:rsid w:val="00A23656"/>
    <w:rsid w:val="00A2477B"/>
    <w:rsid w:val="00A27201"/>
    <w:rsid w:val="00A27CAE"/>
    <w:rsid w:val="00A3013C"/>
    <w:rsid w:val="00A30D54"/>
    <w:rsid w:val="00A30E5D"/>
    <w:rsid w:val="00A31A97"/>
    <w:rsid w:val="00A32363"/>
    <w:rsid w:val="00A32A22"/>
    <w:rsid w:val="00A3334B"/>
    <w:rsid w:val="00A33E7C"/>
    <w:rsid w:val="00A36713"/>
    <w:rsid w:val="00A41886"/>
    <w:rsid w:val="00A42236"/>
    <w:rsid w:val="00A4309B"/>
    <w:rsid w:val="00A44AE7"/>
    <w:rsid w:val="00A46011"/>
    <w:rsid w:val="00A46F54"/>
    <w:rsid w:val="00A47E7C"/>
    <w:rsid w:val="00A505B6"/>
    <w:rsid w:val="00A50D6A"/>
    <w:rsid w:val="00A520DA"/>
    <w:rsid w:val="00A52537"/>
    <w:rsid w:val="00A54812"/>
    <w:rsid w:val="00A54F0E"/>
    <w:rsid w:val="00A569B3"/>
    <w:rsid w:val="00A579C7"/>
    <w:rsid w:val="00A60670"/>
    <w:rsid w:val="00A6167A"/>
    <w:rsid w:val="00A63000"/>
    <w:rsid w:val="00A63585"/>
    <w:rsid w:val="00A63989"/>
    <w:rsid w:val="00A63C11"/>
    <w:rsid w:val="00A65E62"/>
    <w:rsid w:val="00A66AF8"/>
    <w:rsid w:val="00A66E82"/>
    <w:rsid w:val="00A70FD2"/>
    <w:rsid w:val="00A71D0B"/>
    <w:rsid w:val="00A734EF"/>
    <w:rsid w:val="00A735BB"/>
    <w:rsid w:val="00A73EFA"/>
    <w:rsid w:val="00A7463C"/>
    <w:rsid w:val="00A818A7"/>
    <w:rsid w:val="00A830BE"/>
    <w:rsid w:val="00A83879"/>
    <w:rsid w:val="00A83FBD"/>
    <w:rsid w:val="00A84601"/>
    <w:rsid w:val="00A847F8"/>
    <w:rsid w:val="00A8484E"/>
    <w:rsid w:val="00A86E0E"/>
    <w:rsid w:val="00A87221"/>
    <w:rsid w:val="00A87E39"/>
    <w:rsid w:val="00A90076"/>
    <w:rsid w:val="00A90457"/>
    <w:rsid w:val="00A924CD"/>
    <w:rsid w:val="00A92957"/>
    <w:rsid w:val="00A931F6"/>
    <w:rsid w:val="00A940A0"/>
    <w:rsid w:val="00A94EBF"/>
    <w:rsid w:val="00A9692E"/>
    <w:rsid w:val="00A96AA8"/>
    <w:rsid w:val="00AA05CB"/>
    <w:rsid w:val="00AA46B0"/>
    <w:rsid w:val="00AA7442"/>
    <w:rsid w:val="00AA7E53"/>
    <w:rsid w:val="00AB2682"/>
    <w:rsid w:val="00AB2BCE"/>
    <w:rsid w:val="00AB3EBE"/>
    <w:rsid w:val="00AB4456"/>
    <w:rsid w:val="00AB5D3C"/>
    <w:rsid w:val="00AB6CD5"/>
    <w:rsid w:val="00AC19F7"/>
    <w:rsid w:val="00AC218E"/>
    <w:rsid w:val="00AC4A23"/>
    <w:rsid w:val="00AC4BFF"/>
    <w:rsid w:val="00AC4C87"/>
    <w:rsid w:val="00AD007C"/>
    <w:rsid w:val="00AD10F8"/>
    <w:rsid w:val="00AD1848"/>
    <w:rsid w:val="00AD1B8A"/>
    <w:rsid w:val="00AD1F15"/>
    <w:rsid w:val="00AD65F9"/>
    <w:rsid w:val="00AE0000"/>
    <w:rsid w:val="00AE23E9"/>
    <w:rsid w:val="00AE715F"/>
    <w:rsid w:val="00AF08BC"/>
    <w:rsid w:val="00AF186B"/>
    <w:rsid w:val="00AF284D"/>
    <w:rsid w:val="00AF7307"/>
    <w:rsid w:val="00B04FC2"/>
    <w:rsid w:val="00B06BFD"/>
    <w:rsid w:val="00B11CFB"/>
    <w:rsid w:val="00B11F98"/>
    <w:rsid w:val="00B128C0"/>
    <w:rsid w:val="00B15AE7"/>
    <w:rsid w:val="00B16321"/>
    <w:rsid w:val="00B17411"/>
    <w:rsid w:val="00B17F81"/>
    <w:rsid w:val="00B2193D"/>
    <w:rsid w:val="00B230C6"/>
    <w:rsid w:val="00B256B4"/>
    <w:rsid w:val="00B25B58"/>
    <w:rsid w:val="00B262C9"/>
    <w:rsid w:val="00B27FA4"/>
    <w:rsid w:val="00B30D85"/>
    <w:rsid w:val="00B327C3"/>
    <w:rsid w:val="00B3486D"/>
    <w:rsid w:val="00B35290"/>
    <w:rsid w:val="00B3550B"/>
    <w:rsid w:val="00B3616F"/>
    <w:rsid w:val="00B403E1"/>
    <w:rsid w:val="00B40998"/>
    <w:rsid w:val="00B41E64"/>
    <w:rsid w:val="00B42280"/>
    <w:rsid w:val="00B42BE3"/>
    <w:rsid w:val="00B44CA4"/>
    <w:rsid w:val="00B46530"/>
    <w:rsid w:val="00B46946"/>
    <w:rsid w:val="00B472E2"/>
    <w:rsid w:val="00B478B1"/>
    <w:rsid w:val="00B47D72"/>
    <w:rsid w:val="00B504DA"/>
    <w:rsid w:val="00B51265"/>
    <w:rsid w:val="00B516B1"/>
    <w:rsid w:val="00B52863"/>
    <w:rsid w:val="00B542F0"/>
    <w:rsid w:val="00B54C3F"/>
    <w:rsid w:val="00B5528D"/>
    <w:rsid w:val="00B55669"/>
    <w:rsid w:val="00B56A1F"/>
    <w:rsid w:val="00B57742"/>
    <w:rsid w:val="00B61C65"/>
    <w:rsid w:val="00B61DD3"/>
    <w:rsid w:val="00B64725"/>
    <w:rsid w:val="00B65BE2"/>
    <w:rsid w:val="00B66158"/>
    <w:rsid w:val="00B66C98"/>
    <w:rsid w:val="00B67589"/>
    <w:rsid w:val="00B70BDD"/>
    <w:rsid w:val="00B7231D"/>
    <w:rsid w:val="00B723BB"/>
    <w:rsid w:val="00B7328D"/>
    <w:rsid w:val="00B753C3"/>
    <w:rsid w:val="00B756C6"/>
    <w:rsid w:val="00B75C76"/>
    <w:rsid w:val="00B77C03"/>
    <w:rsid w:val="00B807C8"/>
    <w:rsid w:val="00B82434"/>
    <w:rsid w:val="00B846FC"/>
    <w:rsid w:val="00B84A20"/>
    <w:rsid w:val="00B855EA"/>
    <w:rsid w:val="00B86E82"/>
    <w:rsid w:val="00B9080C"/>
    <w:rsid w:val="00B937D3"/>
    <w:rsid w:val="00B94240"/>
    <w:rsid w:val="00B9502A"/>
    <w:rsid w:val="00BA1935"/>
    <w:rsid w:val="00BA5A82"/>
    <w:rsid w:val="00BB16AF"/>
    <w:rsid w:val="00BB3471"/>
    <w:rsid w:val="00BB3E2D"/>
    <w:rsid w:val="00BB47D2"/>
    <w:rsid w:val="00BB69C6"/>
    <w:rsid w:val="00BB7836"/>
    <w:rsid w:val="00BC12DD"/>
    <w:rsid w:val="00BC31A9"/>
    <w:rsid w:val="00BC4A06"/>
    <w:rsid w:val="00BC6F3F"/>
    <w:rsid w:val="00BC71D7"/>
    <w:rsid w:val="00BC7AFB"/>
    <w:rsid w:val="00BD0770"/>
    <w:rsid w:val="00BD09BB"/>
    <w:rsid w:val="00BD455F"/>
    <w:rsid w:val="00BE01FA"/>
    <w:rsid w:val="00BE1081"/>
    <w:rsid w:val="00BE1AEF"/>
    <w:rsid w:val="00BE252C"/>
    <w:rsid w:val="00BE33EB"/>
    <w:rsid w:val="00BE3E69"/>
    <w:rsid w:val="00BE4453"/>
    <w:rsid w:val="00BE598F"/>
    <w:rsid w:val="00BE636F"/>
    <w:rsid w:val="00BE6624"/>
    <w:rsid w:val="00BE6908"/>
    <w:rsid w:val="00BE72F8"/>
    <w:rsid w:val="00BF14E6"/>
    <w:rsid w:val="00BF17FF"/>
    <w:rsid w:val="00BF1ED0"/>
    <w:rsid w:val="00BF4D6C"/>
    <w:rsid w:val="00BF62AF"/>
    <w:rsid w:val="00BF6ADE"/>
    <w:rsid w:val="00BF6D86"/>
    <w:rsid w:val="00C00552"/>
    <w:rsid w:val="00C02040"/>
    <w:rsid w:val="00C0297E"/>
    <w:rsid w:val="00C0749A"/>
    <w:rsid w:val="00C108E6"/>
    <w:rsid w:val="00C119BA"/>
    <w:rsid w:val="00C133C1"/>
    <w:rsid w:val="00C1423F"/>
    <w:rsid w:val="00C169FF"/>
    <w:rsid w:val="00C175E3"/>
    <w:rsid w:val="00C23491"/>
    <w:rsid w:val="00C23531"/>
    <w:rsid w:val="00C23BCD"/>
    <w:rsid w:val="00C2540B"/>
    <w:rsid w:val="00C2595E"/>
    <w:rsid w:val="00C26F98"/>
    <w:rsid w:val="00C31F5B"/>
    <w:rsid w:val="00C35609"/>
    <w:rsid w:val="00C3681D"/>
    <w:rsid w:val="00C3742E"/>
    <w:rsid w:val="00C37638"/>
    <w:rsid w:val="00C4034A"/>
    <w:rsid w:val="00C41BE3"/>
    <w:rsid w:val="00C46E31"/>
    <w:rsid w:val="00C55C10"/>
    <w:rsid w:val="00C5602E"/>
    <w:rsid w:val="00C56811"/>
    <w:rsid w:val="00C5713E"/>
    <w:rsid w:val="00C577A5"/>
    <w:rsid w:val="00C60B44"/>
    <w:rsid w:val="00C61FD6"/>
    <w:rsid w:val="00C62B43"/>
    <w:rsid w:val="00C64F92"/>
    <w:rsid w:val="00C65693"/>
    <w:rsid w:val="00C72752"/>
    <w:rsid w:val="00C73698"/>
    <w:rsid w:val="00C741F2"/>
    <w:rsid w:val="00C75F37"/>
    <w:rsid w:val="00C7700D"/>
    <w:rsid w:val="00C770E3"/>
    <w:rsid w:val="00C837DC"/>
    <w:rsid w:val="00C87EBB"/>
    <w:rsid w:val="00C90494"/>
    <w:rsid w:val="00C9092D"/>
    <w:rsid w:val="00C9277E"/>
    <w:rsid w:val="00C94152"/>
    <w:rsid w:val="00C943F9"/>
    <w:rsid w:val="00C96182"/>
    <w:rsid w:val="00C97EFB"/>
    <w:rsid w:val="00CA2BFC"/>
    <w:rsid w:val="00CA356F"/>
    <w:rsid w:val="00CA366A"/>
    <w:rsid w:val="00CA3687"/>
    <w:rsid w:val="00CA5A66"/>
    <w:rsid w:val="00CA66D0"/>
    <w:rsid w:val="00CA6F09"/>
    <w:rsid w:val="00CA70ED"/>
    <w:rsid w:val="00CB0346"/>
    <w:rsid w:val="00CB05B3"/>
    <w:rsid w:val="00CB0718"/>
    <w:rsid w:val="00CB1352"/>
    <w:rsid w:val="00CB25AA"/>
    <w:rsid w:val="00CB4F69"/>
    <w:rsid w:val="00CB57C5"/>
    <w:rsid w:val="00CB57DA"/>
    <w:rsid w:val="00CB5EFF"/>
    <w:rsid w:val="00CB7440"/>
    <w:rsid w:val="00CB7BBC"/>
    <w:rsid w:val="00CC2B8B"/>
    <w:rsid w:val="00CC3B64"/>
    <w:rsid w:val="00CC3C0F"/>
    <w:rsid w:val="00CC3E9C"/>
    <w:rsid w:val="00CC3EAA"/>
    <w:rsid w:val="00CC5FEE"/>
    <w:rsid w:val="00CD02AC"/>
    <w:rsid w:val="00CD04B9"/>
    <w:rsid w:val="00CD0947"/>
    <w:rsid w:val="00CD0AE9"/>
    <w:rsid w:val="00CD2105"/>
    <w:rsid w:val="00CD2F97"/>
    <w:rsid w:val="00CD4BA3"/>
    <w:rsid w:val="00CE014F"/>
    <w:rsid w:val="00CE015A"/>
    <w:rsid w:val="00CE17B1"/>
    <w:rsid w:val="00CE2B0C"/>
    <w:rsid w:val="00CE44A4"/>
    <w:rsid w:val="00CE4C56"/>
    <w:rsid w:val="00CE57B0"/>
    <w:rsid w:val="00CF3A5D"/>
    <w:rsid w:val="00CF5E2A"/>
    <w:rsid w:val="00D05095"/>
    <w:rsid w:val="00D06C54"/>
    <w:rsid w:val="00D06F19"/>
    <w:rsid w:val="00D07629"/>
    <w:rsid w:val="00D11809"/>
    <w:rsid w:val="00D1192A"/>
    <w:rsid w:val="00D12FF1"/>
    <w:rsid w:val="00D14459"/>
    <w:rsid w:val="00D14C05"/>
    <w:rsid w:val="00D152A7"/>
    <w:rsid w:val="00D15DCB"/>
    <w:rsid w:val="00D15E0F"/>
    <w:rsid w:val="00D1701A"/>
    <w:rsid w:val="00D17E53"/>
    <w:rsid w:val="00D211D9"/>
    <w:rsid w:val="00D220F6"/>
    <w:rsid w:val="00D23170"/>
    <w:rsid w:val="00D260B7"/>
    <w:rsid w:val="00D26310"/>
    <w:rsid w:val="00D266E8"/>
    <w:rsid w:val="00D31402"/>
    <w:rsid w:val="00D34E69"/>
    <w:rsid w:val="00D365C4"/>
    <w:rsid w:val="00D40BB5"/>
    <w:rsid w:val="00D425F0"/>
    <w:rsid w:val="00D43B5C"/>
    <w:rsid w:val="00D45E4C"/>
    <w:rsid w:val="00D473F6"/>
    <w:rsid w:val="00D50889"/>
    <w:rsid w:val="00D5162C"/>
    <w:rsid w:val="00D51AB9"/>
    <w:rsid w:val="00D52829"/>
    <w:rsid w:val="00D52A7E"/>
    <w:rsid w:val="00D53CD3"/>
    <w:rsid w:val="00D60FA2"/>
    <w:rsid w:val="00D61EAD"/>
    <w:rsid w:val="00D634F6"/>
    <w:rsid w:val="00D63F73"/>
    <w:rsid w:val="00D65B15"/>
    <w:rsid w:val="00D6606F"/>
    <w:rsid w:val="00D66297"/>
    <w:rsid w:val="00D669E8"/>
    <w:rsid w:val="00D66B80"/>
    <w:rsid w:val="00D70416"/>
    <w:rsid w:val="00D70D39"/>
    <w:rsid w:val="00D7249C"/>
    <w:rsid w:val="00D72523"/>
    <w:rsid w:val="00D76224"/>
    <w:rsid w:val="00D76522"/>
    <w:rsid w:val="00D76D53"/>
    <w:rsid w:val="00D81B0D"/>
    <w:rsid w:val="00D8325F"/>
    <w:rsid w:val="00D83D27"/>
    <w:rsid w:val="00D83F15"/>
    <w:rsid w:val="00D8531E"/>
    <w:rsid w:val="00D85E96"/>
    <w:rsid w:val="00D86F46"/>
    <w:rsid w:val="00D87A97"/>
    <w:rsid w:val="00D93532"/>
    <w:rsid w:val="00DA0526"/>
    <w:rsid w:val="00DA1829"/>
    <w:rsid w:val="00DA24B5"/>
    <w:rsid w:val="00DA2906"/>
    <w:rsid w:val="00DA3A6D"/>
    <w:rsid w:val="00DA4A8B"/>
    <w:rsid w:val="00DA6CCC"/>
    <w:rsid w:val="00DB004F"/>
    <w:rsid w:val="00DB0695"/>
    <w:rsid w:val="00DB07F7"/>
    <w:rsid w:val="00DB0A91"/>
    <w:rsid w:val="00DB2301"/>
    <w:rsid w:val="00DB34B9"/>
    <w:rsid w:val="00DB3680"/>
    <w:rsid w:val="00DB36A5"/>
    <w:rsid w:val="00DB4B2A"/>
    <w:rsid w:val="00DB4C9E"/>
    <w:rsid w:val="00DB64DF"/>
    <w:rsid w:val="00DB6935"/>
    <w:rsid w:val="00DC3975"/>
    <w:rsid w:val="00DC6216"/>
    <w:rsid w:val="00DC7BD8"/>
    <w:rsid w:val="00DD3C02"/>
    <w:rsid w:val="00DD4C33"/>
    <w:rsid w:val="00DD5361"/>
    <w:rsid w:val="00DD6376"/>
    <w:rsid w:val="00DD6737"/>
    <w:rsid w:val="00DD6CD4"/>
    <w:rsid w:val="00DD7991"/>
    <w:rsid w:val="00DD7DD0"/>
    <w:rsid w:val="00DE0A15"/>
    <w:rsid w:val="00DE4B17"/>
    <w:rsid w:val="00DF14A1"/>
    <w:rsid w:val="00DF1B07"/>
    <w:rsid w:val="00DF4698"/>
    <w:rsid w:val="00DF5128"/>
    <w:rsid w:val="00DF5558"/>
    <w:rsid w:val="00DF6E29"/>
    <w:rsid w:val="00E02DE9"/>
    <w:rsid w:val="00E03F06"/>
    <w:rsid w:val="00E04E25"/>
    <w:rsid w:val="00E05FF7"/>
    <w:rsid w:val="00E146D5"/>
    <w:rsid w:val="00E14A6D"/>
    <w:rsid w:val="00E17C29"/>
    <w:rsid w:val="00E21684"/>
    <w:rsid w:val="00E221B8"/>
    <w:rsid w:val="00E24041"/>
    <w:rsid w:val="00E248B9"/>
    <w:rsid w:val="00E26F05"/>
    <w:rsid w:val="00E27DCF"/>
    <w:rsid w:val="00E33766"/>
    <w:rsid w:val="00E342A7"/>
    <w:rsid w:val="00E34D1B"/>
    <w:rsid w:val="00E34E33"/>
    <w:rsid w:val="00E366E0"/>
    <w:rsid w:val="00E36962"/>
    <w:rsid w:val="00E40919"/>
    <w:rsid w:val="00E42C89"/>
    <w:rsid w:val="00E434A7"/>
    <w:rsid w:val="00E43C97"/>
    <w:rsid w:val="00E45819"/>
    <w:rsid w:val="00E45ADB"/>
    <w:rsid w:val="00E466C8"/>
    <w:rsid w:val="00E46BBA"/>
    <w:rsid w:val="00E5011C"/>
    <w:rsid w:val="00E51148"/>
    <w:rsid w:val="00E51B77"/>
    <w:rsid w:val="00E54DEB"/>
    <w:rsid w:val="00E54F98"/>
    <w:rsid w:val="00E5511A"/>
    <w:rsid w:val="00E55AFB"/>
    <w:rsid w:val="00E566C6"/>
    <w:rsid w:val="00E6030F"/>
    <w:rsid w:val="00E60791"/>
    <w:rsid w:val="00E60F00"/>
    <w:rsid w:val="00E6136C"/>
    <w:rsid w:val="00E61D1E"/>
    <w:rsid w:val="00E62005"/>
    <w:rsid w:val="00E62548"/>
    <w:rsid w:val="00E63D25"/>
    <w:rsid w:val="00E653A7"/>
    <w:rsid w:val="00E653C0"/>
    <w:rsid w:val="00E6704F"/>
    <w:rsid w:val="00E6709A"/>
    <w:rsid w:val="00E71A7E"/>
    <w:rsid w:val="00E74848"/>
    <w:rsid w:val="00E74E8A"/>
    <w:rsid w:val="00E76B77"/>
    <w:rsid w:val="00E76D41"/>
    <w:rsid w:val="00E81C96"/>
    <w:rsid w:val="00E824CB"/>
    <w:rsid w:val="00E8463A"/>
    <w:rsid w:val="00E84710"/>
    <w:rsid w:val="00E851ED"/>
    <w:rsid w:val="00E85824"/>
    <w:rsid w:val="00E86545"/>
    <w:rsid w:val="00E90B6D"/>
    <w:rsid w:val="00E9296B"/>
    <w:rsid w:val="00E92E41"/>
    <w:rsid w:val="00E964EE"/>
    <w:rsid w:val="00E97954"/>
    <w:rsid w:val="00EA19E5"/>
    <w:rsid w:val="00EA2A1A"/>
    <w:rsid w:val="00EA7020"/>
    <w:rsid w:val="00EB097D"/>
    <w:rsid w:val="00EB2A54"/>
    <w:rsid w:val="00EB5B9E"/>
    <w:rsid w:val="00EB5BF3"/>
    <w:rsid w:val="00EB667F"/>
    <w:rsid w:val="00EC00B9"/>
    <w:rsid w:val="00EC16D6"/>
    <w:rsid w:val="00EC3079"/>
    <w:rsid w:val="00EC47BF"/>
    <w:rsid w:val="00EC5D52"/>
    <w:rsid w:val="00ED0707"/>
    <w:rsid w:val="00ED096A"/>
    <w:rsid w:val="00ED0986"/>
    <w:rsid w:val="00ED1A1B"/>
    <w:rsid w:val="00ED2449"/>
    <w:rsid w:val="00ED3E7F"/>
    <w:rsid w:val="00ED40CF"/>
    <w:rsid w:val="00ED4821"/>
    <w:rsid w:val="00ED4DCF"/>
    <w:rsid w:val="00ED5E01"/>
    <w:rsid w:val="00ED6DCB"/>
    <w:rsid w:val="00EE0EDC"/>
    <w:rsid w:val="00EE1586"/>
    <w:rsid w:val="00EE281E"/>
    <w:rsid w:val="00EE3E57"/>
    <w:rsid w:val="00EE50A9"/>
    <w:rsid w:val="00EE6835"/>
    <w:rsid w:val="00EE6B4F"/>
    <w:rsid w:val="00EE6EE4"/>
    <w:rsid w:val="00EF014F"/>
    <w:rsid w:val="00EF24E2"/>
    <w:rsid w:val="00EF304B"/>
    <w:rsid w:val="00EF4C6F"/>
    <w:rsid w:val="00EF5033"/>
    <w:rsid w:val="00EF5E39"/>
    <w:rsid w:val="00EF7274"/>
    <w:rsid w:val="00F0089B"/>
    <w:rsid w:val="00F00F53"/>
    <w:rsid w:val="00F05879"/>
    <w:rsid w:val="00F157CC"/>
    <w:rsid w:val="00F1617F"/>
    <w:rsid w:val="00F21D36"/>
    <w:rsid w:val="00F2225F"/>
    <w:rsid w:val="00F22FFA"/>
    <w:rsid w:val="00F23167"/>
    <w:rsid w:val="00F24F6F"/>
    <w:rsid w:val="00F25E29"/>
    <w:rsid w:val="00F27738"/>
    <w:rsid w:val="00F31210"/>
    <w:rsid w:val="00F315B3"/>
    <w:rsid w:val="00F32367"/>
    <w:rsid w:val="00F32E31"/>
    <w:rsid w:val="00F32EB1"/>
    <w:rsid w:val="00F33BAD"/>
    <w:rsid w:val="00F3414A"/>
    <w:rsid w:val="00F34CF2"/>
    <w:rsid w:val="00F35060"/>
    <w:rsid w:val="00F4031A"/>
    <w:rsid w:val="00F40A08"/>
    <w:rsid w:val="00F40AEA"/>
    <w:rsid w:val="00F41507"/>
    <w:rsid w:val="00F4243B"/>
    <w:rsid w:val="00F432B0"/>
    <w:rsid w:val="00F43F14"/>
    <w:rsid w:val="00F46B07"/>
    <w:rsid w:val="00F47336"/>
    <w:rsid w:val="00F47AFE"/>
    <w:rsid w:val="00F51D24"/>
    <w:rsid w:val="00F53141"/>
    <w:rsid w:val="00F531FB"/>
    <w:rsid w:val="00F53377"/>
    <w:rsid w:val="00F53410"/>
    <w:rsid w:val="00F545A6"/>
    <w:rsid w:val="00F548F9"/>
    <w:rsid w:val="00F571D0"/>
    <w:rsid w:val="00F57403"/>
    <w:rsid w:val="00F57425"/>
    <w:rsid w:val="00F57619"/>
    <w:rsid w:val="00F6119F"/>
    <w:rsid w:val="00F627AB"/>
    <w:rsid w:val="00F62969"/>
    <w:rsid w:val="00F63C5B"/>
    <w:rsid w:val="00F64724"/>
    <w:rsid w:val="00F66378"/>
    <w:rsid w:val="00F66B29"/>
    <w:rsid w:val="00F67223"/>
    <w:rsid w:val="00F70567"/>
    <w:rsid w:val="00F71435"/>
    <w:rsid w:val="00F71604"/>
    <w:rsid w:val="00F71B88"/>
    <w:rsid w:val="00F74722"/>
    <w:rsid w:val="00F74D81"/>
    <w:rsid w:val="00F7505D"/>
    <w:rsid w:val="00F76C2E"/>
    <w:rsid w:val="00F80058"/>
    <w:rsid w:val="00F80685"/>
    <w:rsid w:val="00F85F61"/>
    <w:rsid w:val="00F86F61"/>
    <w:rsid w:val="00F9059A"/>
    <w:rsid w:val="00F90DEF"/>
    <w:rsid w:val="00F9276C"/>
    <w:rsid w:val="00F92BFD"/>
    <w:rsid w:val="00F9350D"/>
    <w:rsid w:val="00F93B97"/>
    <w:rsid w:val="00F94F70"/>
    <w:rsid w:val="00F96678"/>
    <w:rsid w:val="00FA2D74"/>
    <w:rsid w:val="00FB0097"/>
    <w:rsid w:val="00FB0467"/>
    <w:rsid w:val="00FB1B1F"/>
    <w:rsid w:val="00FB2094"/>
    <w:rsid w:val="00FB53A5"/>
    <w:rsid w:val="00FC03F8"/>
    <w:rsid w:val="00FC0FCB"/>
    <w:rsid w:val="00FC3CB8"/>
    <w:rsid w:val="00FC6F5F"/>
    <w:rsid w:val="00FD21D7"/>
    <w:rsid w:val="00FD2A43"/>
    <w:rsid w:val="00FD40E6"/>
    <w:rsid w:val="00FD6270"/>
    <w:rsid w:val="00FD6290"/>
    <w:rsid w:val="00FD66E0"/>
    <w:rsid w:val="00FD6706"/>
    <w:rsid w:val="00FD69F5"/>
    <w:rsid w:val="00FD77B8"/>
    <w:rsid w:val="00FD7860"/>
    <w:rsid w:val="00FE0529"/>
    <w:rsid w:val="00FE1591"/>
    <w:rsid w:val="00FE1D51"/>
    <w:rsid w:val="00FE24A9"/>
    <w:rsid w:val="00FE2B31"/>
    <w:rsid w:val="00FE3A5E"/>
    <w:rsid w:val="00FE3CE2"/>
    <w:rsid w:val="00FE7BFF"/>
    <w:rsid w:val="00FF2C2F"/>
    <w:rsid w:val="00FF358A"/>
    <w:rsid w:val="00FF3B9F"/>
    <w:rsid w:val="00FF55F2"/>
    <w:rsid w:val="00FF5AFB"/>
    <w:rsid w:val="00FF6396"/>
    <w:rsid w:val="00FF65D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oNotEmbedSmartTags/>
  <w:decimalSymbol w:val=","/>
  <w:listSeparator w:val=";"/>
  <w14:docId w14:val="6AF5A99C"/>
  <w15:docId w15:val="{08592DD0-906C-4C72-AB33-F3A2BED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2EB"/>
    <w:pPr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A032EB"/>
    <w:pPr>
      <w:keepNext/>
      <w:keepLines/>
      <w:spacing w:before="533" w:after="119"/>
      <w:outlineLvl w:val="0"/>
    </w:pPr>
    <w:rPr>
      <w:b/>
      <w:caps/>
      <w:sz w:val="24"/>
      <w:szCs w:val="20"/>
    </w:rPr>
  </w:style>
  <w:style w:type="paragraph" w:styleId="Nadpis2">
    <w:name w:val="heading 2"/>
    <w:basedOn w:val="Normln"/>
    <w:next w:val="Zkladntext"/>
    <w:qFormat/>
    <w:rsid w:val="00A032EB"/>
    <w:pPr>
      <w:keepNext/>
      <w:spacing w:before="232" w:after="62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1"/>
    <w:next w:val="Zkladntext"/>
    <w:qFormat/>
    <w:rsid w:val="00A032EB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caps w:val="0"/>
    </w:rPr>
  </w:style>
  <w:style w:type="paragraph" w:styleId="Nadpis4">
    <w:name w:val="heading 4"/>
    <w:basedOn w:val="Normln"/>
    <w:next w:val="Zkladntext"/>
    <w:qFormat/>
    <w:rsid w:val="00A032EB"/>
    <w:pPr>
      <w:keepNext/>
      <w:tabs>
        <w:tab w:val="left" w:pos="2268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A032EB"/>
    <w:pPr>
      <w:tabs>
        <w:tab w:val="left" w:pos="2835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Zkladntext"/>
    <w:qFormat/>
    <w:rsid w:val="00A032EB"/>
    <w:pPr>
      <w:tabs>
        <w:tab w:val="left" w:pos="3402"/>
      </w:tabs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Zkladntext"/>
    <w:qFormat/>
    <w:rsid w:val="00A032EB"/>
    <w:pPr>
      <w:tabs>
        <w:tab w:val="left" w:pos="3969"/>
      </w:tabs>
      <w:spacing w:before="240" w:after="60"/>
      <w:outlineLvl w:val="6"/>
    </w:pPr>
  </w:style>
  <w:style w:type="paragraph" w:styleId="Nadpis8">
    <w:name w:val="heading 8"/>
    <w:basedOn w:val="Normln"/>
    <w:next w:val="Zkladntext"/>
    <w:qFormat/>
    <w:rsid w:val="00A032EB"/>
    <w:pPr>
      <w:tabs>
        <w:tab w:val="left" w:pos="4536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Zkladntext"/>
    <w:qFormat/>
    <w:rsid w:val="00A032EB"/>
    <w:pPr>
      <w:tabs>
        <w:tab w:val="left" w:pos="5103"/>
      </w:tabs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A032EB"/>
    <w:rPr>
      <w:rFonts w:ascii="Arial" w:hAnsi="Arial"/>
    </w:rPr>
  </w:style>
  <w:style w:type="character" w:customStyle="1" w:styleId="WW8Num4z0">
    <w:name w:val="WW8Num4z0"/>
    <w:rsid w:val="00A032EB"/>
    <w:rPr>
      <w:rFonts w:ascii="Arial" w:hAnsi="Arial"/>
      <w:b/>
      <w:i w:val="0"/>
      <w:spacing w:val="0"/>
      <w:w w:val="100"/>
      <w:kern w:val="1"/>
      <w:position w:val="0"/>
      <w:sz w:val="22"/>
      <w:vertAlign w:val="baseline"/>
    </w:rPr>
  </w:style>
  <w:style w:type="character" w:customStyle="1" w:styleId="WW8Num4z1">
    <w:name w:val="WW8Num4z1"/>
    <w:rsid w:val="00A032EB"/>
    <w:rPr>
      <w:rFonts w:ascii="Courier New" w:hAnsi="Courier New" w:cs="Courier New"/>
    </w:rPr>
  </w:style>
  <w:style w:type="character" w:customStyle="1" w:styleId="WW8Num4z2">
    <w:name w:val="WW8Num4z2"/>
    <w:rsid w:val="00A032EB"/>
    <w:rPr>
      <w:rFonts w:ascii="Wingdings" w:hAnsi="Wingdings"/>
    </w:rPr>
  </w:style>
  <w:style w:type="character" w:customStyle="1" w:styleId="WW8Num6z0">
    <w:name w:val="WW8Num6z0"/>
    <w:rsid w:val="00A032EB"/>
    <w:rPr>
      <w:rFonts w:ascii="Symbol" w:hAnsi="Symbol"/>
    </w:rPr>
  </w:style>
  <w:style w:type="character" w:customStyle="1" w:styleId="WW8Num6z1">
    <w:name w:val="WW8Num6z1"/>
    <w:rsid w:val="00A032EB"/>
    <w:rPr>
      <w:rFonts w:ascii="Courier New" w:hAnsi="Courier New"/>
      <w:b/>
      <w:i w:val="0"/>
      <w:sz w:val="24"/>
      <w:szCs w:val="24"/>
    </w:rPr>
  </w:style>
  <w:style w:type="character" w:customStyle="1" w:styleId="WW8Num6z2">
    <w:name w:val="WW8Num6z2"/>
    <w:rsid w:val="00A032EB"/>
    <w:rPr>
      <w:rFonts w:ascii="Wingdings" w:hAnsi="Wingdings"/>
      <w:sz w:val="22"/>
      <w:szCs w:val="22"/>
    </w:rPr>
  </w:style>
  <w:style w:type="character" w:customStyle="1" w:styleId="WW8Num8z0">
    <w:name w:val="WW8Num8z0"/>
    <w:rsid w:val="00A032EB"/>
    <w:rPr>
      <w:rFonts w:ascii="Arial" w:hAnsi="Arial"/>
    </w:rPr>
  </w:style>
  <w:style w:type="character" w:customStyle="1" w:styleId="WW8Num8z1">
    <w:name w:val="WW8Num8z1"/>
    <w:rsid w:val="00A032EB"/>
    <w:rPr>
      <w:rFonts w:ascii="Courier New" w:hAnsi="Courier New" w:cs="Courier New"/>
    </w:rPr>
  </w:style>
  <w:style w:type="character" w:customStyle="1" w:styleId="WW8Num8z2">
    <w:name w:val="WW8Num8z2"/>
    <w:rsid w:val="00A032EB"/>
    <w:rPr>
      <w:rFonts w:ascii="Wingdings" w:hAnsi="Wingdings"/>
    </w:rPr>
  </w:style>
  <w:style w:type="character" w:customStyle="1" w:styleId="WW8Num9z0">
    <w:name w:val="WW8Num9z0"/>
    <w:rsid w:val="00A032EB"/>
    <w:rPr>
      <w:rFonts w:ascii="Arial" w:hAnsi="Arial"/>
    </w:rPr>
  </w:style>
  <w:style w:type="character" w:customStyle="1" w:styleId="WW8Num9z1">
    <w:name w:val="WW8Num9z1"/>
    <w:rsid w:val="00A032EB"/>
    <w:rPr>
      <w:rFonts w:ascii="Courier New" w:hAnsi="Courier New" w:cs="Courier New"/>
    </w:rPr>
  </w:style>
  <w:style w:type="character" w:customStyle="1" w:styleId="WW8Num10z0">
    <w:name w:val="WW8Num10z0"/>
    <w:rsid w:val="00A032EB"/>
    <w:rPr>
      <w:rFonts w:ascii="Wingdings 2" w:hAnsi="Wingdings 2"/>
    </w:rPr>
  </w:style>
  <w:style w:type="character" w:customStyle="1" w:styleId="WW8Num10z1">
    <w:name w:val="WW8Num10z1"/>
    <w:rsid w:val="00A032EB"/>
    <w:rPr>
      <w:rFonts w:ascii="OpenSymbol" w:hAnsi="OpenSymbol" w:cs="Courier New"/>
    </w:rPr>
  </w:style>
  <w:style w:type="character" w:customStyle="1" w:styleId="WW8Num12z0">
    <w:name w:val="WW8Num12z0"/>
    <w:rsid w:val="00A032EB"/>
    <w:rPr>
      <w:i w:val="0"/>
    </w:rPr>
  </w:style>
  <w:style w:type="character" w:customStyle="1" w:styleId="WW8Num12z1">
    <w:name w:val="WW8Num12z1"/>
    <w:rsid w:val="00A032EB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A032EB"/>
    <w:rPr>
      <w:rFonts w:ascii="Segoe UI" w:hAnsi="Segoe UI" w:cs="StarSymbol"/>
      <w:sz w:val="18"/>
      <w:szCs w:val="18"/>
    </w:rPr>
  </w:style>
  <w:style w:type="character" w:customStyle="1" w:styleId="WW8Num13z1">
    <w:name w:val="WW8Num13z1"/>
    <w:rsid w:val="00A032EB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A032EB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sid w:val="00A032EB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A032EB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sid w:val="00A032EB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A032EB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A032EB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A032EB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A032EB"/>
    <w:rPr>
      <w:rFonts w:ascii="Wingdings 2" w:hAnsi="Wingdings 2" w:cs="StarSymbol"/>
      <w:sz w:val="18"/>
      <w:szCs w:val="18"/>
    </w:rPr>
  </w:style>
  <w:style w:type="character" w:customStyle="1" w:styleId="WW8Num21z1">
    <w:name w:val="WW8Num21z1"/>
    <w:rsid w:val="00A032E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A032EB"/>
    <w:rPr>
      <w:b/>
      <w:i w:val="0"/>
    </w:rPr>
  </w:style>
  <w:style w:type="character" w:customStyle="1" w:styleId="WW8Num22z1">
    <w:name w:val="WW8Num22z1"/>
    <w:rsid w:val="00A032EB"/>
    <w:rPr>
      <w:b w:val="0"/>
      <w:i w:val="0"/>
    </w:rPr>
  </w:style>
  <w:style w:type="character" w:customStyle="1" w:styleId="WW8Num24z0">
    <w:name w:val="WW8Num24z0"/>
    <w:rsid w:val="00A032EB"/>
    <w:rPr>
      <w:rFonts w:ascii="Wingdings 2" w:hAnsi="Wingdings 2" w:cs="StarSymbol"/>
      <w:sz w:val="18"/>
      <w:szCs w:val="18"/>
    </w:rPr>
  </w:style>
  <w:style w:type="character" w:customStyle="1" w:styleId="WW8Num24z1">
    <w:name w:val="WW8Num24z1"/>
    <w:rsid w:val="00A032EB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rsid w:val="00A032EB"/>
  </w:style>
  <w:style w:type="character" w:customStyle="1" w:styleId="WW-Absatz-Standardschriftart">
    <w:name w:val="WW-Absatz-Standardschriftart"/>
    <w:rsid w:val="00A032EB"/>
  </w:style>
  <w:style w:type="character" w:customStyle="1" w:styleId="WW8Num2z0">
    <w:name w:val="WW8Num2z0"/>
    <w:rsid w:val="00A032EB"/>
    <w:rPr>
      <w:rFonts w:ascii="Arial" w:hAnsi="Arial"/>
    </w:rPr>
  </w:style>
  <w:style w:type="character" w:customStyle="1" w:styleId="WW8Num3z1">
    <w:name w:val="WW8Num3z1"/>
    <w:rsid w:val="00A032EB"/>
    <w:rPr>
      <w:rFonts w:ascii="Courier New" w:hAnsi="Courier New" w:cs="Courier New"/>
    </w:rPr>
  </w:style>
  <w:style w:type="character" w:customStyle="1" w:styleId="WW8Num3z2">
    <w:name w:val="WW8Num3z2"/>
    <w:rsid w:val="00A032EB"/>
    <w:rPr>
      <w:rFonts w:ascii="Wingdings" w:hAnsi="Wingdings"/>
    </w:rPr>
  </w:style>
  <w:style w:type="character" w:customStyle="1" w:styleId="WW8Num5z0">
    <w:name w:val="WW8Num5z0"/>
    <w:rsid w:val="00A032EB"/>
    <w:rPr>
      <w:rFonts w:ascii="Symbol" w:hAnsi="Symbol"/>
    </w:rPr>
  </w:style>
  <w:style w:type="character" w:customStyle="1" w:styleId="WW8Num5z1">
    <w:name w:val="WW8Num5z1"/>
    <w:rsid w:val="00A032EB"/>
    <w:rPr>
      <w:b/>
      <w:i w:val="0"/>
      <w:sz w:val="24"/>
      <w:szCs w:val="24"/>
    </w:rPr>
  </w:style>
  <w:style w:type="character" w:customStyle="1" w:styleId="WW8Num5z2">
    <w:name w:val="WW8Num5z2"/>
    <w:rsid w:val="00A032EB"/>
    <w:rPr>
      <w:rFonts w:ascii="Arial Narrow" w:hAnsi="Arial Narrow"/>
      <w:sz w:val="22"/>
      <w:szCs w:val="22"/>
    </w:rPr>
  </w:style>
  <w:style w:type="character" w:customStyle="1" w:styleId="WW8Num7z0">
    <w:name w:val="WW8Num7z0"/>
    <w:rsid w:val="00A032EB"/>
    <w:rPr>
      <w:rFonts w:ascii="Symbol" w:hAnsi="Symbol"/>
    </w:rPr>
  </w:style>
  <w:style w:type="character" w:customStyle="1" w:styleId="WW8Num7z1">
    <w:name w:val="WW8Num7z1"/>
    <w:rsid w:val="00A032EB"/>
    <w:rPr>
      <w:rFonts w:ascii="Courier New" w:hAnsi="Courier New" w:cs="Courier New"/>
    </w:rPr>
  </w:style>
  <w:style w:type="character" w:customStyle="1" w:styleId="WW8Num7z2">
    <w:name w:val="WW8Num7z2"/>
    <w:rsid w:val="00A032EB"/>
    <w:rPr>
      <w:rFonts w:ascii="Wingdings" w:hAnsi="Wingdings"/>
    </w:rPr>
  </w:style>
  <w:style w:type="character" w:customStyle="1" w:styleId="WW8Num11z0">
    <w:name w:val="WW8Num11z0"/>
    <w:rsid w:val="00A032EB"/>
    <w:rPr>
      <w:sz w:val="22"/>
      <w:szCs w:val="22"/>
    </w:rPr>
  </w:style>
  <w:style w:type="character" w:customStyle="1" w:styleId="WW8Num11z1">
    <w:name w:val="WW8Num11z1"/>
    <w:rsid w:val="00A032EB"/>
    <w:rPr>
      <w:b w:val="0"/>
    </w:rPr>
  </w:style>
  <w:style w:type="character" w:customStyle="1" w:styleId="WW8Num13z3">
    <w:name w:val="WW8Num13z3"/>
    <w:rsid w:val="00A032EB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sid w:val="00A032EB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A032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A032EB"/>
    <w:rPr>
      <w:rFonts w:ascii="Wingdings 2" w:hAnsi="Wingdings 2" w:cs="StarSymbol"/>
      <w:sz w:val="18"/>
      <w:szCs w:val="18"/>
    </w:rPr>
  </w:style>
  <w:style w:type="character" w:customStyle="1" w:styleId="WW8Num17z1">
    <w:name w:val="WW8Num17z1"/>
    <w:rsid w:val="00A032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A032EB"/>
    <w:rPr>
      <w:rFonts w:ascii="Wingdings 2" w:hAnsi="Wingdings 2" w:cs="StarSymbol"/>
      <w:sz w:val="18"/>
      <w:szCs w:val="18"/>
    </w:rPr>
  </w:style>
  <w:style w:type="character" w:customStyle="1" w:styleId="WW8Num20z1">
    <w:name w:val="WW8Num20z1"/>
    <w:rsid w:val="00A032EB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A032EB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A032EB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  <w:rsid w:val="00A032EB"/>
  </w:style>
  <w:style w:type="character" w:customStyle="1" w:styleId="Standardnpsmoodstavce1">
    <w:name w:val="Standardní písmo odstavce1"/>
    <w:rsid w:val="00A032EB"/>
  </w:style>
  <w:style w:type="character" w:customStyle="1" w:styleId="WW8Num1z0">
    <w:name w:val="WW8Num1z0"/>
    <w:rsid w:val="00A032EB"/>
    <w:rPr>
      <w:rFonts w:ascii="Symbol" w:hAnsi="Symbol"/>
    </w:rPr>
  </w:style>
  <w:style w:type="character" w:customStyle="1" w:styleId="WW8Num2z1">
    <w:name w:val="WW8Num2z1"/>
    <w:rsid w:val="00A032EB"/>
    <w:rPr>
      <w:rFonts w:ascii="Courier New" w:hAnsi="Courier New" w:cs="Courier New"/>
    </w:rPr>
  </w:style>
  <w:style w:type="character" w:customStyle="1" w:styleId="WW8Num2z2">
    <w:name w:val="WW8Num2z2"/>
    <w:rsid w:val="00A032EB"/>
    <w:rPr>
      <w:rFonts w:ascii="Wingdings" w:hAnsi="Wingdings"/>
    </w:rPr>
  </w:style>
  <w:style w:type="character" w:customStyle="1" w:styleId="WW8Num2z3">
    <w:name w:val="WW8Num2z3"/>
    <w:rsid w:val="00A032EB"/>
    <w:rPr>
      <w:rFonts w:ascii="Symbol" w:hAnsi="Symbol"/>
    </w:rPr>
  </w:style>
  <w:style w:type="character" w:customStyle="1" w:styleId="WW8Num3z3">
    <w:name w:val="WW8Num3z3"/>
    <w:rsid w:val="00A032EB"/>
    <w:rPr>
      <w:rFonts w:ascii="Symbol" w:hAnsi="Symbol"/>
    </w:rPr>
  </w:style>
  <w:style w:type="character" w:customStyle="1" w:styleId="WW8Num5z4">
    <w:name w:val="WW8Num5z4"/>
    <w:rsid w:val="00A032EB"/>
    <w:rPr>
      <w:rFonts w:ascii="Symbol" w:hAnsi="Symbol"/>
    </w:rPr>
  </w:style>
  <w:style w:type="character" w:customStyle="1" w:styleId="WW8Num8z3">
    <w:name w:val="WW8Num8z3"/>
    <w:rsid w:val="00A032EB"/>
    <w:rPr>
      <w:rFonts w:ascii="Symbol" w:hAnsi="Symbol"/>
    </w:rPr>
  </w:style>
  <w:style w:type="character" w:customStyle="1" w:styleId="WW8Num9z2">
    <w:name w:val="WW8Num9z2"/>
    <w:rsid w:val="00A032EB"/>
    <w:rPr>
      <w:rFonts w:ascii="Wingdings" w:hAnsi="Wingdings"/>
    </w:rPr>
  </w:style>
  <w:style w:type="character" w:customStyle="1" w:styleId="WW8Num9z3">
    <w:name w:val="WW8Num9z3"/>
    <w:rsid w:val="00A032EB"/>
    <w:rPr>
      <w:rFonts w:ascii="Symbol" w:hAnsi="Symbol"/>
    </w:rPr>
  </w:style>
  <w:style w:type="character" w:customStyle="1" w:styleId="Standardnpsmoodstavce11">
    <w:name w:val="Standardní písmo odstavce11"/>
    <w:rsid w:val="00A032EB"/>
  </w:style>
  <w:style w:type="character" w:styleId="Hypertextovodkaz">
    <w:name w:val="Hyperlink"/>
    <w:basedOn w:val="Standardnpsmoodstavce11"/>
    <w:uiPriority w:val="99"/>
    <w:rsid w:val="00A032EB"/>
    <w:rPr>
      <w:color w:val="0000FF"/>
      <w:u w:val="single"/>
    </w:rPr>
  </w:style>
  <w:style w:type="character" w:customStyle="1" w:styleId="WW8Num35z0">
    <w:name w:val="WW8Num35z0"/>
    <w:rsid w:val="00A032EB"/>
    <w:rPr>
      <w:b/>
    </w:rPr>
  </w:style>
  <w:style w:type="character" w:customStyle="1" w:styleId="WW8Num35z1">
    <w:name w:val="WW8Num35z1"/>
    <w:rsid w:val="00A032EB"/>
    <w:rPr>
      <w:b w:val="0"/>
      <w:i w:val="0"/>
    </w:rPr>
  </w:style>
  <w:style w:type="character" w:customStyle="1" w:styleId="WW8Num27z1">
    <w:name w:val="WW8Num27z1"/>
    <w:rsid w:val="00A032EB"/>
    <w:rPr>
      <w:b w:val="0"/>
      <w:i w:val="0"/>
    </w:rPr>
  </w:style>
  <w:style w:type="character" w:customStyle="1" w:styleId="WW8Num33z1">
    <w:name w:val="WW8Num33z1"/>
    <w:rsid w:val="00A032EB"/>
    <w:rPr>
      <w:b w:val="0"/>
      <w:i w:val="0"/>
    </w:rPr>
  </w:style>
  <w:style w:type="character" w:customStyle="1" w:styleId="Odrky">
    <w:name w:val="Odrážky"/>
    <w:rsid w:val="00A032EB"/>
    <w:rPr>
      <w:rFonts w:ascii="StarSymbol" w:eastAsia="StarSymbol" w:hAnsi="StarSymbol" w:cs="StarSymbol"/>
      <w:sz w:val="18"/>
      <w:szCs w:val="18"/>
    </w:rPr>
  </w:style>
  <w:style w:type="character" w:styleId="Siln">
    <w:name w:val="Strong"/>
    <w:basedOn w:val="Standardnpsmoodstavce1"/>
    <w:qFormat/>
    <w:rsid w:val="00A032EB"/>
    <w:rPr>
      <w:b/>
      <w:bCs/>
    </w:rPr>
  </w:style>
  <w:style w:type="character" w:customStyle="1" w:styleId="Odkaznakoment1">
    <w:name w:val="Odkaz na komentář1"/>
    <w:basedOn w:val="Standardnpsmoodstavce1"/>
    <w:rsid w:val="00A032EB"/>
    <w:rPr>
      <w:sz w:val="16"/>
      <w:szCs w:val="16"/>
    </w:rPr>
  </w:style>
  <w:style w:type="character" w:customStyle="1" w:styleId="NzevChar">
    <w:name w:val="Název Char"/>
    <w:basedOn w:val="Standardnpsmoodstavce1"/>
    <w:rsid w:val="00A032EB"/>
    <w:rPr>
      <w:rFonts w:ascii="Arial" w:hAnsi="Arial"/>
      <w:b/>
      <w:bCs/>
      <w:sz w:val="22"/>
      <w:szCs w:val="24"/>
    </w:rPr>
  </w:style>
  <w:style w:type="character" w:customStyle="1" w:styleId="PodtitulChar">
    <w:name w:val="Podtitul Char"/>
    <w:basedOn w:val="Standardnpsmoodstavce1"/>
    <w:uiPriority w:val="11"/>
    <w:rsid w:val="00A032EB"/>
    <w:rPr>
      <w:rFonts w:ascii="Arial" w:hAnsi="Arial"/>
      <w:sz w:val="22"/>
    </w:rPr>
  </w:style>
  <w:style w:type="character" w:customStyle="1" w:styleId="slostrnky1">
    <w:name w:val="Číslo stránky1"/>
    <w:basedOn w:val="Standardnpsmoodstavce1"/>
    <w:rsid w:val="00A032EB"/>
  </w:style>
  <w:style w:type="character" w:customStyle="1" w:styleId="ZhlavChar">
    <w:name w:val="Záhlaví Char"/>
    <w:basedOn w:val="Standardnpsmoodstavce1"/>
    <w:rsid w:val="00A032EB"/>
    <w:rPr>
      <w:rFonts w:ascii="Arial" w:hAnsi="Arial"/>
    </w:rPr>
  </w:style>
  <w:style w:type="character" w:customStyle="1" w:styleId="ZpatChar">
    <w:name w:val="Zápatí Char"/>
    <w:basedOn w:val="Standardnpsmoodstavce1"/>
    <w:uiPriority w:val="99"/>
    <w:rsid w:val="00A032EB"/>
    <w:rPr>
      <w:rFonts w:ascii="Arial" w:hAnsi="Arial"/>
    </w:rPr>
  </w:style>
  <w:style w:type="character" w:customStyle="1" w:styleId="Zkladntext3Char">
    <w:name w:val="Základní text 3 Char"/>
    <w:basedOn w:val="Standardnpsmoodstavce1"/>
    <w:link w:val="Zkladntext3"/>
    <w:uiPriority w:val="99"/>
    <w:rsid w:val="00A032EB"/>
    <w:rPr>
      <w:rFonts w:ascii="Arial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1"/>
    <w:rsid w:val="00A032EB"/>
    <w:rPr>
      <w:rFonts w:ascii="Arial" w:hAnsi="Arial"/>
      <w:sz w:val="22"/>
      <w:szCs w:val="24"/>
    </w:rPr>
  </w:style>
  <w:style w:type="character" w:customStyle="1" w:styleId="Zkladntext2Char">
    <w:name w:val="Základní text 2 Char"/>
    <w:basedOn w:val="Standardnpsmoodstavce1"/>
    <w:link w:val="Zkladntext2"/>
    <w:uiPriority w:val="99"/>
    <w:rsid w:val="00A032EB"/>
    <w:rPr>
      <w:rFonts w:ascii="Arial" w:hAnsi="Arial"/>
      <w:sz w:val="22"/>
      <w:szCs w:val="24"/>
    </w:rPr>
  </w:style>
  <w:style w:type="character" w:customStyle="1" w:styleId="ListLabel1">
    <w:name w:val="ListLabel 1"/>
    <w:rsid w:val="00A032EB"/>
    <w:rPr>
      <w:b/>
      <w:i w:val="0"/>
      <w:sz w:val="24"/>
      <w:szCs w:val="24"/>
    </w:rPr>
  </w:style>
  <w:style w:type="character" w:customStyle="1" w:styleId="ListLabel2">
    <w:name w:val="ListLabel 2"/>
    <w:rsid w:val="00A032EB"/>
    <w:rPr>
      <w:sz w:val="22"/>
      <w:szCs w:val="22"/>
    </w:rPr>
  </w:style>
  <w:style w:type="character" w:customStyle="1" w:styleId="ListLabel3">
    <w:name w:val="ListLabel 3"/>
    <w:rsid w:val="00A032EB"/>
    <w:rPr>
      <w:i w:val="0"/>
    </w:rPr>
  </w:style>
  <w:style w:type="character" w:customStyle="1" w:styleId="ListLabel4">
    <w:name w:val="ListLabel 4"/>
    <w:rsid w:val="00A032EB"/>
    <w:rPr>
      <w:rFonts w:cs="Courier New"/>
    </w:rPr>
  </w:style>
  <w:style w:type="character" w:customStyle="1" w:styleId="ListLabel5">
    <w:name w:val="ListLabel 5"/>
    <w:rsid w:val="00A032EB"/>
    <w:rPr>
      <w:sz w:val="18"/>
      <w:szCs w:val="18"/>
    </w:rPr>
  </w:style>
  <w:style w:type="character" w:customStyle="1" w:styleId="ListLabel6">
    <w:name w:val="ListLabel 6"/>
    <w:rsid w:val="00A032EB"/>
    <w:rPr>
      <w:rFonts w:cs="StarSymbol"/>
      <w:sz w:val="18"/>
      <w:szCs w:val="18"/>
    </w:rPr>
  </w:style>
  <w:style w:type="character" w:customStyle="1" w:styleId="ListLabel7">
    <w:name w:val="ListLabel 7"/>
    <w:rsid w:val="00A032EB"/>
    <w:rPr>
      <w:rFonts w:cs="Courier New"/>
      <w:sz w:val="18"/>
      <w:szCs w:val="18"/>
    </w:rPr>
  </w:style>
  <w:style w:type="character" w:customStyle="1" w:styleId="ListLabel8">
    <w:name w:val="ListLabel 8"/>
    <w:rsid w:val="00A032EB"/>
    <w:rPr>
      <w:b/>
    </w:rPr>
  </w:style>
  <w:style w:type="character" w:customStyle="1" w:styleId="WW8Num11z2">
    <w:name w:val="WW8Num11z2"/>
    <w:rsid w:val="00A032EB"/>
    <w:rPr>
      <w:rFonts w:ascii="Palatino Linotype" w:hAnsi="Palatino Linotype"/>
      <w:b w:val="0"/>
      <w:sz w:val="22"/>
      <w:szCs w:val="22"/>
    </w:rPr>
  </w:style>
  <w:style w:type="character" w:customStyle="1" w:styleId="Symbolyproslovn">
    <w:name w:val="Symboly pro číslování"/>
    <w:rsid w:val="00A032EB"/>
  </w:style>
  <w:style w:type="paragraph" w:customStyle="1" w:styleId="Nadpis">
    <w:name w:val="Nadpis"/>
    <w:basedOn w:val="Normln"/>
    <w:next w:val="Zkladntext"/>
    <w:rsid w:val="00A032E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rsid w:val="00A032EB"/>
    <w:pPr>
      <w:jc w:val="both"/>
    </w:pPr>
    <w:rPr>
      <w:szCs w:val="20"/>
    </w:rPr>
  </w:style>
  <w:style w:type="paragraph" w:styleId="Seznam">
    <w:name w:val="List"/>
    <w:basedOn w:val="Normln"/>
    <w:rsid w:val="00A032EB"/>
    <w:pPr>
      <w:ind w:left="283" w:hanging="283"/>
    </w:pPr>
    <w:rPr>
      <w:sz w:val="20"/>
      <w:szCs w:val="20"/>
    </w:rPr>
  </w:style>
  <w:style w:type="paragraph" w:customStyle="1" w:styleId="Popisek">
    <w:name w:val="Popisek"/>
    <w:basedOn w:val="Normln"/>
    <w:rsid w:val="00A032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rsid w:val="00A032EB"/>
    <w:pPr>
      <w:suppressLineNumbers/>
    </w:pPr>
    <w:rPr>
      <w:rFonts w:cs="Tahoma"/>
    </w:rPr>
  </w:style>
  <w:style w:type="paragraph" w:customStyle="1" w:styleId="Odsazenslovna">
    <w:name w:val="Odsazené číslování    a."/>
    <w:basedOn w:val="Normln"/>
    <w:rsid w:val="00A032EB"/>
    <w:pPr>
      <w:tabs>
        <w:tab w:val="left" w:pos="127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60" w:after="60"/>
      <w:jc w:val="both"/>
    </w:pPr>
    <w:rPr>
      <w:szCs w:val="20"/>
    </w:rPr>
  </w:style>
  <w:style w:type="paragraph" w:styleId="Zkladntextodsazen">
    <w:name w:val="Body Text Indent"/>
    <w:basedOn w:val="Normln"/>
    <w:rsid w:val="00A032EB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"/>
      <w:jc w:val="both"/>
    </w:pPr>
    <w:rPr>
      <w:szCs w:val="20"/>
    </w:rPr>
  </w:style>
  <w:style w:type="paragraph" w:styleId="Podnadpis">
    <w:name w:val="Subtitle"/>
    <w:basedOn w:val="Normln"/>
    <w:next w:val="Zkladntext"/>
    <w:uiPriority w:val="11"/>
    <w:qFormat/>
    <w:rsid w:val="00A032EB"/>
    <w:pPr>
      <w:spacing w:after="60"/>
      <w:jc w:val="center"/>
    </w:pPr>
    <w:rPr>
      <w:i/>
      <w:iCs/>
      <w:sz w:val="28"/>
      <w:szCs w:val="20"/>
    </w:rPr>
  </w:style>
  <w:style w:type="paragraph" w:customStyle="1" w:styleId="Normln1">
    <w:name w:val="Normální1"/>
    <w:basedOn w:val="Normln"/>
    <w:rsid w:val="00A032EB"/>
    <w:pPr>
      <w:widowControl w:val="0"/>
    </w:pPr>
    <w:rPr>
      <w:sz w:val="20"/>
      <w:szCs w:val="20"/>
    </w:rPr>
  </w:style>
  <w:style w:type="paragraph" w:styleId="Zhlav">
    <w:name w:val="header"/>
    <w:basedOn w:val="Normln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uiPriority w:val="99"/>
    <w:rsid w:val="00A032EB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A032EB"/>
    <w:pPr>
      <w:spacing w:after="120" w:line="480" w:lineRule="auto"/>
      <w:ind w:left="283"/>
    </w:pPr>
    <w:rPr>
      <w:sz w:val="20"/>
      <w:szCs w:val="20"/>
    </w:rPr>
  </w:style>
  <w:style w:type="paragraph" w:customStyle="1" w:styleId="Doprosted">
    <w:name w:val="Doprostřed"/>
    <w:rsid w:val="00A032EB"/>
    <w:pPr>
      <w:keepNext/>
      <w:suppressAutoHyphens/>
      <w:spacing w:before="480" w:after="480"/>
      <w:jc w:val="center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customStyle="1" w:styleId="nadsazen">
    <w:name w:val="nadsazen"/>
    <w:rsid w:val="00A032EB"/>
    <w:pPr>
      <w:keepLines/>
      <w:suppressAutoHyphens/>
      <w:spacing w:before="113"/>
      <w:ind w:firstLine="709"/>
      <w:jc w:val="both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kulodrkami">
    <w:name w:val="s kul.odrážkami"/>
    <w:rsid w:val="00A032EB"/>
    <w:pPr>
      <w:tabs>
        <w:tab w:val="left" w:pos="993"/>
      </w:tabs>
      <w:suppressAutoHyphens/>
      <w:spacing w:before="60" w:after="60"/>
    </w:pPr>
    <w:rPr>
      <w:rFonts w:ascii="Arial" w:eastAsia="Arial" w:hAnsi="Arial" w:cs="Mangal"/>
      <w:kern w:val="1"/>
      <w:sz w:val="22"/>
      <w:szCs w:val="24"/>
      <w:lang w:eastAsia="hi-IN" w:bidi="hi-IN"/>
    </w:rPr>
  </w:style>
  <w:style w:type="paragraph" w:customStyle="1" w:styleId="Seznamsodrkami21">
    <w:name w:val="Seznam s odrážkami 21"/>
    <w:basedOn w:val="Normln"/>
    <w:rsid w:val="00A032EB"/>
    <w:pPr>
      <w:spacing w:before="60" w:after="60"/>
      <w:jc w:val="both"/>
    </w:pPr>
  </w:style>
  <w:style w:type="paragraph" w:customStyle="1" w:styleId="Obsahtabulky">
    <w:name w:val="Obsah tabulky"/>
    <w:basedOn w:val="Normln"/>
    <w:rsid w:val="00A032EB"/>
    <w:pPr>
      <w:suppressLineNumbers/>
    </w:pPr>
  </w:style>
  <w:style w:type="paragraph" w:customStyle="1" w:styleId="Nadpistabulky">
    <w:name w:val="Nadpis tabulky"/>
    <w:basedOn w:val="Obsahtabulky"/>
    <w:rsid w:val="00A032EB"/>
    <w:pPr>
      <w:jc w:val="center"/>
    </w:pPr>
    <w:rPr>
      <w:b/>
      <w:bCs/>
    </w:rPr>
  </w:style>
  <w:style w:type="paragraph" w:styleId="Nzev">
    <w:name w:val="Title"/>
    <w:basedOn w:val="Normln"/>
    <w:next w:val="Podnadpis"/>
    <w:qFormat/>
    <w:rsid w:val="00A032EB"/>
    <w:pPr>
      <w:jc w:val="center"/>
    </w:pPr>
    <w:rPr>
      <w:b/>
      <w:bCs/>
      <w:sz w:val="36"/>
      <w:szCs w:val="36"/>
    </w:rPr>
  </w:style>
  <w:style w:type="paragraph" w:customStyle="1" w:styleId="Zkladntext31">
    <w:name w:val="Základní text 31"/>
    <w:basedOn w:val="Normln"/>
    <w:rsid w:val="00A032EB"/>
    <w:rPr>
      <w:b/>
      <w:bCs/>
      <w:u w:val="single"/>
    </w:rPr>
  </w:style>
  <w:style w:type="paragraph" w:customStyle="1" w:styleId="Nadpis2-normlntext">
    <w:name w:val="Nadpis 2  - normální text"/>
    <w:basedOn w:val="Nadpis2"/>
    <w:rsid w:val="00A032EB"/>
    <w:pPr>
      <w:keepNext w:val="0"/>
      <w:spacing w:before="60" w:after="0"/>
      <w:jc w:val="both"/>
    </w:pPr>
    <w:rPr>
      <w:b w:val="0"/>
      <w:bCs w:val="0"/>
      <w:szCs w:val="20"/>
    </w:rPr>
  </w:style>
  <w:style w:type="paragraph" w:customStyle="1" w:styleId="Zkladntext21">
    <w:name w:val="Základní text 21"/>
    <w:basedOn w:val="Normln"/>
    <w:rsid w:val="00A032EB"/>
    <w:rPr>
      <w:b/>
      <w:bCs/>
    </w:rPr>
  </w:style>
  <w:style w:type="paragraph" w:customStyle="1" w:styleId="Normlnweb1">
    <w:name w:val="Normální (web)1"/>
    <w:basedOn w:val="Normln"/>
    <w:rsid w:val="00A032EB"/>
    <w:pPr>
      <w:suppressAutoHyphens w:val="0"/>
      <w:spacing w:before="28" w:after="28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rsid w:val="00A032E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bubliny1">
    <w:name w:val="Text bubliny1"/>
    <w:basedOn w:val="Normln"/>
    <w:rsid w:val="00A032EB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A032EB"/>
    <w:rPr>
      <w:sz w:val="20"/>
      <w:szCs w:val="20"/>
    </w:rPr>
  </w:style>
  <w:style w:type="paragraph" w:customStyle="1" w:styleId="Pedmtkomente1">
    <w:name w:val="Předmět komentáře1"/>
    <w:basedOn w:val="Textkomente1"/>
    <w:rsid w:val="00A032EB"/>
    <w:rPr>
      <w:b/>
      <w:bCs/>
    </w:rPr>
  </w:style>
  <w:style w:type="paragraph" w:customStyle="1" w:styleId="xl43">
    <w:name w:val="xl43"/>
    <w:basedOn w:val="Normln"/>
    <w:rsid w:val="00A032EB"/>
    <w:pPr>
      <w:shd w:val="clear" w:color="auto" w:fill="C0C0C0"/>
      <w:suppressAutoHyphens w:val="0"/>
      <w:spacing w:before="28" w:after="28"/>
      <w:jc w:val="center"/>
    </w:pPr>
    <w:rPr>
      <w:rFonts w:cs="Arial"/>
      <w:sz w:val="24"/>
    </w:rPr>
  </w:style>
  <w:style w:type="paragraph" w:customStyle="1" w:styleId="Zkladntext32">
    <w:name w:val="Základní text 32"/>
    <w:basedOn w:val="Normln"/>
    <w:rsid w:val="00A032EB"/>
    <w:pPr>
      <w:spacing w:after="120"/>
    </w:pPr>
    <w:rPr>
      <w:sz w:val="16"/>
      <w:szCs w:val="16"/>
    </w:rPr>
  </w:style>
  <w:style w:type="paragraph" w:customStyle="1" w:styleId="Zkladntextodsazen22">
    <w:name w:val="Základní text odsazený 22"/>
    <w:basedOn w:val="Normln"/>
    <w:rsid w:val="00A032EB"/>
    <w:pPr>
      <w:spacing w:after="120" w:line="480" w:lineRule="auto"/>
      <w:ind w:left="283"/>
    </w:pPr>
  </w:style>
  <w:style w:type="paragraph" w:customStyle="1" w:styleId="Zkladntext22">
    <w:name w:val="Základní text 22"/>
    <w:basedOn w:val="Normln"/>
    <w:rsid w:val="00A032EB"/>
    <w:pPr>
      <w:spacing w:after="120" w:line="480" w:lineRule="auto"/>
    </w:pPr>
  </w:style>
  <w:style w:type="paragraph" w:styleId="Obsah1">
    <w:name w:val="toc 1"/>
    <w:basedOn w:val="Rejstk"/>
    <w:uiPriority w:val="39"/>
    <w:qFormat/>
    <w:rsid w:val="00A032EB"/>
    <w:pPr>
      <w:suppressLineNumbers w:val="0"/>
      <w:spacing w:before="120" w:after="120"/>
    </w:pPr>
    <w:rPr>
      <w:rFonts w:ascii="Calibri" w:hAnsi="Calibri" w:cs="Mangal"/>
      <w:b/>
      <w:bCs/>
      <w:caps/>
      <w:sz w:val="20"/>
      <w:szCs w:val="20"/>
    </w:rPr>
  </w:style>
  <w:style w:type="paragraph" w:styleId="Obsah2">
    <w:name w:val="toc 2"/>
    <w:basedOn w:val="Rejstk"/>
    <w:uiPriority w:val="39"/>
    <w:qFormat/>
    <w:rsid w:val="00A032EB"/>
    <w:pPr>
      <w:suppressLineNumbers w:val="0"/>
      <w:ind w:left="220"/>
    </w:pPr>
    <w:rPr>
      <w:rFonts w:ascii="Calibri" w:hAnsi="Calibri" w:cs="Mangal"/>
      <w:smallCaps/>
      <w:sz w:val="20"/>
      <w:szCs w:val="20"/>
    </w:rPr>
  </w:style>
  <w:style w:type="paragraph" w:styleId="Obsah3">
    <w:name w:val="toc 3"/>
    <w:basedOn w:val="Rejstk"/>
    <w:uiPriority w:val="39"/>
    <w:qFormat/>
    <w:rsid w:val="00A032EB"/>
    <w:pPr>
      <w:suppressLineNumbers w:val="0"/>
      <w:ind w:left="440"/>
    </w:pPr>
    <w:rPr>
      <w:rFonts w:ascii="Calibri" w:hAnsi="Calibri" w:cs="Mangal"/>
      <w:i/>
      <w:iCs/>
      <w:sz w:val="20"/>
      <w:szCs w:val="20"/>
    </w:rPr>
  </w:style>
  <w:style w:type="paragraph" w:customStyle="1" w:styleId="Nadpis10">
    <w:name w:val="Nadpis 10"/>
    <w:basedOn w:val="Nadpis"/>
    <w:next w:val="Zkladntext"/>
    <w:rsid w:val="00A032EB"/>
    <w:pPr>
      <w:numPr>
        <w:numId w:val="1"/>
      </w:numPr>
    </w:pPr>
    <w:rPr>
      <w:b/>
      <w:bCs/>
      <w:sz w:val="21"/>
      <w:szCs w:val="21"/>
    </w:rPr>
  </w:style>
  <w:style w:type="paragraph" w:customStyle="1" w:styleId="TableContents">
    <w:name w:val="Table Contents"/>
    <w:basedOn w:val="Normln"/>
    <w:rsid w:val="00A032EB"/>
  </w:style>
  <w:style w:type="paragraph" w:customStyle="1" w:styleId="TableHeading">
    <w:name w:val="Table Heading"/>
    <w:basedOn w:val="TableContents"/>
    <w:rsid w:val="00A032EB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A032EB"/>
  </w:style>
  <w:style w:type="paragraph" w:customStyle="1" w:styleId="Table">
    <w:name w:val="Table"/>
    <w:basedOn w:val="Normln"/>
    <w:rsid w:val="00A032EB"/>
    <w:pPr>
      <w:spacing w:after="120" w:line="276" w:lineRule="auto"/>
      <w:jc w:val="both"/>
    </w:pPr>
    <w:rPr>
      <w:rFonts w:ascii="Palatino Linotype" w:hAnsi="Palatino Linotype" w:cs="Palatino Linotype"/>
      <w:szCs w:val="22"/>
    </w:rPr>
  </w:style>
  <w:style w:type="paragraph" w:customStyle="1" w:styleId="Textkomente11">
    <w:name w:val="Text komentáře11"/>
    <w:basedOn w:val="Normln"/>
    <w:rsid w:val="00A032EB"/>
    <w:pPr>
      <w:jc w:val="both"/>
    </w:pPr>
    <w:rPr>
      <w:rFonts w:ascii="Garamond" w:hAnsi="Garamond" w:cs="Garamond"/>
    </w:rPr>
  </w:style>
  <w:style w:type="paragraph" w:styleId="Obsah4">
    <w:name w:val="toc 4"/>
    <w:basedOn w:val="Rejstk"/>
    <w:rsid w:val="00A032EB"/>
    <w:pPr>
      <w:suppressLineNumbers w:val="0"/>
      <w:ind w:left="660"/>
    </w:pPr>
    <w:rPr>
      <w:rFonts w:ascii="Calibri" w:hAnsi="Calibri" w:cs="Mangal"/>
      <w:sz w:val="18"/>
      <w:szCs w:val="18"/>
    </w:rPr>
  </w:style>
  <w:style w:type="paragraph" w:styleId="Obsah5">
    <w:name w:val="toc 5"/>
    <w:basedOn w:val="Rejstk"/>
    <w:rsid w:val="00A032EB"/>
    <w:pPr>
      <w:suppressLineNumbers w:val="0"/>
      <w:ind w:left="880"/>
    </w:pPr>
    <w:rPr>
      <w:rFonts w:ascii="Calibri" w:hAnsi="Calibri" w:cs="Mangal"/>
      <w:sz w:val="18"/>
      <w:szCs w:val="18"/>
    </w:rPr>
  </w:style>
  <w:style w:type="paragraph" w:styleId="Obsah6">
    <w:name w:val="toc 6"/>
    <w:basedOn w:val="Rejstk"/>
    <w:rsid w:val="00A032EB"/>
    <w:pPr>
      <w:suppressLineNumbers w:val="0"/>
      <w:ind w:left="1100"/>
    </w:pPr>
    <w:rPr>
      <w:rFonts w:ascii="Calibri" w:hAnsi="Calibri" w:cs="Mangal"/>
      <w:sz w:val="18"/>
      <w:szCs w:val="18"/>
    </w:rPr>
  </w:style>
  <w:style w:type="paragraph" w:styleId="Obsah7">
    <w:name w:val="toc 7"/>
    <w:basedOn w:val="Rejstk"/>
    <w:rsid w:val="00A032EB"/>
    <w:pPr>
      <w:suppressLineNumbers w:val="0"/>
      <w:ind w:left="1320"/>
    </w:pPr>
    <w:rPr>
      <w:rFonts w:ascii="Calibri" w:hAnsi="Calibri" w:cs="Mangal"/>
      <w:sz w:val="18"/>
      <w:szCs w:val="18"/>
    </w:rPr>
  </w:style>
  <w:style w:type="paragraph" w:styleId="Obsah8">
    <w:name w:val="toc 8"/>
    <w:basedOn w:val="Rejstk"/>
    <w:rsid w:val="00A032EB"/>
    <w:pPr>
      <w:suppressLineNumbers w:val="0"/>
      <w:ind w:left="1540"/>
    </w:pPr>
    <w:rPr>
      <w:rFonts w:ascii="Calibri" w:hAnsi="Calibri" w:cs="Mangal"/>
      <w:sz w:val="18"/>
      <w:szCs w:val="18"/>
    </w:rPr>
  </w:style>
  <w:style w:type="paragraph" w:styleId="Obsah9">
    <w:name w:val="toc 9"/>
    <w:basedOn w:val="Rejstk"/>
    <w:rsid w:val="00A032EB"/>
    <w:pPr>
      <w:suppressLineNumbers w:val="0"/>
      <w:ind w:left="1760"/>
    </w:pPr>
    <w:rPr>
      <w:rFonts w:ascii="Calibri" w:hAnsi="Calibri" w:cs="Mangal"/>
      <w:sz w:val="18"/>
      <w:szCs w:val="18"/>
    </w:rPr>
  </w:style>
  <w:style w:type="paragraph" w:customStyle="1" w:styleId="Obsah10">
    <w:name w:val="Obsah 10"/>
    <w:basedOn w:val="Rejstk"/>
    <w:rsid w:val="00A032EB"/>
    <w:pPr>
      <w:tabs>
        <w:tab w:val="right" w:leader="dot" w:pos="7091"/>
      </w:tabs>
      <w:ind w:left="254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66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66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0A49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A49AE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9AE"/>
    <w:rPr>
      <w:rFonts w:ascii="Arial" w:eastAsia="SimSun" w:hAnsi="Arial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9AE"/>
    <w:rPr>
      <w:rFonts w:ascii="Arial" w:eastAsia="SimSun" w:hAnsi="Arial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0A49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1F6"/>
    <w:p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 w:bidi="ar-SA"/>
    </w:rPr>
  </w:style>
  <w:style w:type="paragraph" w:customStyle="1" w:styleId="Vet">
    <w:name w:val="Výčet"/>
    <w:basedOn w:val="Normln"/>
    <w:rsid w:val="00CB57DA"/>
    <w:pPr>
      <w:keepLines/>
      <w:suppressAutoHyphens w:val="0"/>
      <w:spacing w:before="120"/>
      <w:ind w:left="720" w:hanging="36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styleId="Normlnweb">
    <w:name w:val="Normal (Web)"/>
    <w:basedOn w:val="Normln"/>
    <w:rsid w:val="001F26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  <w:style w:type="character" w:styleId="slostrnky">
    <w:name w:val="page number"/>
    <w:basedOn w:val="Standardnpsmoodstavce"/>
    <w:rsid w:val="00CB0346"/>
  </w:style>
  <w:style w:type="paragraph" w:customStyle="1" w:styleId="NormlnVariableCE">
    <w:name w:val="Normální + VariableCE"/>
    <w:aliases w:val="8 b.,Zarovnat do bloku"/>
    <w:basedOn w:val="Zkladntext21"/>
    <w:rsid w:val="00CB0346"/>
    <w:pPr>
      <w:suppressAutoHyphens w:val="0"/>
      <w:jc w:val="both"/>
    </w:pPr>
    <w:rPr>
      <w:rFonts w:ascii="VariableCE" w:eastAsia="Times New Roman" w:hAnsi="VariableCE" w:cs="Times New Roman"/>
      <w:b w:val="0"/>
      <w:bCs w:val="0"/>
      <w:kern w:val="0"/>
      <w:sz w:val="16"/>
      <w:szCs w:val="20"/>
      <w:lang w:eastAsia="cs-CZ" w:bidi="ar-SA"/>
    </w:rPr>
  </w:style>
  <w:style w:type="paragraph" w:customStyle="1" w:styleId="OKRAJ">
    <w:name w:val="OKRAJ"/>
    <w:basedOn w:val="Normln"/>
    <w:autoRedefine/>
    <w:rsid w:val="00CE17B1"/>
    <w:pPr>
      <w:tabs>
        <w:tab w:val="left" w:pos="2835"/>
      </w:tabs>
      <w:suppressAutoHyphens w:val="0"/>
      <w:ind w:left="2127" w:hanging="2127"/>
      <w:jc w:val="both"/>
    </w:pPr>
    <w:rPr>
      <w:rFonts w:eastAsia="Times New Roman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7C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542F0"/>
    <w:pPr>
      <w:spacing w:after="200"/>
    </w:pPr>
    <w:rPr>
      <w:b/>
      <w:bCs/>
      <w:color w:val="4F81BD" w:themeColor="accent1"/>
      <w:sz w:val="18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202D1"/>
    <w:rPr>
      <w:color w:val="800080" w:themeColor="followed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F4243B"/>
    <w:rPr>
      <w:rFonts w:ascii="Arial" w:eastAsia="SimSun" w:hAnsi="Arial" w:cs="Mangal"/>
      <w:kern w:val="1"/>
      <w:sz w:val="22"/>
      <w:lang w:eastAsia="hi-IN" w:bidi="hi-I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1BE3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2">
    <w:name w:val="Body Text 2"/>
    <w:basedOn w:val="Normln"/>
    <w:link w:val="Zkladntext2Char"/>
    <w:uiPriority w:val="99"/>
    <w:unhideWhenUsed/>
    <w:rsid w:val="00CA3687"/>
    <w:pPr>
      <w:spacing w:after="120" w:line="480" w:lineRule="auto"/>
    </w:pPr>
    <w:rPr>
      <w:rFonts w:eastAsia="Times New Roman" w:cs="Times New Roman"/>
      <w:kern w:val="0"/>
      <w:lang w:eastAsia="cs-CZ" w:bidi="ar-SA"/>
    </w:rPr>
  </w:style>
  <w:style w:type="character" w:customStyle="1" w:styleId="Zkladntext2Char1">
    <w:name w:val="Základní text 2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Zkladntext3">
    <w:name w:val="Body Text 3"/>
    <w:basedOn w:val="Normln"/>
    <w:link w:val="Zkladntext3Char"/>
    <w:uiPriority w:val="99"/>
    <w:unhideWhenUsed/>
    <w:rsid w:val="00CA3687"/>
    <w:pPr>
      <w:spacing w:after="120"/>
    </w:pPr>
    <w:rPr>
      <w:rFonts w:eastAsia="Times New Roman" w:cs="Times New Roman"/>
      <w:kern w:val="0"/>
      <w:sz w:val="16"/>
      <w:szCs w:val="16"/>
      <w:lang w:eastAsia="cs-CZ" w:bidi="ar-SA"/>
    </w:rPr>
  </w:style>
  <w:style w:type="character" w:customStyle="1" w:styleId="Zkladntext3Char1">
    <w:name w:val="Základní text 3 Char1"/>
    <w:basedOn w:val="Standardnpsmoodstavce"/>
    <w:uiPriority w:val="99"/>
    <w:semiHidden/>
    <w:rsid w:val="00CA3687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Zkladntext0">
    <w:name w:val="Základní text_"/>
    <w:basedOn w:val="Standardnpsmoodstavce"/>
    <w:link w:val="Zkladntext4"/>
    <w:rsid w:val="002B36B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2B36B0"/>
    <w:pPr>
      <w:widowControl w:val="0"/>
      <w:shd w:val="clear" w:color="auto" w:fill="FFFFFF"/>
      <w:suppressAutoHyphens w:val="0"/>
      <w:spacing w:before="60" w:after="180" w:line="0" w:lineRule="atLeast"/>
      <w:ind w:hanging="440"/>
      <w:jc w:val="center"/>
    </w:pPr>
    <w:rPr>
      <w:rFonts w:ascii="Arial Unicode MS" w:eastAsia="Arial Unicode MS" w:hAnsi="Arial Unicode MS" w:cs="Arial Unicode MS"/>
      <w:kern w:val="0"/>
      <w:sz w:val="19"/>
      <w:szCs w:val="19"/>
      <w:lang w:eastAsia="cs-CZ" w:bidi="ar-SA"/>
    </w:rPr>
  </w:style>
  <w:style w:type="character" w:customStyle="1" w:styleId="Zkladntext20">
    <w:name w:val="Základní text (2)_"/>
    <w:basedOn w:val="Standardnpsmoodstavce"/>
    <w:link w:val="Zkladntext23"/>
    <w:rsid w:val="00812750"/>
    <w:rPr>
      <w:b/>
      <w:bCs/>
      <w:sz w:val="21"/>
      <w:szCs w:val="21"/>
      <w:shd w:val="clear" w:color="auto" w:fill="FFFFFF"/>
    </w:rPr>
  </w:style>
  <w:style w:type="paragraph" w:customStyle="1" w:styleId="Zkladntext1">
    <w:name w:val="Základní text1"/>
    <w:basedOn w:val="Normln"/>
    <w:rsid w:val="00812750"/>
    <w:pPr>
      <w:shd w:val="clear" w:color="auto" w:fill="FFFFFF"/>
      <w:suppressAutoHyphens w:val="0"/>
      <w:spacing w:after="540" w:line="278" w:lineRule="exact"/>
      <w:ind w:left="397" w:right="40" w:hanging="380"/>
      <w:jc w:val="center"/>
    </w:pPr>
    <w:rPr>
      <w:rFonts w:ascii="Times New Roman" w:eastAsia="Times New Roman" w:hAnsi="Times New Roman" w:cs="Times New Roman"/>
      <w:kern w:val="0"/>
      <w:sz w:val="21"/>
      <w:szCs w:val="21"/>
      <w:lang w:eastAsia="en-US" w:bidi="ar-SA"/>
    </w:rPr>
  </w:style>
  <w:style w:type="paragraph" w:customStyle="1" w:styleId="Zkladntext23">
    <w:name w:val="Základní text (2)"/>
    <w:basedOn w:val="Normln"/>
    <w:link w:val="Zkladntext20"/>
    <w:rsid w:val="00812750"/>
    <w:pPr>
      <w:shd w:val="clear" w:color="auto" w:fill="FFFFFF"/>
      <w:suppressAutoHyphens w:val="0"/>
      <w:spacing w:before="540" w:after="60" w:line="274" w:lineRule="exact"/>
      <w:ind w:left="397" w:right="40" w:hanging="380"/>
      <w:jc w:val="both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cs-CZ" w:bidi="ar-SA"/>
    </w:rPr>
  </w:style>
  <w:style w:type="paragraph" w:customStyle="1" w:styleId="Odrka2">
    <w:name w:val="Odrážka 2"/>
    <w:basedOn w:val="Normln"/>
    <w:rsid w:val="00CB1352"/>
    <w:pPr>
      <w:keepLines/>
      <w:numPr>
        <w:numId w:val="5"/>
      </w:numPr>
      <w:tabs>
        <w:tab w:val="clear" w:pos="1004"/>
        <w:tab w:val="num" w:pos="1620"/>
      </w:tabs>
      <w:suppressAutoHyphens w:val="0"/>
      <w:ind w:left="1620"/>
      <w:jc w:val="both"/>
    </w:pPr>
    <w:rPr>
      <w:rFonts w:eastAsia="Times New Roman" w:cs="Times New Roman"/>
      <w:kern w:val="0"/>
      <w:sz w:val="20"/>
      <w:lang w:eastAsia="cs-CZ" w:bidi="ar-SA"/>
    </w:rPr>
  </w:style>
  <w:style w:type="paragraph" w:customStyle="1" w:styleId="Zkladntext30">
    <w:name w:val="Základní text3"/>
    <w:basedOn w:val="Normln"/>
    <w:uiPriority w:val="99"/>
    <w:rsid w:val="005D7CEE"/>
    <w:pPr>
      <w:widowControl w:val="0"/>
      <w:shd w:val="clear" w:color="auto" w:fill="FFFFFF"/>
      <w:suppressAutoHyphens w:val="0"/>
      <w:spacing w:before="240" w:line="240" w:lineRule="exact"/>
      <w:jc w:val="both"/>
    </w:pPr>
    <w:rPr>
      <w:rFonts w:eastAsia="Arial" w:cs="Arial"/>
      <w:color w:val="000000"/>
      <w:kern w:val="0"/>
      <w:sz w:val="20"/>
      <w:szCs w:val="20"/>
      <w:lang w:val="en-US" w:eastAsia="en-US" w:bidi="en-US"/>
    </w:rPr>
  </w:style>
  <w:style w:type="character" w:customStyle="1" w:styleId="detail">
    <w:name w:val="detail"/>
    <w:basedOn w:val="Standardnpsmoodstavce"/>
    <w:rsid w:val="00E824CB"/>
  </w:style>
  <w:style w:type="numbering" w:customStyle="1" w:styleId="Styl1">
    <w:name w:val="Styl1"/>
    <w:uiPriority w:val="99"/>
    <w:rsid w:val="00C577A5"/>
    <w:pPr>
      <w:numPr>
        <w:numId w:val="15"/>
      </w:numPr>
    </w:pPr>
  </w:style>
  <w:style w:type="paragraph" w:customStyle="1" w:styleId="Styl7">
    <w:name w:val="Styl7"/>
    <w:basedOn w:val="Normln"/>
    <w:rsid w:val="00EF5033"/>
    <w:pPr>
      <w:numPr>
        <w:numId w:val="14"/>
      </w:numPr>
    </w:pPr>
  </w:style>
  <w:style w:type="numbering" w:customStyle="1" w:styleId="Styl2">
    <w:name w:val="Styl2"/>
    <w:uiPriority w:val="99"/>
    <w:rsid w:val="00EF5033"/>
    <w:pPr>
      <w:numPr>
        <w:numId w:val="16"/>
      </w:numPr>
    </w:pPr>
  </w:style>
  <w:style w:type="numbering" w:customStyle="1" w:styleId="Styl3">
    <w:name w:val="Styl3"/>
    <w:uiPriority w:val="99"/>
    <w:rsid w:val="00EF5033"/>
    <w:pPr>
      <w:numPr>
        <w:numId w:val="17"/>
      </w:numPr>
    </w:pPr>
  </w:style>
  <w:style w:type="numbering" w:customStyle="1" w:styleId="Styl4">
    <w:name w:val="Styl4"/>
    <w:uiPriority w:val="99"/>
    <w:rsid w:val="00005115"/>
    <w:pPr>
      <w:numPr>
        <w:numId w:val="18"/>
      </w:numPr>
    </w:pPr>
  </w:style>
  <w:style w:type="numbering" w:customStyle="1" w:styleId="Styl5">
    <w:name w:val="Styl5"/>
    <w:uiPriority w:val="99"/>
    <w:rsid w:val="005C3913"/>
    <w:pPr>
      <w:numPr>
        <w:numId w:val="19"/>
      </w:numPr>
    </w:pPr>
  </w:style>
  <w:style w:type="numbering" w:customStyle="1" w:styleId="Styl6">
    <w:name w:val="Styl6"/>
    <w:uiPriority w:val="99"/>
    <w:rsid w:val="005C3913"/>
    <w:pPr>
      <w:numPr>
        <w:numId w:val="20"/>
      </w:numPr>
    </w:pPr>
  </w:style>
  <w:style w:type="numbering" w:customStyle="1" w:styleId="Styl8">
    <w:name w:val="Styl8"/>
    <w:uiPriority w:val="99"/>
    <w:rsid w:val="005C3913"/>
    <w:pPr>
      <w:numPr>
        <w:numId w:val="21"/>
      </w:numPr>
    </w:pPr>
  </w:style>
  <w:style w:type="numbering" w:customStyle="1" w:styleId="Styl9">
    <w:name w:val="Styl9"/>
    <w:uiPriority w:val="99"/>
    <w:rsid w:val="005C3913"/>
    <w:pPr>
      <w:numPr>
        <w:numId w:val="23"/>
      </w:numPr>
    </w:pPr>
  </w:style>
  <w:style w:type="numbering" w:customStyle="1" w:styleId="Styl10">
    <w:name w:val="Styl10"/>
    <w:uiPriority w:val="99"/>
    <w:rsid w:val="00E964EE"/>
    <w:pPr>
      <w:numPr>
        <w:numId w:val="24"/>
      </w:numPr>
    </w:pPr>
  </w:style>
  <w:style w:type="numbering" w:customStyle="1" w:styleId="Styl11">
    <w:name w:val="Styl11"/>
    <w:uiPriority w:val="99"/>
    <w:rsid w:val="00625521"/>
    <w:pPr>
      <w:numPr>
        <w:numId w:val="34"/>
      </w:numPr>
    </w:pPr>
  </w:style>
  <w:style w:type="numbering" w:customStyle="1" w:styleId="Styl12">
    <w:name w:val="Styl12"/>
    <w:uiPriority w:val="99"/>
    <w:rsid w:val="00625521"/>
    <w:pPr>
      <w:numPr>
        <w:numId w:val="35"/>
      </w:numPr>
    </w:pPr>
  </w:style>
  <w:style w:type="paragraph" w:styleId="Revize">
    <w:name w:val="Revision"/>
    <w:hidden/>
    <w:uiPriority w:val="99"/>
    <w:semiHidden/>
    <w:rsid w:val="00A71D0B"/>
    <w:rPr>
      <w:rFonts w:ascii="Arial" w:eastAsia="SimSun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m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min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D97-54F4-46F5-820C-6694A1AC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3711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Microsoft</Company>
  <LinksUpToDate>false</LinksUpToDate>
  <CharactersWithSpaces>25555</CharactersWithSpaces>
  <SharedDoc>false</SharedDoc>
  <HLinks>
    <vt:vector size="6" baseType="variant">
      <vt:variant>
        <vt:i4>3080216</vt:i4>
      </vt:variant>
      <vt:variant>
        <vt:i4>90</vt:i4>
      </vt:variant>
      <vt:variant>
        <vt:i4>0</vt:i4>
      </vt:variant>
      <vt:variant>
        <vt:i4>5</vt:i4>
      </vt:variant>
      <vt:variant>
        <vt:lpwstr>mailto:skubin@sshr.cz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SSHR</dc:creator>
  <cp:keywords>Česká republika - Správa státních hmotných rezerv</cp:keywords>
  <cp:lastModifiedBy>Novosad Milan</cp:lastModifiedBy>
  <cp:revision>8</cp:revision>
  <cp:lastPrinted>2015-09-09T05:56:00Z</cp:lastPrinted>
  <dcterms:created xsi:type="dcterms:W3CDTF">2017-05-17T07:19:00Z</dcterms:created>
  <dcterms:modified xsi:type="dcterms:W3CDTF">2017-06-22T11:39:00Z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SSHR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