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5D3436" w14:textId="77777777" w:rsidR="0026714B" w:rsidRDefault="0026714B" w:rsidP="0026714B">
      <w:pPr>
        <w:rPr>
          <w:rFonts w:cs="Arial"/>
          <w:sz w:val="28"/>
          <w:szCs w:val="28"/>
        </w:rPr>
      </w:pPr>
    </w:p>
    <w:p w14:paraId="4CA8BE61" w14:textId="77777777" w:rsidR="0026714B" w:rsidRDefault="0026714B" w:rsidP="0026714B">
      <w:pPr>
        <w:jc w:val="center"/>
        <w:rPr>
          <w:rFonts w:cs="Arial"/>
          <w:sz w:val="28"/>
          <w:szCs w:val="28"/>
        </w:rPr>
      </w:pPr>
      <w:r w:rsidRPr="00C71409">
        <w:rPr>
          <w:rFonts w:cs="Arial"/>
          <w:noProof/>
          <w:sz w:val="28"/>
          <w:szCs w:val="28"/>
          <w:lang w:eastAsia="cs-CZ" w:bidi="ar-SA"/>
        </w:rPr>
        <w:drawing>
          <wp:inline distT="0" distB="0" distL="0" distR="0" wp14:anchorId="08DDDA00" wp14:editId="4200F74F">
            <wp:extent cx="2705100" cy="10058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6304" w14:textId="77777777" w:rsidR="0026714B" w:rsidRDefault="0026714B" w:rsidP="0026714B">
      <w:pPr>
        <w:rPr>
          <w:rFonts w:cs="Arial"/>
          <w:sz w:val="28"/>
          <w:szCs w:val="28"/>
        </w:rPr>
      </w:pPr>
    </w:p>
    <w:p w14:paraId="0A8F376B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Pr="000A024D">
        <w:rPr>
          <w:rFonts w:cs="Arial"/>
          <w:sz w:val="28"/>
          <w:szCs w:val="28"/>
        </w:rPr>
        <w:t>adavatel veřejné zakázky:</w:t>
      </w:r>
    </w:p>
    <w:p w14:paraId="334DC8BC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4A1A9080" w14:textId="77777777" w:rsidR="0026714B" w:rsidRPr="000A024D" w:rsidRDefault="0026714B" w:rsidP="0026714B">
      <w:pPr>
        <w:jc w:val="center"/>
        <w:rPr>
          <w:rFonts w:cs="Arial"/>
          <w:b/>
          <w:sz w:val="28"/>
          <w:szCs w:val="28"/>
        </w:rPr>
      </w:pPr>
      <w:r w:rsidRPr="000A024D">
        <w:rPr>
          <w:rFonts w:cs="Arial"/>
          <w:b/>
          <w:sz w:val="28"/>
          <w:szCs w:val="28"/>
        </w:rPr>
        <w:t>Česká republika – Správa státních hmotných rezerv</w:t>
      </w:r>
    </w:p>
    <w:p w14:paraId="78266988" w14:textId="401AF01D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Šeříková 616</w:t>
      </w:r>
      <w:r>
        <w:rPr>
          <w:rFonts w:cs="Arial"/>
        </w:rPr>
        <w:t>/1</w:t>
      </w:r>
    </w:p>
    <w:p w14:paraId="74AB85A2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150 85 Praha 5 – </w:t>
      </w:r>
      <w:r>
        <w:rPr>
          <w:rFonts w:cs="Arial"/>
        </w:rPr>
        <w:t>Malá Strana</w:t>
      </w:r>
    </w:p>
    <w:p w14:paraId="7332822C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IČ</w:t>
      </w:r>
      <w:r>
        <w:rPr>
          <w:rFonts w:cs="Arial"/>
        </w:rPr>
        <w:t>O</w:t>
      </w:r>
      <w:r w:rsidRPr="000A024D">
        <w:rPr>
          <w:rFonts w:cs="Arial"/>
        </w:rPr>
        <w:t>: 48133990</w:t>
      </w:r>
    </w:p>
    <w:p w14:paraId="73B8C898" w14:textId="77777777" w:rsidR="0026714B" w:rsidRPr="000A024D" w:rsidRDefault="0026714B" w:rsidP="0026714B">
      <w:pPr>
        <w:rPr>
          <w:rFonts w:cs="Arial"/>
          <w:b/>
        </w:rPr>
      </w:pPr>
    </w:p>
    <w:p w14:paraId="12F45DBE" w14:textId="77777777" w:rsidR="0026714B" w:rsidRPr="000A024D" w:rsidRDefault="0026714B" w:rsidP="0026714B">
      <w:pPr>
        <w:rPr>
          <w:rFonts w:cs="Arial"/>
          <w:sz w:val="28"/>
          <w:szCs w:val="28"/>
          <w:u w:val="single"/>
        </w:rPr>
      </w:pPr>
    </w:p>
    <w:p w14:paraId="43BCF281" w14:textId="77777777" w:rsidR="0026714B" w:rsidRPr="000A024D" w:rsidRDefault="0026714B" w:rsidP="0026714B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ZADÁVACÍ </w:t>
      </w:r>
      <w:r w:rsidRPr="000A024D">
        <w:rPr>
          <w:rFonts w:cs="Arial"/>
          <w:b/>
          <w:sz w:val="44"/>
          <w:szCs w:val="44"/>
        </w:rPr>
        <w:t>DOKUMENTACE</w:t>
      </w:r>
    </w:p>
    <w:p w14:paraId="42B00658" w14:textId="77777777" w:rsidR="0026714B" w:rsidRDefault="0026714B" w:rsidP="0026714B">
      <w:pPr>
        <w:jc w:val="center"/>
        <w:rPr>
          <w:rFonts w:cs="Arial"/>
        </w:rPr>
      </w:pPr>
    </w:p>
    <w:p w14:paraId="75F042BF" w14:textId="77777777" w:rsidR="0026714B" w:rsidRPr="000A024D" w:rsidRDefault="0026714B" w:rsidP="0026714B">
      <w:pPr>
        <w:jc w:val="center"/>
        <w:rPr>
          <w:rFonts w:cs="Arial"/>
        </w:rPr>
      </w:pPr>
      <w:r w:rsidRPr="00A83E6D">
        <w:rPr>
          <w:rFonts w:cs="Arial"/>
        </w:rPr>
        <w:t>K OTEVŘENÉMU</w:t>
      </w:r>
      <w:r>
        <w:rPr>
          <w:rFonts w:cs="Arial"/>
        </w:rPr>
        <w:t xml:space="preserve"> VÝBĚROVÉMU </w:t>
      </w:r>
      <w:r w:rsidRPr="000A024D">
        <w:rPr>
          <w:rFonts w:cs="Arial"/>
        </w:rPr>
        <w:t>ŘÍZENÍ</w:t>
      </w:r>
    </w:p>
    <w:p w14:paraId="1D3D7EFE" w14:textId="77777777" w:rsidR="0026714B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na </w:t>
      </w:r>
      <w:r>
        <w:rPr>
          <w:rFonts w:cs="Arial"/>
        </w:rPr>
        <w:t>zakázku malého rozsahu</w:t>
      </w:r>
    </w:p>
    <w:p w14:paraId="5B3D9570" w14:textId="77777777" w:rsidR="0026714B" w:rsidRPr="000A024D" w:rsidRDefault="0026714B" w:rsidP="0026714B">
      <w:pPr>
        <w:jc w:val="center"/>
        <w:rPr>
          <w:rFonts w:cs="Arial"/>
        </w:rPr>
      </w:pPr>
    </w:p>
    <w:p w14:paraId="649AC83F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2100FB92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 w:rsidRPr="000A024D">
        <w:rPr>
          <w:rFonts w:cs="Arial"/>
          <w:sz w:val="28"/>
          <w:szCs w:val="28"/>
        </w:rPr>
        <w:t>Název veřejné zakázky</w:t>
      </w:r>
      <w:r>
        <w:rPr>
          <w:rFonts w:cs="Arial"/>
          <w:sz w:val="28"/>
          <w:szCs w:val="28"/>
        </w:rPr>
        <w:t>:</w:t>
      </w:r>
    </w:p>
    <w:p w14:paraId="3DBFCBFB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2014204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54E412A" w14:textId="2761DEEB" w:rsidR="0026714B" w:rsidRPr="00B17D55" w:rsidRDefault="0026714B" w:rsidP="0026714B">
      <w:pPr>
        <w:ind w:left="360"/>
        <w:jc w:val="center"/>
        <w:rPr>
          <w:rFonts w:cs="Arial"/>
          <w:b/>
          <w:sz w:val="28"/>
          <w:szCs w:val="28"/>
        </w:rPr>
      </w:pPr>
      <w:r w:rsidRPr="00A83E6D">
        <w:rPr>
          <w:rFonts w:cs="Arial"/>
          <w:b/>
          <w:sz w:val="28"/>
          <w:szCs w:val="28"/>
        </w:rPr>
        <w:t>„</w:t>
      </w:r>
      <w:r w:rsidR="008D1C6D">
        <w:rPr>
          <w:rFonts w:cs="Arial"/>
          <w:b/>
          <w:sz w:val="28"/>
          <w:szCs w:val="28"/>
        </w:rPr>
        <w:t xml:space="preserve">17-035 </w:t>
      </w:r>
      <w:bookmarkStart w:id="0" w:name="_GoBack"/>
      <w:bookmarkEnd w:id="0"/>
      <w:r w:rsidR="00A83E6D">
        <w:rPr>
          <w:rFonts w:cs="Arial"/>
          <w:b/>
          <w:sz w:val="28"/>
          <w:szCs w:val="28"/>
        </w:rPr>
        <w:t>V. Albrechtice 222 – rekonstrukce střechy a opláštění AB</w:t>
      </w:r>
      <w:r w:rsidRPr="00A83E6D">
        <w:rPr>
          <w:rFonts w:cs="Arial"/>
          <w:b/>
          <w:sz w:val="28"/>
          <w:szCs w:val="28"/>
        </w:rPr>
        <w:t>“</w:t>
      </w:r>
    </w:p>
    <w:p w14:paraId="26269418" w14:textId="77777777" w:rsidR="0026714B" w:rsidRPr="004023B0" w:rsidRDefault="0026714B" w:rsidP="0026714B">
      <w:pPr>
        <w:ind w:left="360"/>
        <w:jc w:val="center"/>
        <w:rPr>
          <w:rFonts w:cs="Arial"/>
          <w:b/>
          <w:strike/>
          <w:sz w:val="28"/>
          <w:szCs w:val="28"/>
        </w:rPr>
      </w:pPr>
    </w:p>
    <w:p w14:paraId="5223936E" w14:textId="165C206D" w:rsidR="00AF44D9" w:rsidRDefault="00AF44D9" w:rsidP="00AF44D9">
      <w:pPr>
        <w:pStyle w:val="Zkladntext"/>
        <w:spacing w:before="240"/>
        <w:ind w:right="493"/>
      </w:pPr>
      <w:r>
        <w:t>Preambule:</w:t>
      </w:r>
    </w:p>
    <w:p w14:paraId="082897A0" w14:textId="0884F092" w:rsidR="00AF44D9" w:rsidRPr="00FC3CB8" w:rsidRDefault="00AF44D9" w:rsidP="00AF44D9">
      <w:pPr>
        <w:pStyle w:val="Zkladntext"/>
        <w:spacing w:before="240"/>
        <w:ind w:right="493"/>
        <w:rPr>
          <w:rFonts w:cs="Arial"/>
          <w:szCs w:val="22"/>
        </w:rPr>
      </w:pPr>
      <w:r w:rsidRPr="00CB1352">
        <w:t>Tato veřejná zakázka (dále také „VZ“) je veřejnou zakázkou malého rozsahu</w:t>
      </w:r>
      <w:r>
        <w:t xml:space="preserve"> na stavební práce</w:t>
      </w:r>
      <w:r w:rsidRPr="00CB1352">
        <w:t xml:space="preserve"> (dále také „VZMR“)</w:t>
      </w:r>
      <w:r>
        <w:t xml:space="preserve"> která není zadávána v zadávacím řízení podle zákona č. 134/201</w:t>
      </w:r>
      <w:r w:rsidRPr="00CB1352">
        <w:t>6 Sb.,</w:t>
      </w:r>
      <w:r>
        <w:br/>
      </w:r>
      <w:r w:rsidRPr="00CB1352">
        <w:t xml:space="preserve">o </w:t>
      </w:r>
      <w:r>
        <w:t>zadávání veřejných zakázek</w:t>
      </w:r>
      <w:r w:rsidR="00200658">
        <w:t>, ve znění pozdějších předpisů</w:t>
      </w:r>
      <w:r>
        <w:t xml:space="preserve"> (dále jen „zákon“)</w:t>
      </w:r>
      <w:r w:rsidRPr="00E86545">
        <w:rPr>
          <w:color w:val="000000"/>
        </w:rPr>
        <w:t>.</w:t>
      </w:r>
      <w:r>
        <w:rPr>
          <w:color w:val="000000"/>
        </w:rPr>
        <w:t xml:space="preserve"> Zveřejnění této dokumentace není zahájením zadávacího řízení dle zákona.</w:t>
      </w:r>
    </w:p>
    <w:p w14:paraId="3BC68AF5" w14:textId="77777777" w:rsidR="009E189B" w:rsidRPr="00FC3CB8" w:rsidRDefault="009E189B" w:rsidP="00503842">
      <w:pPr>
        <w:spacing w:before="1080"/>
        <w:jc w:val="center"/>
        <w:rPr>
          <w:rFonts w:cs="Arial"/>
          <w:b/>
          <w:szCs w:val="22"/>
        </w:rPr>
      </w:pPr>
      <w:r w:rsidRPr="00FC3CB8">
        <w:rPr>
          <w:rFonts w:cs="Arial"/>
          <w:b/>
          <w:spacing w:val="100"/>
          <w:szCs w:val="22"/>
        </w:rPr>
        <w:t>PRAH</w:t>
      </w:r>
      <w:r w:rsidRPr="00FC3CB8">
        <w:rPr>
          <w:rFonts w:cs="Arial"/>
          <w:b/>
          <w:szCs w:val="22"/>
        </w:rPr>
        <w:t>A</w:t>
      </w:r>
    </w:p>
    <w:p w14:paraId="4ACDBCC5" w14:textId="5EC0141C" w:rsidR="007E2DEF" w:rsidRDefault="009E189B" w:rsidP="007E2DEF">
      <w:pPr>
        <w:spacing w:before="200" w:after="2000"/>
        <w:jc w:val="center"/>
        <w:rPr>
          <w:rFonts w:cs="Arial"/>
          <w:spacing w:val="100"/>
          <w:szCs w:val="22"/>
        </w:rPr>
      </w:pPr>
      <w:r w:rsidRPr="00FC3CB8">
        <w:rPr>
          <w:rFonts w:cs="Arial"/>
          <w:spacing w:val="100"/>
          <w:szCs w:val="22"/>
        </w:rPr>
        <w:t>201</w:t>
      </w:r>
      <w:r w:rsidR="00D604C7">
        <w:rPr>
          <w:rFonts w:cs="Arial"/>
          <w:spacing w:val="100"/>
          <w:szCs w:val="22"/>
        </w:rPr>
        <w:t>7</w:t>
      </w:r>
      <w:r w:rsidR="007E2DEF">
        <w:rPr>
          <w:rFonts w:cs="Arial"/>
          <w:spacing w:val="100"/>
          <w:szCs w:val="22"/>
        </w:rPr>
        <w:br w:type="page"/>
      </w:r>
    </w:p>
    <w:sdt>
      <w:sdtPr>
        <w:rPr>
          <w:rFonts w:ascii="Arial" w:eastAsia="SimSun" w:hAnsi="Arial" w:cs="Mangal"/>
          <w:b w:val="0"/>
          <w:bCs w:val="0"/>
          <w:color w:val="auto"/>
          <w:kern w:val="1"/>
          <w:sz w:val="22"/>
          <w:szCs w:val="24"/>
          <w:lang w:eastAsia="hi-IN" w:bidi="hi-IN"/>
        </w:rPr>
        <w:id w:val="15276422"/>
        <w:docPartObj>
          <w:docPartGallery w:val="Table of Contents"/>
          <w:docPartUnique/>
        </w:docPartObj>
      </w:sdtPr>
      <w:sdtEndPr/>
      <w:sdtContent>
        <w:p w14:paraId="51CFB8F7" w14:textId="77777777" w:rsidR="001E71F6" w:rsidRPr="009F7CBF" w:rsidRDefault="009F7CBF" w:rsidP="003D6E98">
          <w:pPr>
            <w:pStyle w:val="Nadpisobsahu"/>
            <w:spacing w:line="240" w:lineRule="auto"/>
          </w:pPr>
          <w:r w:rsidRPr="00800445">
            <w:rPr>
              <w:rFonts w:ascii="Arial" w:hAnsi="Arial" w:cs="Arial"/>
            </w:rPr>
            <w:t>Obsah</w:t>
          </w:r>
        </w:p>
        <w:p w14:paraId="45031BBB" w14:textId="70F51931" w:rsidR="00F57ACB" w:rsidRDefault="00A3334B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r>
            <w:rPr>
              <w:rFonts w:asciiTheme="minorHAnsi" w:hAnsiTheme="minorHAnsi"/>
              <w:sz w:val="24"/>
            </w:rPr>
            <w:fldChar w:fldCharType="begin"/>
          </w:r>
          <w:r w:rsidR="00372B10">
            <w:rPr>
              <w:rFonts w:asciiTheme="minorHAnsi" w:hAnsiTheme="minorHAnsi"/>
              <w:sz w:val="24"/>
            </w:rPr>
            <w:instrText xml:space="preserve"> TOC \o "1-1" \h \z \t "Nadpis 3;2" </w:instrText>
          </w:r>
          <w:r>
            <w:rPr>
              <w:rFonts w:asciiTheme="minorHAnsi" w:hAnsiTheme="minorHAnsi"/>
              <w:sz w:val="24"/>
            </w:rPr>
            <w:fldChar w:fldCharType="separate"/>
          </w:r>
          <w:hyperlink w:anchor="_Toc481582344" w:history="1"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1.</w:t>
            </w:r>
            <w:r w:rsidR="00F57A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Vymezení předmětu veřejné zakázky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_Toc481582344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3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234B9D64" w14:textId="68860C81" w:rsidR="00F57ACB" w:rsidRDefault="008D1C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45" w:history="1"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2.</w:t>
            </w:r>
            <w:r w:rsidR="00F57A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Místo a doba plnění veřejné zakázky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_Toc481582345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3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26E1D19B" w14:textId="3F78B4FA" w:rsidR="00F57ACB" w:rsidRDefault="008D1C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46" w:history="1"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3.</w:t>
            </w:r>
            <w:r w:rsidR="00F57A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Požadavky na kvalifikační předpoklady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_Toc481582346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3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4032FDB4" w14:textId="62374250" w:rsidR="00F57ACB" w:rsidRDefault="008D1C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47" w:history="1"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4.</w:t>
            </w:r>
            <w:r w:rsidR="00F57A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Požadavky na zpracování nabídkové ceny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_Toc481582347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5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7F3BA66C" w14:textId="7B847495" w:rsidR="00F57ACB" w:rsidRDefault="008D1C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48" w:history="1"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5.</w:t>
            </w:r>
            <w:r w:rsidR="00F57A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Požadavky na zpracování nabídky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_Toc481582348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5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2E6C7ABE" w14:textId="34633ED9" w:rsidR="00F57ACB" w:rsidRDefault="008D1C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49" w:history="1"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6.</w:t>
            </w:r>
            <w:r w:rsidR="00F57A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Vysvětlení zadávací dokumentace a komunikace se zadavatelem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_Toc481582349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6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12AD8818" w14:textId="7A3CCC2F" w:rsidR="00F57ACB" w:rsidRDefault="008D1C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50" w:history="1">
            <w:r w:rsidR="00F57ACB" w:rsidRPr="00E36116">
              <w:rPr>
                <w:rStyle w:val="Hypertextovodkaz"/>
                <w:noProof/>
              </w:rPr>
              <w:t>7.</w:t>
            </w:r>
            <w:r w:rsidR="00F57A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57ACB" w:rsidRPr="00E36116">
              <w:rPr>
                <w:rStyle w:val="Hypertextovodkaz"/>
                <w:noProof/>
                <w:kern w:val="24"/>
              </w:rPr>
              <w:t>Prohlídka místa plnění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_Toc481582350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6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264AB59F" w14:textId="1D06406F" w:rsidR="00F57ACB" w:rsidRDefault="008D1C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51" w:history="1"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8.</w:t>
            </w:r>
            <w:r w:rsidR="00F57A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Hodnotící kritéria pro zadání veřejné zakázky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_Toc481582351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6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1B265162" w14:textId="0D42CE8A" w:rsidR="00F57ACB" w:rsidRDefault="008D1C6D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52" w:history="1"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9.</w:t>
            </w:r>
            <w:r w:rsidR="00F57A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Lhůta pro podání nabídek a otevírání nabídek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_Toc481582352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7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280CCE0E" w14:textId="19A75829" w:rsidR="00F57ACB" w:rsidRDefault="008D1C6D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53" w:history="1"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10.</w:t>
            </w:r>
            <w:r w:rsidR="00F57A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Lhůta pro platnost nabídky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_Toc481582353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7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0E49C46F" w14:textId="0A283C4F" w:rsidR="00F57ACB" w:rsidRDefault="008D1C6D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54" w:history="1"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11.</w:t>
            </w:r>
            <w:r w:rsidR="00F57A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Další podmínky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_Toc481582354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7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3F018588" w14:textId="0F3C22E7" w:rsidR="00F57ACB" w:rsidRDefault="008D1C6D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55" w:history="1"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12.</w:t>
            </w:r>
            <w:r w:rsidR="00F57A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57ACB" w:rsidRPr="00E36116">
              <w:rPr>
                <w:rStyle w:val="Hypertextovodkaz"/>
                <w:rFonts w:eastAsia="Times New Roman" w:cs="Times New Roman"/>
                <w:noProof/>
                <w:lang w:eastAsia="cs-CZ"/>
              </w:rPr>
              <w:t>Prohlášení zadavatele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_Toc481582355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7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386C7684" w14:textId="69149A5A" w:rsidR="00F57ACB" w:rsidRDefault="008D1C6D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56" w:history="1">
            <w:r w:rsidR="00F57ACB" w:rsidRPr="00E36116">
              <w:rPr>
                <w:rStyle w:val="Hypertextovodkaz"/>
                <w:rFonts w:cs="Arial"/>
                <w:noProof/>
                <w:kern w:val="24"/>
              </w:rPr>
              <w:t>Přílohy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_Toc481582356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8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340B8410" w14:textId="17CE415C" w:rsidR="00F57ACB" w:rsidRDefault="008D1C6D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57" w:history="1">
            <w:r w:rsidR="00F57ACB" w:rsidRPr="00E36116">
              <w:rPr>
                <w:rStyle w:val="Hypertextovodkaz"/>
                <w:noProof/>
              </w:rPr>
              <w:t>Příloha č. 1 – Smlouva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_Toc481582357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9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38D6390C" w14:textId="2AF08355" w:rsidR="00F57ACB" w:rsidRDefault="008D1C6D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58" w:history="1">
            <w:r w:rsidR="00F57ACB" w:rsidRPr="00E36116">
              <w:rPr>
                <w:rStyle w:val="Hypertextovodkaz"/>
                <w:noProof/>
              </w:rPr>
              <w:t>Příloha č. 2 – Krycí list nabídky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_Toc481582358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10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0D575608" w14:textId="205F9D75" w:rsidR="00F57ACB" w:rsidRDefault="008D1C6D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59" w:history="1">
            <w:r w:rsidR="00F57ACB" w:rsidRPr="00E36116">
              <w:rPr>
                <w:rStyle w:val="Hypertextovodkaz"/>
                <w:noProof/>
              </w:rPr>
              <w:t>Příloha č. 3A – Čestné prohlášení dodavatele k nabídce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_Toc481582359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11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6A8C2E1F" w14:textId="1DC2CAB8" w:rsidR="00F57ACB" w:rsidRDefault="008D1C6D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60" w:history="1">
            <w:r w:rsidR="00F57ACB" w:rsidRPr="00E36116">
              <w:rPr>
                <w:rStyle w:val="Hypertextovodkaz"/>
                <w:noProof/>
              </w:rPr>
              <w:t>Příloha č. 3B – Čestné prohlášení o splnění základní způsobilosti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_Toc481582360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12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1ED24477" w14:textId="3925FD6F" w:rsidR="00F57ACB" w:rsidRDefault="008D1C6D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61" w:history="1">
            <w:r w:rsidR="00F57ACB" w:rsidRPr="00E36116">
              <w:rPr>
                <w:rStyle w:val="Hypertextovodkaz"/>
                <w:noProof/>
              </w:rPr>
              <w:t>Příloha č. 3C – Čestné prohlášení dodavatele – další předpoklady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_Toc481582361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13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03993D9C" w14:textId="465752B8" w:rsidR="00F57ACB" w:rsidRDefault="008D1C6D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62" w:history="1">
            <w:r w:rsidR="00F57ACB" w:rsidRPr="00E36116">
              <w:rPr>
                <w:rStyle w:val="Hypertextovodkaz"/>
                <w:noProof/>
              </w:rPr>
              <w:t>Příloha č. 3D – Čestné prohlášení dodavatele – § 4b zákona č. 159/2006 Sb.,  o střetu zájmů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_Toc481582362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14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28DD3BE0" w14:textId="10F44425" w:rsidR="00F57ACB" w:rsidRDefault="008D1C6D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63" w:history="1">
            <w:r w:rsidR="00F57ACB" w:rsidRPr="00E36116">
              <w:rPr>
                <w:rStyle w:val="Hypertextovodkaz"/>
                <w:noProof/>
              </w:rPr>
              <w:t>Příloha č. 4A – Zjednodušená projektová dokumentace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_Toc481582363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15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4A4ECEAD" w14:textId="55815A6B" w:rsidR="00F57ACB" w:rsidRDefault="008D1C6D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1582364" w:history="1">
            <w:r w:rsidR="00F57ACB" w:rsidRPr="00E36116">
              <w:rPr>
                <w:rStyle w:val="Hypertextovodkaz"/>
                <w:noProof/>
              </w:rPr>
              <w:t>Příloha č. 4B – Soupis stavebních prací, dodávek a služeb s výkazem výměr</w:t>
            </w:r>
            <w:r w:rsidR="00F57ACB">
              <w:rPr>
                <w:noProof/>
                <w:webHidden/>
              </w:rPr>
              <w:tab/>
            </w:r>
            <w:r w:rsidR="00F57ACB">
              <w:rPr>
                <w:noProof/>
                <w:webHidden/>
              </w:rPr>
              <w:fldChar w:fldCharType="begin"/>
            </w:r>
            <w:r w:rsidR="00F57ACB">
              <w:rPr>
                <w:noProof/>
                <w:webHidden/>
              </w:rPr>
              <w:instrText xml:space="preserve"> PAGEREF _Toc481582364 \h </w:instrText>
            </w:r>
            <w:r w:rsidR="00F57ACB">
              <w:rPr>
                <w:noProof/>
                <w:webHidden/>
              </w:rPr>
            </w:r>
            <w:r w:rsidR="00F57ACB">
              <w:rPr>
                <w:noProof/>
                <w:webHidden/>
              </w:rPr>
              <w:fldChar w:fldCharType="separate"/>
            </w:r>
            <w:r w:rsidR="00F57ACB">
              <w:rPr>
                <w:noProof/>
                <w:webHidden/>
              </w:rPr>
              <w:t>16</w:t>
            </w:r>
            <w:r w:rsidR="00F57ACB">
              <w:rPr>
                <w:noProof/>
                <w:webHidden/>
              </w:rPr>
              <w:fldChar w:fldCharType="end"/>
            </w:r>
          </w:hyperlink>
        </w:p>
        <w:p w14:paraId="2750F982" w14:textId="2FCC2062" w:rsidR="00CA2BFC" w:rsidRPr="00FC3CB8" w:rsidRDefault="00A3334B" w:rsidP="003D6E98">
          <w:pPr>
            <w:tabs>
              <w:tab w:val="left" w:pos="426"/>
            </w:tabs>
            <w:rPr>
              <w:noProof/>
            </w:rPr>
          </w:pPr>
          <w:r>
            <w:rPr>
              <w:rFonts w:asciiTheme="minorHAnsi" w:hAnsiTheme="minorHAnsi"/>
              <w:sz w:val="24"/>
              <w:szCs w:val="20"/>
            </w:rPr>
            <w:fldChar w:fldCharType="end"/>
          </w:r>
          <w:r w:rsidRPr="00FC3CB8">
            <w:rPr>
              <w:rFonts w:asciiTheme="minorHAnsi" w:hAnsiTheme="minorHAnsi"/>
              <w:sz w:val="24"/>
            </w:rPr>
            <w:fldChar w:fldCharType="begin"/>
          </w:r>
          <w:r w:rsidR="00CA2BFC" w:rsidRPr="00FC3CB8">
            <w:rPr>
              <w:rFonts w:asciiTheme="minorHAnsi" w:hAnsiTheme="minorHAnsi"/>
              <w:sz w:val="24"/>
            </w:rPr>
            <w:instrText xml:space="preserve"> TOC \t "Nadpis 3;1" </w:instrText>
          </w:r>
          <w:r w:rsidRPr="00FC3CB8">
            <w:rPr>
              <w:rFonts w:asciiTheme="minorHAnsi" w:hAnsiTheme="minorHAnsi"/>
              <w:sz w:val="24"/>
            </w:rPr>
            <w:fldChar w:fldCharType="separate"/>
          </w:r>
        </w:p>
        <w:p w14:paraId="6880B89B" w14:textId="77777777" w:rsidR="00F53377" w:rsidRPr="00FC3CB8" w:rsidRDefault="00A3334B" w:rsidP="003D6E98">
          <w:pPr>
            <w:tabs>
              <w:tab w:val="left" w:pos="426"/>
            </w:tabs>
            <w:rPr>
              <w:rFonts w:asciiTheme="minorHAnsi" w:hAnsiTheme="minorHAnsi"/>
              <w:sz w:val="20"/>
              <w:szCs w:val="20"/>
            </w:rPr>
            <w:sectPr w:rsidR="00F53377" w:rsidRPr="00FC3CB8" w:rsidSect="00C61FD6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1134" w:right="1134" w:bottom="1418" w:left="1134" w:header="709" w:footer="709" w:gutter="0"/>
              <w:cols w:space="708"/>
              <w:titlePg/>
              <w:docGrid w:linePitch="360" w:charSpace="36864"/>
            </w:sectPr>
          </w:pPr>
          <w:r w:rsidRPr="00FC3CB8">
            <w:rPr>
              <w:rFonts w:asciiTheme="minorHAnsi" w:hAnsiTheme="minorHAnsi"/>
              <w:sz w:val="24"/>
            </w:rPr>
            <w:fldChar w:fldCharType="end"/>
          </w:r>
        </w:p>
      </w:sdtContent>
    </w:sdt>
    <w:p w14:paraId="2D36FDFB" w14:textId="77777777" w:rsidR="009E189B" w:rsidRPr="00FC3CB8" w:rsidRDefault="00581B8A" w:rsidP="003D6E98">
      <w:pPr>
        <w:suppressAutoHyphens w:val="0"/>
        <w:rPr>
          <w:rFonts w:ascii="Calibri" w:hAnsi="Calibri"/>
          <w:b/>
          <w:bCs/>
          <w:caps/>
          <w:color w:val="365F91" w:themeColor="accent1" w:themeShade="BF"/>
          <w:sz w:val="20"/>
          <w:szCs w:val="20"/>
        </w:rPr>
        <w:sectPr w:rsidR="009E189B" w:rsidRPr="00FC3CB8">
          <w:type w:val="continuous"/>
          <w:pgSz w:w="11906" w:h="16838"/>
          <w:pgMar w:top="1274" w:right="851" w:bottom="1473" w:left="1418" w:header="708" w:footer="708" w:gutter="0"/>
          <w:cols w:space="708"/>
          <w:docGrid w:linePitch="360" w:charSpace="36864"/>
        </w:sectPr>
      </w:pPr>
      <w:r w:rsidRPr="00FC3CB8">
        <w:rPr>
          <w:color w:val="365F91" w:themeColor="accent1" w:themeShade="BF"/>
        </w:rPr>
        <w:lastRenderedPageBreak/>
        <w:br w:type="page"/>
      </w:r>
    </w:p>
    <w:p w14:paraId="31BA60B3" w14:textId="77777777" w:rsidR="00F4031A" w:rsidRPr="00DB2351" w:rsidRDefault="00F4031A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1" w:name="_Toc412798461"/>
      <w:bookmarkStart w:id="2" w:name="_Toc413846073"/>
      <w:bookmarkStart w:id="3" w:name="_Toc431901053"/>
      <w:bookmarkStart w:id="4" w:name="_Toc431909472"/>
      <w:bookmarkStart w:id="5" w:name="_Toc432601047"/>
      <w:bookmarkStart w:id="6" w:name="_Toc432768158"/>
      <w:bookmarkStart w:id="7" w:name="_Toc481582344"/>
      <w:bookmarkStart w:id="8" w:name="_Toc301782353"/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Vymezení předmět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u</w:t>
      </w:r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veřejné zakázky</w:t>
      </w:r>
      <w:bookmarkEnd w:id="1"/>
      <w:bookmarkEnd w:id="2"/>
      <w:bookmarkEnd w:id="3"/>
      <w:bookmarkEnd w:id="4"/>
      <w:bookmarkEnd w:id="5"/>
      <w:bookmarkEnd w:id="6"/>
      <w:bookmarkEnd w:id="7"/>
    </w:p>
    <w:p w14:paraId="561C76B0" w14:textId="77777777" w:rsidR="009E189B" w:rsidRPr="00FC03F8" w:rsidRDefault="006E4F69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Účel veřejné zakázky </w:t>
      </w:r>
      <w:bookmarkEnd w:id="8"/>
    </w:p>
    <w:p w14:paraId="1F5B9A7D" w14:textId="019B9B80" w:rsidR="00AF44D9" w:rsidRDefault="00AF44D9" w:rsidP="00AF44D9">
      <w:pPr>
        <w:pStyle w:val="Zkladntext"/>
        <w:spacing w:before="120"/>
        <w:ind w:left="425"/>
      </w:pPr>
      <w:r w:rsidRPr="004D46F9">
        <w:t>Účelem veře</w:t>
      </w:r>
      <w:r>
        <w:t>jné zakázky je</w:t>
      </w:r>
      <w:r w:rsidR="005E53AC">
        <w:t xml:space="preserve"> provedení stavebních úprav </w:t>
      </w:r>
      <w:r w:rsidR="00F053A7">
        <w:t xml:space="preserve">administrativní budovy </w:t>
      </w:r>
      <w:r w:rsidR="005E53AC">
        <w:t>pobočky zadavatele</w:t>
      </w:r>
      <w:r>
        <w:t xml:space="preserve">, </w:t>
      </w:r>
      <w:r>
        <w:rPr>
          <w:rFonts w:cs="Arial"/>
          <w:szCs w:val="22"/>
          <w:lang w:eastAsia="en-US"/>
        </w:rPr>
        <w:t xml:space="preserve">pro účely a k zajištění zákonné působnosti zadavatele vyplývající ze zákona </w:t>
      </w:r>
      <w:r w:rsidR="00CF53E6">
        <w:rPr>
          <w:rFonts w:cs="Arial"/>
          <w:szCs w:val="22"/>
          <w:lang w:eastAsia="en-US"/>
        </w:rPr>
        <w:br/>
      </w:r>
      <w:r>
        <w:rPr>
          <w:rFonts w:cs="Arial"/>
          <w:szCs w:val="22"/>
          <w:lang w:eastAsia="en-US"/>
        </w:rPr>
        <w:t>č. 97/1993</w:t>
      </w:r>
      <w:r w:rsidR="00525B7B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 xml:space="preserve">Sb., o působnosti Správy státních hmotných rezerv </w:t>
      </w:r>
      <w:r>
        <w:t>(dále též „Správa“ nebo „zadavatel“)</w:t>
      </w:r>
      <w:r>
        <w:rPr>
          <w:rFonts w:cs="Arial"/>
          <w:szCs w:val="22"/>
          <w:lang w:eastAsia="en-US"/>
        </w:rPr>
        <w:t>, ve znění pozdějších předpisů</w:t>
      </w:r>
      <w:r w:rsidRPr="006F5AB7">
        <w:t>.</w:t>
      </w:r>
    </w:p>
    <w:p w14:paraId="74769D8A" w14:textId="7EDC7E4C" w:rsidR="009E189B" w:rsidRPr="005C3913" w:rsidRDefault="00F4031A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bookmarkStart w:id="9" w:name="_Toc301782356"/>
      <w:r w:rsidRPr="005C3913">
        <w:rPr>
          <w:b/>
          <w:szCs w:val="22"/>
        </w:rPr>
        <w:t>P</w:t>
      </w:r>
      <w:r w:rsidR="004404A4" w:rsidRPr="005C3913">
        <w:rPr>
          <w:b/>
          <w:szCs w:val="22"/>
        </w:rPr>
        <w:t>ředmět</w:t>
      </w:r>
      <w:r w:rsidR="009E189B" w:rsidRPr="005C3913">
        <w:rPr>
          <w:b/>
          <w:szCs w:val="22"/>
        </w:rPr>
        <w:t xml:space="preserve"> veřejné zakázky</w:t>
      </w:r>
      <w:bookmarkEnd w:id="9"/>
    </w:p>
    <w:p w14:paraId="40C715AC" w14:textId="520C7A6A" w:rsidR="00AF44D9" w:rsidRDefault="006E4F69" w:rsidP="00AF44D9">
      <w:pPr>
        <w:pStyle w:val="Zkladntext"/>
        <w:spacing w:before="120"/>
        <w:ind w:left="425"/>
        <w:rPr>
          <w:szCs w:val="22"/>
        </w:rPr>
      </w:pPr>
      <w:r w:rsidRPr="001803D6">
        <w:rPr>
          <w:szCs w:val="22"/>
        </w:rPr>
        <w:t xml:space="preserve">Předmětem </w:t>
      </w:r>
      <w:r w:rsidR="00AF44D9" w:rsidRPr="003E3B5D">
        <w:rPr>
          <w:szCs w:val="22"/>
        </w:rPr>
        <w:t>veřejné zakázky je</w:t>
      </w:r>
      <w:r w:rsidR="005E53AC">
        <w:rPr>
          <w:rFonts w:eastAsia="Times New Roman" w:cs="Arial"/>
          <w:lang w:eastAsia="cs-CZ"/>
        </w:rPr>
        <w:t xml:space="preserve"> realizace rekonstrukce střechy</w:t>
      </w:r>
      <w:r w:rsidR="00F053A7">
        <w:rPr>
          <w:rFonts w:eastAsia="Times New Roman" w:cs="Arial"/>
          <w:lang w:eastAsia="cs-CZ"/>
        </w:rPr>
        <w:t xml:space="preserve"> včetně oplechování, </w:t>
      </w:r>
      <w:r w:rsidR="003D501F">
        <w:rPr>
          <w:rFonts w:eastAsia="Times New Roman" w:cs="Arial"/>
          <w:lang w:eastAsia="cs-CZ"/>
        </w:rPr>
        <w:t xml:space="preserve">výměny </w:t>
      </w:r>
      <w:r w:rsidR="00F053A7">
        <w:rPr>
          <w:rFonts w:eastAsia="Times New Roman" w:cs="Arial"/>
          <w:lang w:eastAsia="cs-CZ"/>
        </w:rPr>
        <w:t>svodů, okapů a bleskosvodů</w:t>
      </w:r>
      <w:r w:rsidR="005E53AC">
        <w:rPr>
          <w:rFonts w:eastAsia="Times New Roman" w:cs="Arial"/>
          <w:lang w:eastAsia="cs-CZ"/>
        </w:rPr>
        <w:t xml:space="preserve"> </w:t>
      </w:r>
      <w:r w:rsidR="00B2634B">
        <w:rPr>
          <w:rFonts w:eastAsia="Times New Roman" w:cs="Arial"/>
          <w:lang w:eastAsia="cs-CZ"/>
        </w:rPr>
        <w:t>a</w:t>
      </w:r>
      <w:r w:rsidR="005E53AC">
        <w:rPr>
          <w:rFonts w:eastAsia="Times New Roman" w:cs="Arial"/>
          <w:lang w:eastAsia="cs-CZ"/>
        </w:rPr>
        <w:t xml:space="preserve"> zateplení </w:t>
      </w:r>
      <w:r w:rsidR="000C3C68">
        <w:rPr>
          <w:rFonts w:eastAsia="Times New Roman" w:cs="Arial"/>
          <w:lang w:eastAsia="cs-CZ"/>
        </w:rPr>
        <w:t>fasády</w:t>
      </w:r>
      <w:r w:rsidR="005E53AC">
        <w:rPr>
          <w:rFonts w:eastAsia="Times New Roman" w:cs="Arial"/>
          <w:lang w:eastAsia="cs-CZ"/>
        </w:rPr>
        <w:t xml:space="preserve"> administrativní budovy </w:t>
      </w:r>
      <w:r w:rsidR="005B1623">
        <w:rPr>
          <w:rFonts w:eastAsia="Times New Roman"/>
          <w:lang w:eastAsia="cs-CZ"/>
        </w:rPr>
        <w:t>ve skladovací kapacitě Správy státních hmotných rezerv ČR</w:t>
      </w:r>
      <w:r w:rsidR="00F053A7">
        <w:rPr>
          <w:rFonts w:eastAsia="Times New Roman" w:cs="Arial"/>
          <w:lang w:eastAsia="cs-CZ"/>
        </w:rPr>
        <w:t xml:space="preserve"> - </w:t>
      </w:r>
      <w:r w:rsidR="005E53AC">
        <w:rPr>
          <w:rFonts w:eastAsia="Times New Roman" w:cs="Arial"/>
          <w:lang w:eastAsia="cs-CZ"/>
        </w:rPr>
        <w:t>pobočk</w:t>
      </w:r>
      <w:r w:rsidR="00F053A7">
        <w:rPr>
          <w:rFonts w:eastAsia="Times New Roman" w:cs="Arial"/>
          <w:lang w:eastAsia="cs-CZ"/>
        </w:rPr>
        <w:t>a</w:t>
      </w:r>
      <w:r w:rsidR="005E53AC">
        <w:rPr>
          <w:rFonts w:eastAsia="Times New Roman" w:cs="Arial"/>
          <w:lang w:eastAsia="cs-CZ"/>
        </w:rPr>
        <w:t xml:space="preserve"> Velké Albrechtice II.</w:t>
      </w:r>
      <w:r w:rsidR="00AF44D9">
        <w:rPr>
          <w:rFonts w:cs="Arial"/>
          <w:szCs w:val="22"/>
        </w:rPr>
        <w:t xml:space="preserve"> </w:t>
      </w:r>
      <w:r w:rsidR="00AF44D9" w:rsidRPr="005E53AC">
        <w:rPr>
          <w:rFonts w:cs="Arial"/>
          <w:szCs w:val="22"/>
        </w:rPr>
        <w:t>Rekonstrukce</w:t>
      </w:r>
      <w:r w:rsidR="005E53AC">
        <w:rPr>
          <w:rFonts w:cs="Arial"/>
          <w:szCs w:val="22"/>
        </w:rPr>
        <w:t xml:space="preserve"> </w:t>
      </w:r>
      <w:r w:rsidR="00AF44D9">
        <w:rPr>
          <w:rFonts w:cs="Arial"/>
          <w:szCs w:val="22"/>
        </w:rPr>
        <w:t xml:space="preserve">bude realizována dle zpracované </w:t>
      </w:r>
      <w:r w:rsidR="00AF44D9" w:rsidRPr="00912665">
        <w:rPr>
          <w:rFonts w:cs="Arial"/>
          <w:szCs w:val="22"/>
        </w:rPr>
        <w:t>„</w:t>
      </w:r>
      <w:r w:rsidR="00F9252E" w:rsidRPr="00912665">
        <w:rPr>
          <w:rFonts w:cs="Arial"/>
          <w:szCs w:val="22"/>
        </w:rPr>
        <w:t>Zjednodušené p</w:t>
      </w:r>
      <w:r w:rsidR="00AF44D9" w:rsidRPr="00912665">
        <w:rPr>
          <w:rFonts w:cs="Arial"/>
          <w:szCs w:val="22"/>
        </w:rPr>
        <w:t>rojektové dokumentace“</w:t>
      </w:r>
      <w:r w:rsidR="00912665">
        <w:rPr>
          <w:rFonts w:cs="Arial"/>
          <w:szCs w:val="22"/>
        </w:rPr>
        <w:t xml:space="preserve"> uvedené</w:t>
      </w:r>
      <w:r w:rsidR="00AF44D9">
        <w:rPr>
          <w:rFonts w:cs="Arial"/>
          <w:i/>
          <w:szCs w:val="22"/>
        </w:rPr>
        <w:t xml:space="preserve"> </w:t>
      </w:r>
      <w:r w:rsidR="00AF44D9" w:rsidRPr="00767D62">
        <w:rPr>
          <w:szCs w:val="22"/>
        </w:rPr>
        <w:t>v </w:t>
      </w:r>
      <w:hyperlink w:anchor="_Příloha_č._4_1" w:history="1">
        <w:r w:rsidR="00AF44D9" w:rsidRPr="00767D62">
          <w:rPr>
            <w:rStyle w:val="Hypertextovodkaz"/>
            <w:szCs w:val="22"/>
            <w:u w:val="none"/>
          </w:rPr>
          <w:t>Příloze č. 4A</w:t>
        </w:r>
      </w:hyperlink>
      <w:r w:rsidR="00413910">
        <w:rPr>
          <w:rStyle w:val="Hypertextovodkaz"/>
          <w:szCs w:val="22"/>
          <w:u w:val="none"/>
        </w:rPr>
        <w:t xml:space="preserve"> - </w:t>
      </w:r>
      <w:r w:rsidR="00413910">
        <w:rPr>
          <w:szCs w:val="22"/>
        </w:rPr>
        <w:t xml:space="preserve">Zjednodušená </w:t>
      </w:r>
      <w:r w:rsidR="00413910" w:rsidRPr="00271F60">
        <w:rPr>
          <w:szCs w:val="22"/>
        </w:rPr>
        <w:t>projektová dokumentace</w:t>
      </w:r>
      <w:r w:rsidR="00AF44D9">
        <w:rPr>
          <w:rFonts w:cs="Arial"/>
          <w:noProof/>
          <w:szCs w:val="22"/>
          <w:lang w:val="en-US"/>
        </w:rPr>
        <w:t xml:space="preserve">, která </w:t>
      </w:r>
      <w:r w:rsidR="00AF44D9">
        <w:rPr>
          <w:szCs w:val="22"/>
        </w:rPr>
        <w:t>je</w:t>
      </w:r>
      <w:r w:rsidR="00AF44D9" w:rsidRPr="003E3B5D">
        <w:rPr>
          <w:szCs w:val="22"/>
        </w:rPr>
        <w:t xml:space="preserve"> nedílnou součástí této zadávací dokumentace (dále též </w:t>
      </w:r>
      <w:r w:rsidR="00413910">
        <w:rPr>
          <w:szCs w:val="22"/>
        </w:rPr>
        <w:t>„</w:t>
      </w:r>
      <w:r w:rsidR="00AF44D9" w:rsidRPr="003E3B5D">
        <w:rPr>
          <w:szCs w:val="22"/>
        </w:rPr>
        <w:t>ZD</w:t>
      </w:r>
      <w:r w:rsidR="00413910">
        <w:rPr>
          <w:szCs w:val="22"/>
        </w:rPr>
        <w:t>“</w:t>
      </w:r>
      <w:r w:rsidR="00AF44D9" w:rsidRPr="003E3B5D">
        <w:rPr>
          <w:szCs w:val="22"/>
        </w:rPr>
        <w:t>).</w:t>
      </w:r>
    </w:p>
    <w:p w14:paraId="1B179CB8" w14:textId="7BF6A93A" w:rsidR="002B5C78" w:rsidRPr="00FC03F8" w:rsidRDefault="002B5C78" w:rsidP="00AF44D9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Kód </w:t>
      </w:r>
      <w:r w:rsidR="00025890" w:rsidRPr="00FC03F8">
        <w:rPr>
          <w:b/>
          <w:szCs w:val="22"/>
        </w:rPr>
        <w:t xml:space="preserve">předmětu zakázky podle </w:t>
      </w:r>
      <w:r w:rsidRPr="00FC03F8">
        <w:rPr>
          <w:b/>
          <w:szCs w:val="22"/>
        </w:rPr>
        <w:t>číselníku NIPE</w:t>
      </w:r>
      <w:r w:rsidR="00025890" w:rsidRPr="00FC03F8">
        <w:rPr>
          <w:b/>
          <w:szCs w:val="22"/>
        </w:rPr>
        <w:t>Z</w:t>
      </w:r>
    </w:p>
    <w:p w14:paraId="0E68FC36" w14:textId="5B33D144" w:rsidR="00FC03F8" w:rsidRDefault="00AF44D9" w:rsidP="00AF44D9">
      <w:pPr>
        <w:spacing w:before="120"/>
        <w:ind w:left="426"/>
        <w:jc w:val="both"/>
        <w:rPr>
          <w:rStyle w:val="detail"/>
        </w:rPr>
      </w:pPr>
      <w:r w:rsidRPr="00A83E6D">
        <w:rPr>
          <w:rStyle w:val="detail"/>
        </w:rPr>
        <w:t>45</w:t>
      </w:r>
      <w:r w:rsidR="00A83E6D" w:rsidRPr="00A83E6D">
        <w:rPr>
          <w:rStyle w:val="detail"/>
        </w:rPr>
        <w:t>0</w:t>
      </w:r>
      <w:r w:rsidRPr="00A83E6D">
        <w:rPr>
          <w:rStyle w:val="detail"/>
        </w:rPr>
        <w:t>00000-0 - Stavební práce</w:t>
      </w:r>
    </w:p>
    <w:p w14:paraId="6C67921C" w14:textId="77777777" w:rsidR="00AF44D9" w:rsidRPr="001152D8" w:rsidRDefault="00AF44D9" w:rsidP="00AF44D9">
      <w:pPr>
        <w:spacing w:before="120"/>
        <w:ind w:left="426"/>
        <w:jc w:val="both"/>
        <w:rPr>
          <w:rFonts w:cs="Arial"/>
          <w:szCs w:val="22"/>
        </w:rPr>
      </w:pPr>
    </w:p>
    <w:p w14:paraId="6CA04C73" w14:textId="77777777" w:rsidR="005855C1" w:rsidRPr="00F4031A" w:rsidRDefault="00B7231D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10" w:name="_Nabídková_cena"/>
      <w:bookmarkStart w:id="11" w:name="_Toc367545180"/>
      <w:bookmarkStart w:id="12" w:name="_Toc372344909"/>
      <w:bookmarkStart w:id="13" w:name="_Toc372948286"/>
      <w:bookmarkStart w:id="14" w:name="_Toc374193250"/>
      <w:bookmarkStart w:id="15" w:name="_Toc374330757"/>
      <w:bookmarkStart w:id="16" w:name="_Toc374331659"/>
      <w:bookmarkStart w:id="17" w:name="_Toc375639421"/>
      <w:bookmarkStart w:id="18" w:name="_Toc388320446"/>
      <w:bookmarkStart w:id="19" w:name="_Toc32627414"/>
      <w:bookmarkStart w:id="20" w:name="_Toc123534352"/>
      <w:bookmarkStart w:id="21" w:name="_Toc123551138"/>
      <w:bookmarkStart w:id="22" w:name="_Toc301438000"/>
      <w:bookmarkStart w:id="23" w:name="_Toc301782364"/>
      <w:bookmarkStart w:id="24" w:name="_Toc481582345"/>
      <w:bookmarkStart w:id="25" w:name="_Toc32627413"/>
      <w:bookmarkStart w:id="26" w:name="_Toc123534351"/>
      <w:bookmarkStart w:id="27" w:name="_Toc301437999"/>
      <w:bookmarkStart w:id="28" w:name="_Toc123551137"/>
      <w:bookmarkEnd w:id="10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Místo</w:t>
      </w:r>
      <w:r w:rsid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a 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doba</w:t>
      </w:r>
      <w:r w:rsidR="005855C1" w:rsidRP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plnění veřejné zakázky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CA1D7C1" w14:textId="77777777" w:rsidR="00F4031A" w:rsidRPr="00C577A5" w:rsidRDefault="00F4031A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 xml:space="preserve">Místo plnění veřejné zakázky </w:t>
      </w:r>
    </w:p>
    <w:p w14:paraId="71191CF4" w14:textId="1849E115" w:rsidR="00AF44D9" w:rsidRDefault="00AF44D9" w:rsidP="00AF44D9">
      <w:pPr>
        <w:pStyle w:val="Zkladntext"/>
        <w:spacing w:before="120"/>
        <w:ind w:left="425"/>
      </w:pPr>
      <w:bookmarkStart w:id="29" w:name="_Toc301782365"/>
      <w:r w:rsidRPr="00FC3CB8">
        <w:t xml:space="preserve">Místem plnění </w:t>
      </w:r>
      <w:r>
        <w:t xml:space="preserve">předmětu </w:t>
      </w:r>
      <w:r w:rsidRPr="00FC3CB8">
        <w:t>veřejné zak</w:t>
      </w:r>
      <w:r>
        <w:t>ázky j</w:t>
      </w:r>
      <w:r w:rsidR="00F9252E">
        <w:t>e</w:t>
      </w:r>
      <w:r>
        <w:t xml:space="preserve"> </w:t>
      </w:r>
      <w:r w:rsidR="00F9252E">
        <w:t xml:space="preserve">skladovací kapacita </w:t>
      </w:r>
      <w:r w:rsidR="005B6B98">
        <w:t xml:space="preserve">zadavatele </w:t>
      </w:r>
      <w:r w:rsidR="00F9252E">
        <w:t>– pobočka Velké Albrechtice II</w:t>
      </w:r>
      <w:r>
        <w:t>, ve kter</w:t>
      </w:r>
      <w:r w:rsidR="00F9252E">
        <w:t>é</w:t>
      </w:r>
      <w:r>
        <w:t xml:space="preserve"> proběhne </w:t>
      </w:r>
      <w:r w:rsidR="00F9252E">
        <w:t xml:space="preserve">realizace rekonstrukce, </w:t>
      </w:r>
      <w:r>
        <w:t>a to na adrese</w:t>
      </w:r>
      <w:r w:rsidRPr="00FC3CB8">
        <w:t>:</w:t>
      </w:r>
    </w:p>
    <w:p w14:paraId="665B76B5" w14:textId="0461CDAD" w:rsidR="005B1623" w:rsidRDefault="005B1623" w:rsidP="005B1623">
      <w:pPr>
        <w:pStyle w:val="Zkladntext"/>
        <w:spacing w:before="60"/>
        <w:ind w:left="425"/>
      </w:pPr>
      <w:r>
        <w:t>Správa státních hmotných rezerv ČR</w:t>
      </w:r>
      <w:r w:rsidR="005B6B98">
        <w:t xml:space="preserve"> </w:t>
      </w:r>
    </w:p>
    <w:p w14:paraId="414BDC6B" w14:textId="2AAA67C3" w:rsidR="00F9252E" w:rsidRDefault="005B6B98" w:rsidP="005B6F0E">
      <w:pPr>
        <w:pStyle w:val="Zkladntext"/>
        <w:ind w:left="425"/>
      </w:pPr>
      <w:r>
        <w:t>p</w:t>
      </w:r>
      <w:r w:rsidR="00F9252E">
        <w:t>obočka Velké Albrechtice II</w:t>
      </w:r>
    </w:p>
    <w:p w14:paraId="1653DC20" w14:textId="41759DE2" w:rsidR="00F9252E" w:rsidRDefault="00F9252E" w:rsidP="00F9252E">
      <w:pPr>
        <w:pStyle w:val="Zkladntext"/>
        <w:ind w:left="425"/>
      </w:pPr>
      <w:r>
        <w:t xml:space="preserve">Velké Albrechtice 222 </w:t>
      </w:r>
    </w:p>
    <w:p w14:paraId="4DCD3247" w14:textId="380D2CE8" w:rsidR="00903189" w:rsidRDefault="00F9252E" w:rsidP="00F9252E">
      <w:pPr>
        <w:pStyle w:val="Zkladntext"/>
        <w:ind w:left="425"/>
      </w:pPr>
      <w:r>
        <w:t>742 91 Velké Albrechtice</w:t>
      </w:r>
    </w:p>
    <w:p w14:paraId="540E9AE5" w14:textId="77777777" w:rsidR="003C79B3" w:rsidRPr="00C577A5" w:rsidRDefault="003C79B3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Doba plnění veřejné zakázky</w:t>
      </w:r>
      <w:bookmarkEnd w:id="25"/>
      <w:bookmarkEnd w:id="26"/>
      <w:bookmarkEnd w:id="27"/>
      <w:bookmarkEnd w:id="29"/>
      <w:r w:rsidRPr="00C577A5">
        <w:rPr>
          <w:b/>
          <w:szCs w:val="22"/>
        </w:rPr>
        <w:t xml:space="preserve"> </w:t>
      </w:r>
      <w:bookmarkEnd w:id="28"/>
    </w:p>
    <w:p w14:paraId="279A42D9" w14:textId="2A3E22CB" w:rsidR="00AF44D9" w:rsidRDefault="00DD7991" w:rsidP="00AF44D9">
      <w:pPr>
        <w:pStyle w:val="nadsazen"/>
        <w:spacing w:before="120"/>
        <w:ind w:left="425" w:firstLine="1"/>
      </w:pPr>
      <w:r w:rsidRPr="00FC3CB8">
        <w:t xml:space="preserve">Doba plnění </w:t>
      </w:r>
      <w:bookmarkStart w:id="30" w:name="_Toc301782366"/>
      <w:r w:rsidR="00AF44D9">
        <w:t xml:space="preserve">veřejné zakázky je zadavatelem požadována </w:t>
      </w:r>
      <w:r w:rsidR="001527FA" w:rsidRPr="001527FA">
        <w:rPr>
          <w:b/>
        </w:rPr>
        <w:t>do 65 pracovních dnů</w:t>
      </w:r>
      <w:r w:rsidR="00AF44D9">
        <w:t xml:space="preserve"> ode dne převzetí staveniště. Staveniště bude zhotoviteli předáno v termínu stanoveném v písemné výzvě zadavatele zaslané zhotoviteli do datové schránky minimálně 10 pracovních dní před navrhovaným termínem převzetí staveniště.</w:t>
      </w:r>
    </w:p>
    <w:p w14:paraId="283473A8" w14:textId="64034B09" w:rsidR="00FC03F8" w:rsidRPr="00FC3CB8" w:rsidRDefault="00AF44D9" w:rsidP="00AF44D9">
      <w:pPr>
        <w:pStyle w:val="nadsazen"/>
        <w:keepLines w:val="0"/>
        <w:spacing w:before="120"/>
        <w:ind w:left="425" w:firstLine="0"/>
      </w:pPr>
      <w:r>
        <w:t> </w:t>
      </w:r>
    </w:p>
    <w:p w14:paraId="7F45CF4A" w14:textId="77777777" w:rsidR="00AC4A23" w:rsidRPr="002E65A5" w:rsidRDefault="002E65A5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1" w:name="_požadavky_na_prokázání_2"/>
      <w:bookmarkStart w:id="32" w:name="_Toc481582346"/>
      <w:bookmarkEnd w:id="31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kvalifikační předpoklady</w:t>
      </w:r>
      <w:bookmarkEnd w:id="32"/>
    </w:p>
    <w:p w14:paraId="342E533A" w14:textId="77777777" w:rsidR="00AC4A23" w:rsidRPr="007D24C3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3" w:name="_Toc301782369"/>
      <w:bookmarkStart w:id="34" w:name="_Toc367429001"/>
      <w:r w:rsidRPr="00C577A5">
        <w:rPr>
          <w:b/>
          <w:szCs w:val="22"/>
        </w:rPr>
        <w:t>Základní</w:t>
      </w:r>
      <w:r w:rsidRPr="007D24C3">
        <w:rPr>
          <w:b/>
          <w:szCs w:val="22"/>
        </w:rPr>
        <w:t xml:space="preserve"> </w:t>
      </w:r>
      <w:bookmarkEnd w:id="33"/>
      <w:bookmarkEnd w:id="34"/>
      <w:r w:rsidR="00662099" w:rsidRPr="00C577A5">
        <w:rPr>
          <w:b/>
          <w:szCs w:val="22"/>
        </w:rPr>
        <w:t>způsobilost</w:t>
      </w:r>
    </w:p>
    <w:p w14:paraId="703BAFF5" w14:textId="503CA724" w:rsidR="00F93B97" w:rsidRPr="00F74722" w:rsidRDefault="00662099" w:rsidP="00D70D3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prokázání základní způsobilosti k plnění předmětu zakázky</w:t>
      </w:r>
      <w:r w:rsidR="00F93B97">
        <w:rPr>
          <w:rFonts w:ascii="Arial" w:hAnsi="Arial" w:cs="Arial"/>
          <w:sz w:val="22"/>
          <w:szCs w:val="22"/>
        </w:rPr>
        <w:t xml:space="preserve"> </w:t>
      </w:r>
      <w:r w:rsidR="009C4323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předloží čestné</w:t>
      </w:r>
      <w:r w:rsidR="00F93B97">
        <w:rPr>
          <w:rFonts w:ascii="Arial" w:hAnsi="Arial" w:cs="Arial"/>
          <w:sz w:val="22"/>
          <w:szCs w:val="22"/>
        </w:rPr>
        <w:t xml:space="preserve"> prohlášení v rozsahu </w:t>
      </w:r>
      <w:r w:rsidR="00F93B97" w:rsidRPr="00F90DEF">
        <w:rPr>
          <w:rFonts w:ascii="Arial" w:hAnsi="Arial" w:cs="Arial"/>
          <w:sz w:val="22"/>
          <w:szCs w:val="22"/>
        </w:rPr>
        <w:t xml:space="preserve">dle </w:t>
      </w:r>
      <w:hyperlink w:anchor="_Příloha_č._4" w:history="1">
        <w:r w:rsidR="00F93B97" w:rsidRPr="00C97EFB">
          <w:rPr>
            <w:rStyle w:val="Hypertextovodkaz"/>
            <w:rFonts w:ascii="Arial" w:hAnsi="Arial" w:cs="Arial"/>
            <w:sz w:val="22"/>
            <w:szCs w:val="22"/>
          </w:rPr>
          <w:t>Přílohy č.</w:t>
        </w:r>
        <w:r w:rsidR="002B6D18" w:rsidRPr="00C97EFB">
          <w:rPr>
            <w:rStyle w:val="Hypertextovodkaz"/>
            <w:rFonts w:ascii="Arial" w:hAnsi="Arial" w:cs="Arial"/>
            <w:sz w:val="22"/>
            <w:szCs w:val="22"/>
          </w:rPr>
          <w:t xml:space="preserve"> 3B</w:t>
        </w:r>
      </w:hyperlink>
      <w:r w:rsidR="00F93B97" w:rsidRPr="00F93B97">
        <w:rPr>
          <w:rFonts w:ascii="Arial" w:hAnsi="Arial" w:cs="Arial"/>
          <w:sz w:val="22"/>
          <w:szCs w:val="22"/>
        </w:rPr>
        <w:t xml:space="preserve"> </w:t>
      </w:r>
      <w:r w:rsidR="00F93B97" w:rsidRPr="00F74722">
        <w:rPr>
          <w:rFonts w:ascii="Arial" w:hAnsi="Arial" w:cs="Arial"/>
          <w:sz w:val="22"/>
          <w:szCs w:val="22"/>
        </w:rPr>
        <w:t>k této ZD</w:t>
      </w:r>
      <w:r w:rsidR="00F93B97">
        <w:rPr>
          <w:rFonts w:ascii="Arial" w:hAnsi="Arial" w:cs="Arial"/>
          <w:sz w:val="22"/>
          <w:szCs w:val="22"/>
        </w:rPr>
        <w:t>.</w:t>
      </w:r>
    </w:p>
    <w:p w14:paraId="3CDA4CAE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5" w:name="_Toc367429002"/>
      <w:bookmarkStart w:id="36" w:name="_Toc301782370"/>
      <w:r w:rsidRPr="00C577A5">
        <w:rPr>
          <w:b/>
          <w:szCs w:val="22"/>
        </w:rPr>
        <w:t xml:space="preserve">Profesní </w:t>
      </w:r>
      <w:bookmarkEnd w:id="35"/>
      <w:r w:rsidR="00662099" w:rsidRPr="00C577A5">
        <w:rPr>
          <w:b/>
          <w:szCs w:val="22"/>
        </w:rPr>
        <w:t>způsobilost</w:t>
      </w:r>
    </w:p>
    <w:p w14:paraId="1DBC80A9" w14:textId="7554F93D" w:rsidR="00AC4A23" w:rsidRPr="00FC3CB8" w:rsidRDefault="00662099" w:rsidP="0090318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prokázání profesní způsobilosti k plnění předmětu zakázky </w:t>
      </w:r>
      <w:r w:rsidR="009C4323">
        <w:rPr>
          <w:rFonts w:ascii="Arial" w:hAnsi="Arial" w:cs="Arial"/>
          <w:sz w:val="22"/>
          <w:szCs w:val="22"/>
        </w:rPr>
        <w:t xml:space="preserve">dodavatel </w:t>
      </w:r>
      <w:r>
        <w:rPr>
          <w:rFonts w:ascii="Arial" w:hAnsi="Arial" w:cs="Arial"/>
          <w:sz w:val="22"/>
          <w:szCs w:val="22"/>
        </w:rPr>
        <w:t>předloží</w:t>
      </w:r>
      <w:r w:rsidR="00AC4A23" w:rsidRPr="00FC3CB8">
        <w:rPr>
          <w:rFonts w:ascii="Arial" w:hAnsi="Arial" w:cs="Arial"/>
          <w:sz w:val="22"/>
          <w:szCs w:val="22"/>
        </w:rPr>
        <w:t>:</w:t>
      </w:r>
    </w:p>
    <w:p w14:paraId="63A097E1" w14:textId="70977F14" w:rsidR="00937146" w:rsidRPr="00A11CA1" w:rsidRDefault="00AC4A23" w:rsidP="00C26F98">
      <w:pPr>
        <w:pStyle w:val="Normlnweb"/>
        <w:numPr>
          <w:ilvl w:val="0"/>
          <w:numId w:val="2"/>
        </w:numPr>
        <w:spacing w:before="120" w:beforeAutospacing="0" w:after="0" w:afterAutospacing="0"/>
        <w:ind w:left="1134" w:hanging="283"/>
        <w:jc w:val="both"/>
        <w:rPr>
          <w:rFonts w:cs="Arial"/>
          <w:szCs w:val="22"/>
        </w:rPr>
      </w:pPr>
      <w:r w:rsidRPr="00A11CA1">
        <w:rPr>
          <w:rFonts w:ascii="Arial" w:hAnsi="Arial" w:cs="Arial"/>
          <w:b/>
          <w:sz w:val="22"/>
          <w:szCs w:val="22"/>
        </w:rPr>
        <w:lastRenderedPageBreak/>
        <w:t>doklad o oprávnění k podnikání</w:t>
      </w:r>
      <w:r w:rsidRPr="00A11CA1">
        <w:rPr>
          <w:rFonts w:ascii="Arial" w:hAnsi="Arial" w:cs="Arial"/>
          <w:sz w:val="22"/>
          <w:szCs w:val="22"/>
        </w:rPr>
        <w:t xml:space="preserve"> podle zvláštních právních předpisů v rozsahu odpovídajícím předmětu veřejné zakázky, zejména doklad prokazující příslušné živnostenské oprávnění, či licenci</w:t>
      </w:r>
      <w:r w:rsidR="00C60B44" w:rsidRPr="00A11CA1">
        <w:rPr>
          <w:rFonts w:ascii="Arial" w:hAnsi="Arial" w:cs="Arial"/>
          <w:sz w:val="22"/>
          <w:szCs w:val="22"/>
        </w:rPr>
        <w:t>.</w:t>
      </w:r>
    </w:p>
    <w:p w14:paraId="7943E936" w14:textId="77777777" w:rsidR="00903189" w:rsidRPr="00C577A5" w:rsidRDefault="00662099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7" w:name="_Toc428881704"/>
      <w:bookmarkStart w:id="38" w:name="_Toc432601057"/>
      <w:bookmarkEnd w:id="36"/>
      <w:r w:rsidRPr="00C577A5">
        <w:rPr>
          <w:b/>
          <w:szCs w:val="22"/>
        </w:rPr>
        <w:t>Technická kvalifikace</w:t>
      </w:r>
    </w:p>
    <w:p w14:paraId="7DC863C1" w14:textId="6B96016B" w:rsidR="004B2168" w:rsidRPr="0012400F" w:rsidRDefault="004B2168" w:rsidP="004B2168">
      <w:pPr>
        <w:pStyle w:val="Odstavecseseznamem"/>
        <w:tabs>
          <w:tab w:val="left" w:pos="851"/>
        </w:tabs>
        <w:suppressAutoHyphens w:val="0"/>
        <w:ind w:left="426"/>
        <w:contextualSpacing w:val="0"/>
        <w:jc w:val="both"/>
        <w:rPr>
          <w:rFonts w:cs="Arial"/>
          <w:b/>
          <w:szCs w:val="22"/>
        </w:rPr>
      </w:pPr>
      <w:r>
        <w:t>Technickou</w:t>
      </w:r>
      <w:r w:rsidR="00662099">
        <w:t xml:space="preserve"> kvalifikaci</w:t>
      </w:r>
      <w:r w:rsidR="00662099" w:rsidRPr="00FC3CB8">
        <w:t xml:space="preserve"> </w:t>
      </w:r>
      <w:r w:rsidRPr="0012400F">
        <w:rPr>
          <w:rFonts w:cs="Arial"/>
          <w:szCs w:val="22"/>
        </w:rPr>
        <w:t xml:space="preserve">prokáže dodavatel, který doloží, že v posledních pěti letech realizoval minimálně </w:t>
      </w:r>
      <w:r w:rsidR="001527FA">
        <w:rPr>
          <w:rFonts w:cs="Arial"/>
          <w:b/>
          <w:szCs w:val="22"/>
        </w:rPr>
        <w:t>2</w:t>
      </w:r>
      <w:r w:rsidRPr="0012400F">
        <w:rPr>
          <w:rFonts w:cs="Arial"/>
          <w:b/>
          <w:szCs w:val="22"/>
        </w:rPr>
        <w:t xml:space="preserve"> významn</w:t>
      </w:r>
      <w:r w:rsidR="001527FA">
        <w:rPr>
          <w:rFonts w:cs="Arial"/>
          <w:b/>
          <w:szCs w:val="22"/>
        </w:rPr>
        <w:t>é</w:t>
      </w:r>
      <w:r w:rsidRPr="0012400F">
        <w:rPr>
          <w:rFonts w:cs="Arial"/>
          <w:b/>
          <w:szCs w:val="22"/>
        </w:rPr>
        <w:t xml:space="preserve"> stavební zakázk</w:t>
      </w:r>
      <w:r w:rsidR="001527FA">
        <w:rPr>
          <w:rFonts w:cs="Arial"/>
          <w:b/>
          <w:szCs w:val="22"/>
        </w:rPr>
        <w:t>y</w:t>
      </w:r>
      <w:r w:rsidRPr="0012400F">
        <w:rPr>
          <w:rFonts w:cs="Arial"/>
          <w:b/>
          <w:szCs w:val="22"/>
        </w:rPr>
        <w:t xml:space="preserve"> </w:t>
      </w:r>
      <w:r w:rsidRPr="0012400F">
        <w:rPr>
          <w:rFonts w:cs="Arial"/>
          <w:szCs w:val="22"/>
        </w:rPr>
        <w:t xml:space="preserve">obdobného charakteru </w:t>
      </w:r>
      <w:r w:rsidR="001527FA">
        <w:rPr>
          <w:rFonts w:cs="Arial"/>
          <w:szCs w:val="22"/>
        </w:rPr>
        <w:t>jako je předmět zakázky (zateplení fasády, rekonstrukce střechy</w:t>
      </w:r>
      <w:r w:rsidRPr="0012400F">
        <w:rPr>
          <w:rFonts w:cs="Arial"/>
          <w:szCs w:val="22"/>
        </w:rPr>
        <w:t>)</w:t>
      </w:r>
      <w:r w:rsidRPr="0012400F">
        <w:rPr>
          <w:rFonts w:cs="Arial"/>
          <w:b/>
          <w:szCs w:val="22"/>
        </w:rPr>
        <w:t xml:space="preserve"> v</w:t>
      </w:r>
      <w:r w:rsidR="001527FA">
        <w:rPr>
          <w:rFonts w:cs="Arial"/>
          <w:b/>
          <w:szCs w:val="22"/>
        </w:rPr>
        <w:t xml:space="preserve"> celkovém </w:t>
      </w:r>
      <w:r w:rsidRPr="0012400F">
        <w:rPr>
          <w:rFonts w:cs="Arial"/>
          <w:b/>
          <w:szCs w:val="22"/>
        </w:rPr>
        <w:t>minimálním objemu</w:t>
      </w:r>
      <w:r>
        <w:rPr>
          <w:rFonts w:cs="Arial"/>
          <w:b/>
          <w:szCs w:val="22"/>
        </w:rPr>
        <w:t xml:space="preserve"> </w:t>
      </w:r>
      <w:r w:rsidR="001527FA">
        <w:rPr>
          <w:rFonts w:cs="Arial"/>
          <w:b/>
          <w:szCs w:val="22"/>
        </w:rPr>
        <w:t>700.000</w:t>
      </w:r>
      <w:r w:rsidR="00D80DEF">
        <w:rPr>
          <w:rFonts w:cs="Arial"/>
          <w:b/>
          <w:szCs w:val="22"/>
        </w:rPr>
        <w:t xml:space="preserve"> </w:t>
      </w:r>
      <w:r w:rsidRPr="0012400F">
        <w:rPr>
          <w:rFonts w:cs="Arial"/>
          <w:b/>
          <w:szCs w:val="22"/>
        </w:rPr>
        <w:t>Kč bez DPH.</w:t>
      </w:r>
    </w:p>
    <w:p w14:paraId="0BA7E9D6" w14:textId="77777777" w:rsidR="004B2168" w:rsidRPr="00550BC6" w:rsidRDefault="004B2168" w:rsidP="004B2168">
      <w:pPr>
        <w:pStyle w:val="Normlnweb"/>
        <w:spacing w:before="0" w:beforeAutospacing="0" w:after="0" w:afterAutospacing="0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43C280FF" w14:textId="77777777" w:rsidR="004B2168" w:rsidRPr="004C65C0" w:rsidRDefault="004B2168" w:rsidP="004B2168">
      <w:pPr>
        <w:pStyle w:val="Normln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Pr="004C65C0">
        <w:rPr>
          <w:rFonts w:ascii="Arial" w:hAnsi="Arial" w:cs="Arial"/>
          <w:sz w:val="22"/>
          <w:szCs w:val="22"/>
        </w:rPr>
        <w:t>prokáže splnění výše uvedeného požadavku předložením</w:t>
      </w:r>
      <w:r w:rsidRPr="004C65C0">
        <w:rPr>
          <w:rFonts w:ascii="Arial" w:hAnsi="Arial" w:cs="Arial"/>
          <w:b/>
          <w:sz w:val="22"/>
          <w:szCs w:val="22"/>
        </w:rPr>
        <w:t xml:space="preserve"> seznamu významných</w:t>
      </w:r>
      <w:r>
        <w:rPr>
          <w:rFonts w:ascii="Arial" w:hAnsi="Arial" w:cs="Arial"/>
          <w:b/>
          <w:sz w:val="22"/>
          <w:szCs w:val="22"/>
        </w:rPr>
        <w:t xml:space="preserve"> stavebních zakázek</w:t>
      </w:r>
      <w:r w:rsidRPr="004C65C0">
        <w:rPr>
          <w:rFonts w:ascii="Arial" w:hAnsi="Arial" w:cs="Arial"/>
          <w:b/>
          <w:sz w:val="22"/>
          <w:szCs w:val="22"/>
        </w:rPr>
        <w:t>.</w:t>
      </w:r>
      <w:r w:rsidRPr="004C65C0">
        <w:rPr>
          <w:rFonts w:ascii="Arial" w:hAnsi="Arial" w:cs="Arial"/>
          <w:sz w:val="22"/>
          <w:szCs w:val="22"/>
        </w:rPr>
        <w:t xml:space="preserve"> V seznamu musí být uvedeny následující údaje:</w:t>
      </w:r>
    </w:p>
    <w:p w14:paraId="17DB90B4" w14:textId="76922D1F" w:rsidR="004B2168" w:rsidRPr="004C65C0" w:rsidRDefault="004B2168" w:rsidP="004B21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65C0">
        <w:rPr>
          <w:rFonts w:ascii="Arial" w:hAnsi="Arial" w:cs="Arial"/>
          <w:sz w:val="22"/>
          <w:szCs w:val="22"/>
        </w:rPr>
        <w:t>uvedení doby</w:t>
      </w:r>
    </w:p>
    <w:p w14:paraId="5D4B099A" w14:textId="77777777" w:rsidR="004B2168" w:rsidRPr="004C65C0" w:rsidRDefault="004B2168" w:rsidP="004B21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65C0">
        <w:rPr>
          <w:rFonts w:ascii="Arial" w:hAnsi="Arial" w:cs="Arial"/>
          <w:sz w:val="22"/>
          <w:szCs w:val="22"/>
        </w:rPr>
        <w:t>uvedení hodnoty plnění</w:t>
      </w:r>
    </w:p>
    <w:p w14:paraId="22BC4C56" w14:textId="77777777" w:rsidR="004B2168" w:rsidRPr="004C65C0" w:rsidRDefault="004B2168" w:rsidP="004B21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65C0">
        <w:rPr>
          <w:rFonts w:ascii="Arial" w:hAnsi="Arial" w:cs="Arial"/>
          <w:sz w:val="22"/>
          <w:szCs w:val="22"/>
        </w:rPr>
        <w:t>údaj</w:t>
      </w:r>
      <w:r>
        <w:rPr>
          <w:rFonts w:ascii="Arial" w:hAnsi="Arial" w:cs="Arial"/>
          <w:sz w:val="22"/>
          <w:szCs w:val="22"/>
        </w:rPr>
        <w:t xml:space="preserve"> o </w:t>
      </w:r>
      <w:r w:rsidRPr="004C65C0">
        <w:rPr>
          <w:rFonts w:ascii="Arial" w:hAnsi="Arial" w:cs="Arial"/>
          <w:sz w:val="22"/>
          <w:szCs w:val="22"/>
        </w:rPr>
        <w:t>osobě odběratele (název/jméno, IČO, sídlo)</w:t>
      </w:r>
    </w:p>
    <w:p w14:paraId="2CC94E98" w14:textId="2315AECF" w:rsidR="004B2168" w:rsidRPr="004C65C0" w:rsidRDefault="004B2168" w:rsidP="004B21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65C0">
        <w:rPr>
          <w:rFonts w:ascii="Arial" w:hAnsi="Arial" w:cs="Arial"/>
          <w:sz w:val="22"/>
          <w:szCs w:val="22"/>
        </w:rPr>
        <w:t>včetně uvedení kontaktní osoby odběratele</w:t>
      </w:r>
      <w:r>
        <w:rPr>
          <w:rFonts w:ascii="Arial" w:hAnsi="Arial" w:cs="Arial"/>
          <w:sz w:val="22"/>
          <w:szCs w:val="22"/>
        </w:rPr>
        <w:t xml:space="preserve"> (jméno, email, telefon)</w:t>
      </w:r>
      <w:r w:rsidRPr="004C65C0">
        <w:rPr>
          <w:rFonts w:ascii="Arial" w:hAnsi="Arial" w:cs="Arial"/>
          <w:sz w:val="22"/>
          <w:szCs w:val="22"/>
        </w:rPr>
        <w:t>, která bude schopna referenci potvrdit</w:t>
      </w:r>
      <w:r w:rsidR="006D3E73">
        <w:rPr>
          <w:rFonts w:ascii="Arial" w:hAnsi="Arial" w:cs="Arial"/>
          <w:sz w:val="22"/>
          <w:szCs w:val="22"/>
        </w:rPr>
        <w:t>.</w:t>
      </w:r>
    </w:p>
    <w:p w14:paraId="5CB60319" w14:textId="38BC483C" w:rsidR="00AB6CD5" w:rsidRPr="00C577A5" w:rsidRDefault="00AB6CD5" w:rsidP="004B2168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Další předpoklady</w:t>
      </w:r>
      <w:bookmarkEnd w:id="37"/>
      <w:bookmarkEnd w:id="38"/>
    </w:p>
    <w:p w14:paraId="4DA1AEDF" w14:textId="70B44EB2" w:rsidR="00AB6CD5" w:rsidRDefault="00AB6CD5" w:rsidP="00D70D39">
      <w:pPr>
        <w:pStyle w:val="Zkladntext"/>
        <w:spacing w:before="120"/>
        <w:ind w:left="426"/>
        <w:rPr>
          <w:rFonts w:cs="Arial"/>
        </w:rPr>
      </w:pPr>
      <w:r w:rsidRPr="008B5B40">
        <w:rPr>
          <w:rFonts w:cs="Arial"/>
        </w:rPr>
        <w:t xml:space="preserve">Zadavatel si vyhrazuje právo vyloučit </w:t>
      </w:r>
      <w:r w:rsidR="009C4323">
        <w:rPr>
          <w:rFonts w:cs="Arial"/>
        </w:rPr>
        <w:t>dodavatele</w:t>
      </w:r>
      <w:r w:rsidRPr="008B5B40">
        <w:rPr>
          <w:rFonts w:cs="Arial"/>
        </w:rPr>
        <w:t xml:space="preserve"> z výběrového řízení, pokud:</w:t>
      </w:r>
    </w:p>
    <w:p w14:paraId="4EBE8437" w14:textId="77777777" w:rsidR="00AB6CD5" w:rsidRDefault="00AB6CD5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 w:rsidRPr="008B5B40">
        <w:rPr>
          <w:rFonts w:cs="Arial"/>
        </w:rPr>
        <w:t>ke dni podání nabídky má vůči Správě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7DE31EB3" w14:textId="58BD70CA" w:rsidR="00AB6CD5" w:rsidRDefault="009C4323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dodavatel</w:t>
      </w:r>
      <w:r w:rsidR="00DA325B">
        <w:rPr>
          <w:rFonts w:cs="Arial"/>
        </w:rPr>
        <w:t xml:space="preserve"> odmítl v uplynulých 36</w:t>
      </w:r>
      <w:r w:rsidR="00AB6CD5" w:rsidRPr="008B5B40">
        <w:rPr>
          <w:rFonts w:cs="Arial"/>
        </w:rPr>
        <w:t xml:space="preserve"> kalendářních měsících podepsat smlouvu</w:t>
      </w:r>
      <w:r w:rsidR="00C37638">
        <w:rPr>
          <w:rFonts w:cs="Arial"/>
        </w:rPr>
        <w:t xml:space="preserve"> se Správou</w:t>
      </w:r>
      <w:r w:rsidR="00AB6CD5" w:rsidRPr="008B5B40">
        <w:rPr>
          <w:rFonts w:cs="Arial"/>
        </w:rPr>
        <w:t xml:space="preserve"> jakožto vybraný </w:t>
      </w:r>
      <w:r w:rsidR="00FF27CA">
        <w:rPr>
          <w:rFonts w:cs="Arial"/>
        </w:rPr>
        <w:t>dodavatel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0D1DA860" w14:textId="20E6F6B2" w:rsidR="00AB6CD5" w:rsidRDefault="009C4323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dodavatel</w:t>
      </w:r>
      <w:r w:rsidR="00AB6CD5" w:rsidRPr="008B5B40">
        <w:rPr>
          <w:rFonts w:cs="Arial"/>
        </w:rPr>
        <w:t xml:space="preserve"> v minulosti řádně nesplnil veřejnou zakázku vůči Správě</w:t>
      </w:r>
      <w:r w:rsidR="00552313">
        <w:rPr>
          <w:rFonts w:cs="Arial"/>
        </w:rPr>
        <w:t>;</w:t>
      </w:r>
    </w:p>
    <w:p w14:paraId="45D11B5B" w14:textId="77777777" w:rsidR="00663170" w:rsidRDefault="00663170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zadavatel v průběhu výběrového řízení zjistí, že se dodavatel v minulosti dopustil profesního pochybení, jehož důsledku mu byla vypovězena smlouva, nebo v jehož důsledku vznikla jeho smluvní protistraně škoda.</w:t>
      </w:r>
    </w:p>
    <w:p w14:paraId="0213398B" w14:textId="4C7FD50A" w:rsidR="00AB6CD5" w:rsidRDefault="00AB6CD5" w:rsidP="00D70D39">
      <w:pPr>
        <w:spacing w:before="120"/>
        <w:ind w:left="426"/>
        <w:jc w:val="both"/>
        <w:rPr>
          <w:rFonts w:cs="Arial"/>
          <w:szCs w:val="22"/>
        </w:rPr>
      </w:pPr>
      <w:r w:rsidRPr="008B5B40">
        <w:rPr>
          <w:rFonts w:cs="Arial"/>
        </w:rPr>
        <w:t xml:space="preserve">Splnění těchto předpokladů doloží </w:t>
      </w:r>
      <w:r w:rsidR="00FF27CA">
        <w:rPr>
          <w:rFonts w:cs="Arial"/>
        </w:rPr>
        <w:t>dodavatel</w:t>
      </w:r>
      <w:r w:rsidRPr="008B5B40">
        <w:rPr>
          <w:rFonts w:cs="Arial"/>
        </w:rPr>
        <w:t xml:space="preserve">, který předloží </w:t>
      </w:r>
      <w:r w:rsidR="000654F0">
        <w:rPr>
          <w:rFonts w:cs="Arial"/>
          <w:szCs w:val="22"/>
        </w:rPr>
        <w:t>č</w:t>
      </w:r>
      <w:r w:rsidRPr="008B5B40">
        <w:rPr>
          <w:rFonts w:cs="Arial"/>
          <w:szCs w:val="22"/>
        </w:rPr>
        <w:t xml:space="preserve">estné prohlášení, viz </w:t>
      </w:r>
      <w:hyperlink w:anchor="_Příloha_č._3D" w:history="1">
        <w:r w:rsidR="000654F0" w:rsidRPr="00C97EFB">
          <w:rPr>
            <w:rStyle w:val="Hypertextovodkaz"/>
            <w:rFonts w:cs="Arial"/>
            <w:szCs w:val="22"/>
          </w:rPr>
          <w:t>Příloha </w:t>
        </w:r>
        <w:r w:rsidRPr="00C97EFB">
          <w:rPr>
            <w:rStyle w:val="Hypertextovodkaz"/>
            <w:rFonts w:cs="Arial"/>
            <w:szCs w:val="22"/>
          </w:rPr>
          <w:t>č.</w:t>
        </w:r>
        <w:r w:rsidR="000654F0" w:rsidRPr="00C97EFB">
          <w:rPr>
            <w:rStyle w:val="Hypertextovodkaz"/>
          </w:rPr>
          <w:t> 3</w:t>
        </w:r>
        <w:r w:rsidR="00D80DEF">
          <w:rPr>
            <w:rStyle w:val="Hypertextovodkaz"/>
          </w:rPr>
          <w:t>C</w:t>
        </w:r>
      </w:hyperlink>
      <w:r w:rsidRPr="000654F0">
        <w:t xml:space="preserve"> </w:t>
      </w:r>
      <w:r>
        <w:t>k této</w:t>
      </w:r>
      <w:r w:rsidRPr="008B5B40">
        <w:rPr>
          <w:rFonts w:cs="Arial"/>
          <w:szCs w:val="22"/>
        </w:rPr>
        <w:t xml:space="preserve"> ZD.</w:t>
      </w:r>
    </w:p>
    <w:p w14:paraId="3442E230" w14:textId="7787F72E" w:rsidR="002F0489" w:rsidRDefault="002F0489" w:rsidP="002F0489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>
        <w:rPr>
          <w:b/>
          <w:szCs w:val="22"/>
        </w:rPr>
        <w:t>Ostatní požadavky zadavatele</w:t>
      </w:r>
    </w:p>
    <w:p w14:paraId="6F59C075" w14:textId="25E4519C" w:rsidR="002F0489" w:rsidRDefault="002F0489" w:rsidP="002F0489">
      <w:pPr>
        <w:spacing w:before="120"/>
        <w:ind w:left="426"/>
        <w:jc w:val="both"/>
      </w:pPr>
      <w:r>
        <w:t xml:space="preserve">V souladu s ustanovením § 4b zákona č. 159/2006 Sb., o střetu zájmů, ve znění pozdějších předpisů (dále jen „zákon o střetu zájmů“), zadavatel požaduje jako součást nabídky </w:t>
      </w:r>
      <w:r w:rsidR="005B6B98">
        <w:t xml:space="preserve">dodavatele  </w:t>
      </w:r>
      <w:r>
        <w:t xml:space="preserve">předložení čestného prohlášení dle </w:t>
      </w:r>
      <w:hyperlink w:anchor="_Příloha_č._4_1" w:history="1">
        <w:r w:rsidRPr="00762E37">
          <w:rPr>
            <w:rStyle w:val="Hypertextovodkaz"/>
          </w:rPr>
          <w:t>Přílohy č. 3D</w:t>
        </w:r>
        <w:r w:rsidRPr="00762E37">
          <w:rPr>
            <w:rStyle w:val="Hypertextovodkaz"/>
            <w:color w:val="auto"/>
            <w:u w:val="none"/>
          </w:rPr>
          <w:t xml:space="preserve"> </w:t>
        </w:r>
        <w:r w:rsidR="00E478D8">
          <w:rPr>
            <w:rStyle w:val="Hypertextovodkaz"/>
            <w:color w:val="auto"/>
            <w:u w:val="none"/>
          </w:rPr>
          <w:t xml:space="preserve">této </w:t>
        </w:r>
        <w:r w:rsidRPr="00762E37">
          <w:rPr>
            <w:rStyle w:val="Hypertextovodkaz"/>
            <w:color w:val="auto"/>
            <w:u w:val="none"/>
          </w:rPr>
          <w:t>ZD</w:t>
        </w:r>
      </w:hyperlink>
      <w:r>
        <w:t>. Zadavatel upozorňuje, že po vybraném dodavateli (pokud je právnickou osobou) bude před podpisem smlouvy požadovat předložení dokladů k prokázání skutečností dle tohoto čestného prohlášení. Těmito doklady mohou být např.:</w:t>
      </w:r>
    </w:p>
    <w:p w14:paraId="6139378C" w14:textId="77777777" w:rsidR="002F0489" w:rsidRDefault="002F0489" w:rsidP="002F0489">
      <w:pPr>
        <w:spacing w:before="120"/>
        <w:ind w:left="426"/>
        <w:jc w:val="both"/>
      </w:pPr>
      <w:r>
        <w:t>-</w:t>
      </w:r>
      <w:r>
        <w:tab/>
        <w:t>výpis z obchodního rejstříku nebo jiné obdobné evidence,</w:t>
      </w:r>
    </w:p>
    <w:p w14:paraId="6B14D730" w14:textId="77777777" w:rsidR="002F0489" w:rsidRDefault="002F0489" w:rsidP="002F0489">
      <w:pPr>
        <w:spacing w:before="120"/>
        <w:ind w:left="426"/>
        <w:jc w:val="both"/>
      </w:pPr>
      <w:r>
        <w:t>-</w:t>
      </w:r>
      <w:r>
        <w:tab/>
        <w:t>seznam akcionářů,</w:t>
      </w:r>
    </w:p>
    <w:p w14:paraId="19904AC5" w14:textId="77777777" w:rsidR="002F0489" w:rsidRDefault="002F0489" w:rsidP="002F0489">
      <w:pPr>
        <w:spacing w:before="120"/>
        <w:ind w:left="426"/>
        <w:jc w:val="both"/>
      </w:pPr>
      <w:r>
        <w:t>-</w:t>
      </w:r>
      <w:r>
        <w:tab/>
        <w:t>rozhodnutí statutárního orgánu o vyplacení podílu na zisku,</w:t>
      </w:r>
    </w:p>
    <w:p w14:paraId="5F1CCF73" w14:textId="4F9124A2" w:rsidR="002F0489" w:rsidRPr="00FC3CB8" w:rsidRDefault="002F0489" w:rsidP="002F0489">
      <w:pPr>
        <w:spacing w:before="120"/>
        <w:ind w:left="426"/>
        <w:jc w:val="both"/>
      </w:pPr>
      <w:r>
        <w:t>-</w:t>
      </w:r>
      <w:r>
        <w:tab/>
        <w:t>společenská smlouva nebo stanovy.</w:t>
      </w:r>
    </w:p>
    <w:p w14:paraId="369347EA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Pravost a stáří dokladů</w:t>
      </w:r>
    </w:p>
    <w:p w14:paraId="4B3A9B40" w14:textId="60A8029E" w:rsidR="000D57EC" w:rsidRDefault="009C4323" w:rsidP="00D70D39">
      <w:pPr>
        <w:spacing w:before="120"/>
        <w:ind w:left="426"/>
        <w:jc w:val="both"/>
      </w:pPr>
      <w:r>
        <w:t>Dodavatel</w:t>
      </w:r>
      <w:r w:rsidR="000D57EC" w:rsidRPr="00FC3CB8">
        <w:t xml:space="preserve"> předloží doklady požadované zadavatelem v prosté kopii.</w:t>
      </w:r>
      <w:r w:rsidR="0048207F">
        <w:t xml:space="preserve">  Doklady prokazující profesní způsobilost musí prokazovat splnění požadovaného kritéria způsobilosti nejpozději v době 3 měsíců přede dnem zahájení výběrového řízení. </w:t>
      </w:r>
      <w:r w:rsidR="000D57EC" w:rsidRPr="00FC3CB8">
        <w:t xml:space="preserve">Zadavatel je oprávněn po </w:t>
      </w:r>
      <w:r>
        <w:t>dodavateli</w:t>
      </w:r>
      <w:r w:rsidR="000D57EC" w:rsidRPr="00FC3CB8">
        <w:t xml:space="preserve"> požadovat originály nebo ověřené kopie listin prokazujících splnění kvalifika</w:t>
      </w:r>
      <w:r w:rsidR="00937146">
        <w:t xml:space="preserve">čních předpokladů </w:t>
      </w:r>
      <w:r w:rsidR="000D57EC" w:rsidRPr="00FC3CB8">
        <w:lastRenderedPageBreak/>
        <w:t xml:space="preserve">před uzavřením smlouvy. Nesplnění této podmínky ze strany </w:t>
      </w:r>
      <w:r>
        <w:t>dodavatele</w:t>
      </w:r>
      <w:r w:rsidR="000D57EC" w:rsidRPr="00FC3CB8">
        <w:t xml:space="preserve"> se považuje za neposkytnutí součinnosti k uzavření smlouvy.</w:t>
      </w:r>
    </w:p>
    <w:p w14:paraId="2262BC6B" w14:textId="77777777" w:rsidR="00C577A5" w:rsidRPr="00FC3CB8" w:rsidRDefault="00C577A5" w:rsidP="00D70D39">
      <w:pPr>
        <w:spacing w:before="120"/>
        <w:ind w:left="426"/>
        <w:jc w:val="both"/>
      </w:pPr>
    </w:p>
    <w:p w14:paraId="40E32A5D" w14:textId="77777777" w:rsidR="002A5F35" w:rsidRPr="007D24C3" w:rsidRDefault="002A5F35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9" w:name="_Toc431909476"/>
      <w:bookmarkStart w:id="40" w:name="_Toc432601059"/>
      <w:bookmarkStart w:id="41" w:name="_Toc432768162"/>
      <w:bookmarkStart w:id="42" w:name="_Toc481582347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nabídkové ceny</w:t>
      </w:r>
      <w:bookmarkEnd w:id="39"/>
      <w:bookmarkEnd w:id="40"/>
      <w:bookmarkEnd w:id="41"/>
      <w:bookmarkEnd w:id="42"/>
    </w:p>
    <w:p w14:paraId="65DD154A" w14:textId="77777777" w:rsidR="00725909" w:rsidRPr="00080672" w:rsidRDefault="002A5F35" w:rsidP="00822CD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 cena musí zahrnovat veškeré daně</w:t>
      </w:r>
      <w:r w:rsidR="00B472E2" w:rsidRPr="007D24C3">
        <w:rPr>
          <w:szCs w:val="22"/>
        </w:rPr>
        <w:t xml:space="preserve"> (s výjimkou DPH)</w:t>
      </w:r>
      <w:r w:rsidRPr="007D24C3">
        <w:rPr>
          <w:szCs w:val="22"/>
        </w:rPr>
        <w:t xml:space="preserve">, cla, poplatky a ostatní další výdaje a náklady spojené s realizací veřejné zakázky, včetně veškerých nákladů na dopravu do místa plnění veřejné zakázky. </w:t>
      </w:r>
    </w:p>
    <w:p w14:paraId="53F078DF" w14:textId="7DD724C7" w:rsidR="000E2AEE" w:rsidRPr="007D24C3" w:rsidRDefault="002A5F35" w:rsidP="000E2AE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 xml:space="preserve">Cena musí být uvedena v nabídce </w:t>
      </w:r>
      <w:r w:rsidR="009C4323">
        <w:rPr>
          <w:szCs w:val="22"/>
        </w:rPr>
        <w:t>dodavatele</w:t>
      </w:r>
      <w:r w:rsidRPr="007D24C3">
        <w:rPr>
          <w:szCs w:val="22"/>
        </w:rPr>
        <w:t>, a to ve struktuře uvedené v </w:t>
      </w:r>
      <w:hyperlink w:anchor="_Příloha_č._2_2" w:history="1">
        <w:r w:rsidRPr="007D24C3">
          <w:rPr>
            <w:rStyle w:val="Hypertextovodkaz"/>
            <w:rFonts w:cs="Arial"/>
          </w:rPr>
          <w:t xml:space="preserve">Příloze č. </w:t>
        </w:r>
        <w:r w:rsidR="00C64F92" w:rsidRPr="007D24C3">
          <w:rPr>
            <w:rStyle w:val="Hypertextovodkaz"/>
            <w:rFonts w:cs="Arial"/>
          </w:rPr>
          <w:t>2</w:t>
        </w:r>
      </w:hyperlink>
      <w:r w:rsidRPr="007D24C3">
        <w:rPr>
          <w:szCs w:val="22"/>
        </w:rPr>
        <w:t xml:space="preserve"> (Krycí list nabídky) této ZD a v návrhu smlouvy.</w:t>
      </w:r>
      <w:r w:rsidR="000E2AEE">
        <w:rPr>
          <w:szCs w:val="22"/>
        </w:rPr>
        <w:t xml:space="preserve"> Účastník rovněž vyplní </w:t>
      </w:r>
      <w:hyperlink w:anchor="_Příloha_č._4B" w:history="1">
        <w:r w:rsidR="000E2AEE" w:rsidRPr="004E5189">
          <w:rPr>
            <w:rStyle w:val="Hypertextovodkaz"/>
            <w:szCs w:val="22"/>
          </w:rPr>
          <w:t>Přílohu č. 4B</w:t>
        </w:r>
      </w:hyperlink>
      <w:r w:rsidR="000E2AEE">
        <w:rPr>
          <w:szCs w:val="22"/>
        </w:rPr>
        <w:t xml:space="preserve"> (</w:t>
      </w:r>
      <w:r w:rsidR="00E45EB8">
        <w:rPr>
          <w:szCs w:val="22"/>
        </w:rPr>
        <w:t>Soupis stavebních prací, dodávek a služeb s výkazem výměr</w:t>
      </w:r>
      <w:r w:rsidR="000E2AEE">
        <w:rPr>
          <w:szCs w:val="22"/>
        </w:rPr>
        <w:t>), kter</w:t>
      </w:r>
      <w:r w:rsidR="005E6067">
        <w:rPr>
          <w:szCs w:val="22"/>
        </w:rPr>
        <w:t>ou</w:t>
      </w:r>
      <w:r w:rsidR="000E2AEE">
        <w:rPr>
          <w:szCs w:val="22"/>
        </w:rPr>
        <w:t xml:space="preserve"> zašle také v editovatelné podobě (</w:t>
      </w:r>
      <w:proofErr w:type="spellStart"/>
      <w:r w:rsidR="000E2AEE">
        <w:rPr>
          <w:szCs w:val="22"/>
        </w:rPr>
        <w:t>excel</w:t>
      </w:r>
      <w:proofErr w:type="spellEnd"/>
      <w:r w:rsidR="000E2AEE">
        <w:rPr>
          <w:szCs w:val="22"/>
        </w:rPr>
        <w:t>)</w:t>
      </w:r>
      <w:r w:rsidR="001527FA">
        <w:rPr>
          <w:szCs w:val="22"/>
        </w:rPr>
        <w:t>.</w:t>
      </w:r>
      <w:r w:rsidR="000E2AEE">
        <w:rPr>
          <w:szCs w:val="22"/>
        </w:rPr>
        <w:t xml:space="preserve"> Účastník není oprávněn v </w:t>
      </w:r>
      <w:hyperlink w:anchor="_Příloha_č._4B" w:history="1">
        <w:r w:rsidR="000E2AEE" w:rsidRPr="004E5189">
          <w:rPr>
            <w:rStyle w:val="Hypertextovodkaz"/>
            <w:szCs w:val="22"/>
          </w:rPr>
          <w:t>Příloze 4B</w:t>
        </w:r>
      </w:hyperlink>
      <w:r w:rsidR="000E2AEE">
        <w:rPr>
          <w:szCs w:val="22"/>
        </w:rPr>
        <w:t xml:space="preserve"> jakýmkoliv způsobem měnit formát či měnit jednotlivé položky přílohy.</w:t>
      </w:r>
    </w:p>
    <w:p w14:paraId="5FD32965" w14:textId="77777777" w:rsidR="002A5F35" w:rsidRPr="007D24C3" w:rsidRDefault="00663170" w:rsidP="00822CD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</w:t>
      </w:r>
      <w:r w:rsidR="002A5F35" w:rsidRPr="007D24C3">
        <w:rPr>
          <w:szCs w:val="22"/>
        </w:rPr>
        <w:t xml:space="preserve"> ce</w:t>
      </w:r>
      <w:r w:rsidRPr="007D24C3">
        <w:rPr>
          <w:szCs w:val="22"/>
        </w:rPr>
        <w:t>na je neměnná po celou dobu plnění předmětu zakázky</w:t>
      </w:r>
      <w:r w:rsidR="00C60B44" w:rsidRPr="007D24C3">
        <w:rPr>
          <w:szCs w:val="22"/>
        </w:rPr>
        <w:t>.</w:t>
      </w:r>
    </w:p>
    <w:p w14:paraId="42E7E008" w14:textId="77777777" w:rsidR="00C577A5" w:rsidRDefault="00C577A5" w:rsidP="009332ED">
      <w:pPr>
        <w:tabs>
          <w:tab w:val="left" w:pos="426"/>
        </w:tabs>
        <w:spacing w:before="120"/>
      </w:pPr>
    </w:p>
    <w:p w14:paraId="548A72AA" w14:textId="77777777" w:rsidR="00C41BE3" w:rsidRPr="007D24C3" w:rsidRDefault="00F74D81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3" w:name="_Toc382814519"/>
      <w:bookmarkStart w:id="44" w:name="_Toc481582348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nabídky</w:t>
      </w:r>
      <w:bookmarkEnd w:id="43"/>
      <w:bookmarkEnd w:id="44"/>
    </w:p>
    <w:p w14:paraId="5E5DC2D7" w14:textId="77777777" w:rsidR="00C41BE3" w:rsidRPr="007D24C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7D24C3">
        <w:rPr>
          <w:b/>
          <w:szCs w:val="22"/>
        </w:rPr>
        <w:t>Obsah a struktura nabídky</w:t>
      </w:r>
    </w:p>
    <w:p w14:paraId="4E089F33" w14:textId="73D9CE2E" w:rsidR="00F74D81" w:rsidRPr="00F74D81" w:rsidRDefault="00F74D81" w:rsidP="009332ED">
      <w:pPr>
        <w:keepNext/>
        <w:spacing w:before="120"/>
        <w:ind w:left="425"/>
        <w:jc w:val="both"/>
        <w:rPr>
          <w:kern w:val="2"/>
        </w:rPr>
      </w:pPr>
      <w:r>
        <w:t>Z</w:t>
      </w:r>
      <w:r w:rsidR="002167D3">
        <w:t>adavatel požaduje, aby nabídka</w:t>
      </w:r>
      <w:r w:rsidR="00EE33DC">
        <w:t xml:space="preserve"> dodavatele</w:t>
      </w:r>
      <w:r>
        <w:t xml:space="preserve"> byla předložena v následující struktuře:</w:t>
      </w:r>
    </w:p>
    <w:p w14:paraId="3BD0535A" w14:textId="60BC2F02" w:rsidR="00C41BE3" w:rsidRPr="00FC3CB8" w:rsidRDefault="00C41BE3" w:rsidP="00C26F98">
      <w:pPr>
        <w:pStyle w:val="Odstavecseseznamem"/>
        <w:numPr>
          <w:ilvl w:val="0"/>
          <w:numId w:val="3"/>
        </w:numPr>
        <w:tabs>
          <w:tab w:val="clear" w:pos="432"/>
        </w:tabs>
        <w:spacing w:before="120"/>
        <w:ind w:left="851" w:hanging="426"/>
        <w:contextualSpacing w:val="0"/>
        <w:jc w:val="both"/>
      </w:pPr>
      <w:r w:rsidRPr="00FC3CB8">
        <w:rPr>
          <w:b/>
        </w:rPr>
        <w:t>Krycí list nabídky</w:t>
      </w:r>
      <w:r w:rsidRPr="00FC3CB8">
        <w:t xml:space="preserve"> </w:t>
      </w:r>
      <w:r w:rsidR="00040353">
        <w:t xml:space="preserve">s nabídkovou cenou </w:t>
      </w:r>
      <w:r w:rsidR="00040353" w:rsidRPr="00FC3CB8">
        <w:t xml:space="preserve">(dle </w:t>
      </w:r>
      <w:r w:rsidR="00040353" w:rsidRPr="00564F26">
        <w:t xml:space="preserve">článku </w:t>
      </w:r>
      <w:r w:rsidR="00895938">
        <w:t>4</w:t>
      </w:r>
      <w:r w:rsidR="00040353" w:rsidRPr="00564F26">
        <w:t>. této ZD</w:t>
      </w:r>
      <w:r w:rsidR="00040353" w:rsidRPr="00FC3CB8">
        <w:t xml:space="preserve"> a dle </w:t>
      </w:r>
      <w:hyperlink w:anchor="_Příloha_č._2_2" w:history="1">
        <w:r w:rsidR="00040353" w:rsidRPr="00C97EFB">
          <w:rPr>
            <w:rStyle w:val="Hypertextovodkaz"/>
          </w:rPr>
          <w:t>Přílohy č. 2</w:t>
        </w:r>
      </w:hyperlink>
      <w:r w:rsidR="00040353" w:rsidRPr="00FC3CB8">
        <w:t xml:space="preserve"> </w:t>
      </w:r>
      <w:r w:rsidR="00040353">
        <w:t xml:space="preserve">k </w:t>
      </w:r>
      <w:r w:rsidR="00040353" w:rsidRPr="00FC3CB8">
        <w:t>této ZD)</w:t>
      </w:r>
      <w:r w:rsidR="00040353">
        <w:t xml:space="preserve"> </w:t>
      </w:r>
      <w:r w:rsidR="00040353" w:rsidRPr="00FC3CB8">
        <w:t xml:space="preserve">podepsaný osobou oprávněnou jednat jménem či za </w:t>
      </w:r>
      <w:r w:rsidR="00FF27CA">
        <w:t>dodavatele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421A65C8" w14:textId="0BB54676" w:rsidR="00C41BE3" w:rsidRPr="00086E9F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Doklady prokazující splnění kvalifikace</w:t>
      </w:r>
      <w:r w:rsidRPr="00FC3CB8">
        <w:t xml:space="preserve"> - ve struktuře a rozsahu dle </w:t>
      </w:r>
      <w:r w:rsidRPr="00564F26">
        <w:rPr>
          <w:kern w:val="22"/>
        </w:rPr>
        <w:t>článku</w:t>
      </w:r>
      <w:r w:rsidR="001752CE">
        <w:rPr>
          <w:kern w:val="22"/>
        </w:rPr>
        <w:t xml:space="preserve"> 3</w:t>
      </w:r>
      <w:r w:rsidR="006F4CD8">
        <w:rPr>
          <w:kern w:val="22"/>
        </w:rPr>
        <w:t>.</w:t>
      </w:r>
      <w:r w:rsidRPr="00FC3CB8">
        <w:rPr>
          <w:b/>
        </w:rPr>
        <w:t xml:space="preserve"> </w:t>
      </w:r>
      <w:r w:rsidRPr="00FC3CB8">
        <w:t>této</w:t>
      </w:r>
      <w:r w:rsidRPr="00FC3CB8">
        <w:rPr>
          <w:b/>
        </w:rPr>
        <w:t xml:space="preserve"> </w:t>
      </w:r>
      <w:r w:rsidRPr="00FC3CB8">
        <w:t>ZD</w:t>
      </w:r>
      <w:r w:rsidR="00550D46" w:rsidRPr="00C3742E">
        <w:rPr>
          <w:rFonts w:cs="Arial"/>
          <w:noProof/>
          <w:szCs w:val="22"/>
          <w:lang w:val="en-US"/>
        </w:rPr>
        <w:t>;</w:t>
      </w:r>
      <w:r w:rsidRPr="00FC3CB8">
        <w:t xml:space="preserve"> </w:t>
      </w:r>
    </w:p>
    <w:p w14:paraId="2E6E0957" w14:textId="79FBD5B7" w:rsidR="00086E9F" w:rsidRPr="00FC3CB8" w:rsidRDefault="00086E9F" w:rsidP="00086E9F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>
        <w:rPr>
          <w:b/>
        </w:rPr>
        <w:t xml:space="preserve">Čestné prohlášení dle </w:t>
      </w:r>
      <w:hyperlink w:anchor="_Příloha_č._3A" w:history="1">
        <w:r w:rsidRPr="00D14C39">
          <w:rPr>
            <w:rStyle w:val="Hypertextovodkaz"/>
          </w:rPr>
          <w:t>Přílohy č</w:t>
        </w:r>
        <w:r w:rsidRPr="00D14C39">
          <w:rPr>
            <w:rStyle w:val="Hypertextovodkaz"/>
            <w:szCs w:val="22"/>
          </w:rPr>
          <w:t>. 3A</w:t>
        </w:r>
      </w:hyperlink>
      <w:r w:rsidR="002F0489">
        <w:rPr>
          <w:szCs w:val="22"/>
        </w:rPr>
        <w:t xml:space="preserve">,  </w:t>
      </w:r>
      <w:hyperlink w:anchor="_Příloha_č._5" w:history="1">
        <w:r w:rsidRPr="00D14C39">
          <w:rPr>
            <w:rStyle w:val="Hypertextovodkaz"/>
            <w:szCs w:val="22"/>
          </w:rPr>
          <w:t>Přílohy č. 3C</w:t>
        </w:r>
      </w:hyperlink>
      <w:r w:rsidRPr="00D14C39">
        <w:rPr>
          <w:b/>
          <w:szCs w:val="22"/>
        </w:rPr>
        <w:t xml:space="preserve"> </w:t>
      </w:r>
      <w:r w:rsidR="002F0489">
        <w:rPr>
          <w:b/>
          <w:szCs w:val="22"/>
        </w:rPr>
        <w:t xml:space="preserve"> </w:t>
      </w:r>
      <w:r w:rsidR="002F0489" w:rsidRPr="002F0489">
        <w:rPr>
          <w:szCs w:val="22"/>
        </w:rPr>
        <w:t xml:space="preserve">a </w:t>
      </w:r>
      <w:hyperlink w:anchor="_Příloha_č._4_1" w:history="1">
        <w:r w:rsidR="002F0489" w:rsidRPr="00524C0A">
          <w:rPr>
            <w:rStyle w:val="Hypertextovodkaz"/>
            <w:szCs w:val="22"/>
          </w:rPr>
          <w:t>Přílohy č. 3D</w:t>
        </w:r>
      </w:hyperlink>
      <w:r w:rsidR="002F0489" w:rsidRPr="002F0489">
        <w:rPr>
          <w:szCs w:val="22"/>
        </w:rPr>
        <w:t xml:space="preserve"> </w:t>
      </w:r>
      <w:r w:rsidRPr="002F0489">
        <w:rPr>
          <w:szCs w:val="22"/>
        </w:rPr>
        <w:t>této ZD;</w:t>
      </w:r>
    </w:p>
    <w:p w14:paraId="09BF8B71" w14:textId="3B51CFE9" w:rsidR="00F27738" w:rsidRPr="00F27738" w:rsidRDefault="00EF304B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Návrh</w:t>
      </w:r>
      <w:r w:rsidR="00C41BE3" w:rsidRPr="00FC3CB8">
        <w:rPr>
          <w:b/>
        </w:rPr>
        <w:t xml:space="preserve"> smlouvy</w:t>
      </w:r>
      <w:r w:rsidRPr="00FC3CB8">
        <w:rPr>
          <w:b/>
        </w:rPr>
        <w:t xml:space="preserve"> </w:t>
      </w:r>
      <w:r w:rsidR="00C41BE3" w:rsidRPr="00710FF9">
        <w:t xml:space="preserve">zpracovaný </w:t>
      </w:r>
      <w:r w:rsidR="00F27738" w:rsidRPr="00710FF9">
        <w:t>podle přiloženého vzoru (</w:t>
      </w:r>
      <w:r w:rsidR="00F27738" w:rsidRPr="00F90DEF">
        <w:t xml:space="preserve">viz </w:t>
      </w:r>
      <w:hyperlink w:anchor="_Příloha_č._1" w:history="1">
        <w:r w:rsidR="00F27738" w:rsidRPr="00C97EFB">
          <w:rPr>
            <w:rStyle w:val="Hypertextovodkaz"/>
          </w:rPr>
          <w:t xml:space="preserve">Příloha č. </w:t>
        </w:r>
        <w:r w:rsidR="006334B6" w:rsidRPr="00C97EFB">
          <w:rPr>
            <w:rStyle w:val="Hypertextovodkaz"/>
          </w:rPr>
          <w:t>1</w:t>
        </w:r>
      </w:hyperlink>
      <w:r w:rsidR="00F27738" w:rsidRPr="00710FF9">
        <w:t xml:space="preserve"> k této ZD)</w:t>
      </w:r>
      <w:r w:rsidR="00C41BE3" w:rsidRPr="00FC3CB8">
        <w:t xml:space="preserve"> </w:t>
      </w:r>
      <w:r w:rsidR="00F27738">
        <w:t>s přílohami tvořícími její nedílnou součást, podepsaný osobou oprávněn</w:t>
      </w:r>
      <w:r w:rsidR="00040353">
        <w:t xml:space="preserve">ou jednat jménem či za </w:t>
      </w:r>
      <w:r w:rsidR="00EE33DC">
        <w:t>dodavatele</w:t>
      </w:r>
      <w:r w:rsidR="00040353">
        <w:t xml:space="preserve">. Do návrhu smlouvy doplní </w:t>
      </w:r>
      <w:r w:rsidR="00EE33DC">
        <w:t>dodavatel</w:t>
      </w:r>
      <w:r w:rsidR="00040353">
        <w:t xml:space="preserve"> všechny zadavatelem požadované údaje </w:t>
      </w:r>
      <w:r w:rsidR="00040353" w:rsidRPr="00520B97">
        <w:rPr>
          <w:highlight w:val="yellow"/>
        </w:rPr>
        <w:t>vyznačené žlutě</w:t>
      </w:r>
      <w:r w:rsidR="00040353">
        <w:t>. Podmínky smlo</w:t>
      </w:r>
      <w:r w:rsidR="006A3778">
        <w:t xml:space="preserve">uvy jsou pro </w:t>
      </w:r>
      <w:r w:rsidR="00EE33DC">
        <w:t>dodavatele</w:t>
      </w:r>
      <w:r w:rsidR="006A3778">
        <w:t xml:space="preserve"> závazné a </w:t>
      </w:r>
      <w:r w:rsidR="00EE33DC">
        <w:t>dodavatel</w:t>
      </w:r>
      <w:r w:rsidR="00040353">
        <w:t xml:space="preserve"> není oprávněn je měnit</w:t>
      </w:r>
      <w:r w:rsidR="005868AB">
        <w:rPr>
          <w:rFonts w:cs="Arial"/>
          <w:noProof/>
          <w:szCs w:val="22"/>
          <w:lang w:val="en-US"/>
        </w:rPr>
        <w:t>.</w:t>
      </w:r>
    </w:p>
    <w:p w14:paraId="7D8A6DCF" w14:textId="27E78895" w:rsidR="00EC7D46" w:rsidRDefault="00EC7D46" w:rsidP="00EC7D46">
      <w:pPr>
        <w:pStyle w:val="Odstavecseseznamem"/>
        <w:numPr>
          <w:ilvl w:val="0"/>
          <w:numId w:val="38"/>
        </w:numPr>
        <w:spacing w:before="120"/>
        <w:ind w:left="1570" w:hanging="357"/>
        <w:contextualSpacing w:val="0"/>
        <w:jc w:val="both"/>
      </w:pPr>
      <w:r>
        <w:t>Jako p</w:t>
      </w:r>
      <w:r w:rsidRPr="00B53543">
        <w:t xml:space="preserve">řílohu návrhu smlouvy přiloží </w:t>
      </w:r>
      <w:r>
        <w:t xml:space="preserve">dodavatel </w:t>
      </w:r>
      <w:r w:rsidRPr="00B53543">
        <w:t xml:space="preserve">Položkový rozpočet </w:t>
      </w:r>
      <w:r>
        <w:t>(</w:t>
      </w:r>
      <w:r w:rsidR="006D5E68">
        <w:t xml:space="preserve">vyplněný </w:t>
      </w:r>
      <w:r w:rsidR="00E45EB8">
        <w:rPr>
          <w:szCs w:val="22"/>
        </w:rPr>
        <w:t>Soupis stavebních prací, dodávek a služeb s výkazem výměr</w:t>
      </w:r>
      <w:r w:rsidR="006D5E68">
        <w:t xml:space="preserve"> </w:t>
      </w:r>
      <w:hyperlink w:anchor="_Příloha_č._4B" w:history="1">
        <w:r w:rsidRPr="00CB7536">
          <w:rPr>
            <w:rStyle w:val="Hypertextovodkaz"/>
            <w:u w:val="none"/>
          </w:rPr>
          <w:t>Příloha č. 4B</w:t>
        </w:r>
      </w:hyperlink>
      <w:r w:rsidRPr="00B53543">
        <w:t>, který je součástí zadávací dokumenta</w:t>
      </w:r>
      <w:r>
        <w:t>ce</w:t>
      </w:r>
      <w:r w:rsidR="006D5E68">
        <w:t>)</w:t>
      </w:r>
      <w:r w:rsidRPr="00310AC5">
        <w:t>;</w:t>
      </w:r>
    </w:p>
    <w:p w14:paraId="42A3ABE4" w14:textId="77777777" w:rsidR="00EC7D46" w:rsidRPr="00E14D23" w:rsidRDefault="00EC7D46" w:rsidP="00EC7D46">
      <w:pPr>
        <w:pStyle w:val="Odstavecseseznamem"/>
        <w:numPr>
          <w:ilvl w:val="0"/>
          <w:numId w:val="38"/>
        </w:numPr>
        <w:spacing w:before="120"/>
        <w:ind w:left="1570" w:hanging="357"/>
        <w:contextualSpacing w:val="0"/>
        <w:jc w:val="both"/>
      </w:pPr>
      <w:r w:rsidRPr="00CB7536">
        <w:rPr>
          <w:rFonts w:cs="Arial"/>
          <w:szCs w:val="22"/>
        </w:rPr>
        <w:t xml:space="preserve">V příloze návrhu smlouvy doplní </w:t>
      </w:r>
      <w:r>
        <w:rPr>
          <w:rFonts w:cs="Arial"/>
          <w:szCs w:val="22"/>
        </w:rPr>
        <w:t xml:space="preserve">dodavatel </w:t>
      </w:r>
      <w:r w:rsidRPr="00CB7536">
        <w:rPr>
          <w:rFonts w:cs="Arial"/>
          <w:szCs w:val="22"/>
        </w:rPr>
        <w:t xml:space="preserve">identifikační údaje všech případných </w:t>
      </w:r>
      <w:r>
        <w:rPr>
          <w:rFonts w:cs="Arial"/>
          <w:szCs w:val="22"/>
        </w:rPr>
        <w:t>pod</w:t>
      </w:r>
      <w:r w:rsidRPr="00CB7536">
        <w:rPr>
          <w:rFonts w:cs="Arial"/>
          <w:szCs w:val="22"/>
        </w:rPr>
        <w:t xml:space="preserve">dodavatelů včetně výčtu činností </w:t>
      </w:r>
      <w:r>
        <w:rPr>
          <w:rFonts w:cs="Arial"/>
          <w:szCs w:val="22"/>
        </w:rPr>
        <w:t>(oblasti plnění), které bude pod</w:t>
      </w:r>
      <w:r w:rsidRPr="00CB7536">
        <w:rPr>
          <w:rFonts w:cs="Arial"/>
          <w:szCs w:val="22"/>
        </w:rPr>
        <w:t>dodavatel vykonávat pro</w:t>
      </w:r>
      <w:r>
        <w:rPr>
          <w:rFonts w:cs="Arial"/>
          <w:szCs w:val="22"/>
        </w:rPr>
        <w:t xml:space="preserve"> dodavatele</w:t>
      </w:r>
      <w:r w:rsidRPr="00CB7536">
        <w:rPr>
          <w:rFonts w:cs="Arial"/>
          <w:szCs w:val="22"/>
        </w:rPr>
        <w:t xml:space="preserve">. Tím není dotčena výlučná odpovědnost </w:t>
      </w:r>
      <w:r>
        <w:rPr>
          <w:rFonts w:cs="Arial"/>
          <w:szCs w:val="22"/>
        </w:rPr>
        <w:t xml:space="preserve">dodavatele </w:t>
      </w:r>
      <w:r w:rsidRPr="00CB7536">
        <w:rPr>
          <w:rFonts w:cs="Arial"/>
          <w:szCs w:val="22"/>
        </w:rPr>
        <w:t>za poskytování řádného plnění</w:t>
      </w:r>
      <w:r w:rsidRPr="00CB7536">
        <w:rPr>
          <w:rFonts w:cs="Arial"/>
          <w:noProof/>
          <w:szCs w:val="22"/>
          <w:lang w:val="en-US"/>
        </w:rPr>
        <w:t>;</w:t>
      </w:r>
    </w:p>
    <w:p w14:paraId="1C060FE3" w14:textId="77777777" w:rsidR="00EC7D46" w:rsidRPr="00CB7536" w:rsidRDefault="00EC7D46" w:rsidP="00EC7D46">
      <w:pPr>
        <w:pStyle w:val="Odstavecseseznamem"/>
        <w:numPr>
          <w:ilvl w:val="0"/>
          <w:numId w:val="38"/>
        </w:numPr>
        <w:spacing w:before="120"/>
        <w:ind w:left="1570" w:hanging="357"/>
        <w:contextualSpacing w:val="0"/>
        <w:jc w:val="both"/>
        <w:rPr>
          <w:szCs w:val="22"/>
        </w:rPr>
      </w:pPr>
      <w:r>
        <w:t>Úprava či doplnění seznamu pod</w:t>
      </w:r>
      <w:r w:rsidRPr="00E14D23">
        <w:t>dodavatelů v průběhu plnění veřejné zakázky je možné pouze na základě písemné dohody smluvních stran ve formě číslovaných dodatků smlouvy, podepsaných oprávněnými zástupci obou smluvních stran.</w:t>
      </w:r>
    </w:p>
    <w:p w14:paraId="2F9C4AF0" w14:textId="77777777" w:rsidR="00EC7D46" w:rsidRPr="00B53543" w:rsidRDefault="00EC7D46" w:rsidP="00EC7D46">
      <w:pPr>
        <w:spacing w:before="120"/>
        <w:ind w:left="851"/>
        <w:jc w:val="both"/>
        <w:rPr>
          <w:szCs w:val="22"/>
        </w:rPr>
      </w:pPr>
      <w:r w:rsidRPr="00B53543">
        <w:rPr>
          <w:rFonts w:cs="Arial"/>
          <w:szCs w:val="22"/>
        </w:rPr>
        <w:t xml:space="preserve">Jiné úpravy v návrhu smlouvy a jejích přílohách nejsou přípustné, a pokud k nim dojde, budou považovány za nesplnění zadávacích podmínek s následkem vyloučení </w:t>
      </w:r>
      <w:r>
        <w:rPr>
          <w:rFonts w:cs="Arial"/>
          <w:szCs w:val="22"/>
        </w:rPr>
        <w:t xml:space="preserve">dodavatele </w:t>
      </w:r>
      <w:r w:rsidRPr="00B53543">
        <w:rPr>
          <w:rFonts w:cs="Arial"/>
          <w:szCs w:val="22"/>
        </w:rPr>
        <w:t>z další účasti ve výběrovém řízení.</w:t>
      </w:r>
    </w:p>
    <w:p w14:paraId="35F0A005" w14:textId="4E9DD7E7" w:rsidR="00C41BE3" w:rsidRPr="00FC3CB8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5"/>
        <w:jc w:val="both"/>
        <w:rPr>
          <w:rFonts w:cs="Arial"/>
          <w:szCs w:val="22"/>
        </w:rPr>
      </w:pPr>
      <w:r w:rsidRPr="00FC3CB8">
        <w:rPr>
          <w:rFonts w:cs="Arial"/>
          <w:b/>
          <w:szCs w:val="22"/>
        </w:rPr>
        <w:t>Další dokumenty</w:t>
      </w:r>
      <w:r w:rsidRPr="00FC3CB8">
        <w:rPr>
          <w:rFonts w:cs="Arial"/>
          <w:szCs w:val="22"/>
        </w:rPr>
        <w:t xml:space="preserve"> dle uvážení </w:t>
      </w:r>
      <w:r w:rsidR="009F791D">
        <w:rPr>
          <w:rFonts w:cs="Arial"/>
          <w:szCs w:val="22"/>
        </w:rPr>
        <w:t>dodavatele</w:t>
      </w:r>
      <w:r w:rsidRPr="00FC3CB8">
        <w:rPr>
          <w:rFonts w:cs="Arial"/>
          <w:szCs w:val="22"/>
        </w:rPr>
        <w:t>, které mají tvořit obsah nabídky.</w:t>
      </w:r>
    </w:p>
    <w:p w14:paraId="6B37C1AC" w14:textId="77777777" w:rsidR="00C41BE3" w:rsidRPr="00EF503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EF5033">
        <w:rPr>
          <w:b/>
          <w:szCs w:val="22"/>
        </w:rPr>
        <w:t>Podání nabídky</w:t>
      </w:r>
    </w:p>
    <w:p w14:paraId="778A6524" w14:textId="77777777" w:rsidR="009F791D" w:rsidRPr="00310AC5" w:rsidRDefault="009F791D" w:rsidP="009F791D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 xml:space="preserve">Nabídka dodavatele </w:t>
      </w:r>
      <w:r w:rsidRPr="00E14D23">
        <w:t>a veškeré její přílohy musí být zpracovány v českém jazyce</w:t>
      </w:r>
      <w:r w:rsidRPr="00310AC5">
        <w:t>;</w:t>
      </w:r>
    </w:p>
    <w:p w14:paraId="135718C2" w14:textId="77777777" w:rsidR="009F791D" w:rsidRPr="00310AC5" w:rsidRDefault="009F791D" w:rsidP="009F791D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lastRenderedPageBreak/>
        <w:t>Dodavatel může podat jen jednu nabídku</w:t>
      </w:r>
      <w:r w:rsidRPr="00310AC5">
        <w:t>;</w:t>
      </w:r>
    </w:p>
    <w:p w14:paraId="0F5D7590" w14:textId="77777777" w:rsidR="009F791D" w:rsidRDefault="009F791D" w:rsidP="009F791D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310AC5">
        <w:t>Zadavatel vylu</w:t>
      </w:r>
      <w:r>
        <w:t>čuje možnost variantních řešení</w:t>
      </w:r>
      <w:r w:rsidRPr="00310AC5">
        <w:t>;</w:t>
      </w:r>
    </w:p>
    <w:p w14:paraId="0F73D9CD" w14:textId="77777777" w:rsidR="009F791D" w:rsidRDefault="009F791D" w:rsidP="009F791D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Dodavatel</w:t>
      </w:r>
      <w:r w:rsidRPr="004C1E2E">
        <w:t>, který podal nabídku v</w:t>
      </w:r>
      <w:r>
        <w:t>e výběrovém řízení, nesmí být současně pod</w:t>
      </w:r>
      <w:r w:rsidRPr="004C1E2E">
        <w:t xml:space="preserve">dodavatelem jiného </w:t>
      </w:r>
      <w:r>
        <w:t xml:space="preserve">dodavatele </w:t>
      </w:r>
      <w:r w:rsidRPr="004C1E2E">
        <w:t xml:space="preserve">v tomtéž </w:t>
      </w:r>
      <w:r>
        <w:t>výběrovém</w:t>
      </w:r>
      <w:r w:rsidRPr="004C1E2E">
        <w:t xml:space="preserve"> </w:t>
      </w:r>
      <w:r>
        <w:t>řízení</w:t>
      </w:r>
      <w:r w:rsidRPr="00310AC5">
        <w:t>;</w:t>
      </w:r>
    </w:p>
    <w:p w14:paraId="116FD0F6" w14:textId="0DEA5C2A" w:rsidR="009F791D" w:rsidRPr="006D5E68" w:rsidRDefault="00827711" w:rsidP="006D5E6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  <w:rPr>
          <w:color w:val="000000"/>
        </w:rPr>
      </w:pPr>
      <w:r w:rsidRPr="00827711">
        <w:t xml:space="preserve">Nabídka </w:t>
      </w:r>
      <w:r w:rsidR="00EE33DC">
        <w:t>dodavatel</w:t>
      </w:r>
      <w:r w:rsidR="008631EA">
        <w:t>e</w:t>
      </w:r>
      <w:r w:rsidRPr="00B11CFB">
        <w:t xml:space="preserve"> bude </w:t>
      </w:r>
      <w:r w:rsidR="006D5E68" w:rsidRPr="006D5E68">
        <w:t>podána</w:t>
      </w:r>
      <w:r w:rsidR="00421D21" w:rsidRPr="006D5E68">
        <w:t xml:space="preserve"> </w:t>
      </w:r>
      <w:r w:rsidRPr="006D5E68">
        <w:t xml:space="preserve">v elektronické podobě prostřednictvím elektronického tržiště pro subjekty veřejné správy </w:t>
      </w:r>
      <w:proofErr w:type="spellStart"/>
      <w:r w:rsidRPr="006D5E68">
        <w:t>Gemin</w:t>
      </w:r>
      <w:proofErr w:type="spellEnd"/>
      <w:r w:rsidRPr="006D5E68">
        <w:t xml:space="preserve"> a vyplněním příslušných údajů do nabíd</w:t>
      </w:r>
      <w:r w:rsidR="00393FDB" w:rsidRPr="006D5E68">
        <w:t>kového formuláře tohoto tržiště</w:t>
      </w:r>
      <w:r w:rsidR="00550D46" w:rsidRPr="006D5E68">
        <w:t>;</w:t>
      </w:r>
      <w:r w:rsidR="009F791D" w:rsidRPr="006D5E68">
        <w:t xml:space="preserve"> </w:t>
      </w:r>
    </w:p>
    <w:p w14:paraId="70A33B16" w14:textId="77777777" w:rsidR="009F791D" w:rsidRPr="00827711" w:rsidRDefault="009F791D" w:rsidP="009F791D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  <w:rPr>
          <w:color w:val="000000"/>
        </w:rPr>
      </w:pPr>
      <w:bookmarkStart w:id="45" w:name="_Toc415146490"/>
      <w:bookmarkStart w:id="46" w:name="_Toc432671842"/>
      <w:r>
        <w:t xml:space="preserve">Dodavatel </w:t>
      </w:r>
      <w:r w:rsidRPr="00827711">
        <w:t>v nabídce výslovně uvede kontaktní adresu pro písemný styk mezi ním a zadavatelem</w:t>
      </w:r>
      <w:r w:rsidRPr="00C3742E">
        <w:rPr>
          <w:rFonts w:cs="Arial"/>
          <w:noProof/>
          <w:szCs w:val="22"/>
          <w:lang w:val="en-US"/>
        </w:rPr>
        <w:t>;</w:t>
      </w:r>
    </w:p>
    <w:p w14:paraId="411EB86C" w14:textId="77777777" w:rsidR="009F791D" w:rsidRDefault="009F791D" w:rsidP="009F791D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27711">
        <w:t xml:space="preserve">Nabídka musí být podepsána osobou nebo osobami oprávněnými za </w:t>
      </w:r>
      <w:r>
        <w:t xml:space="preserve">dodavatele </w:t>
      </w:r>
      <w:r w:rsidRPr="00827711">
        <w:t xml:space="preserve">jednat a musí být podepsána v souladu se způsobem jednání a podepisování </w:t>
      </w:r>
      <w:r>
        <w:t xml:space="preserve">dodavatele </w:t>
      </w:r>
      <w:r w:rsidRPr="00827711">
        <w:t xml:space="preserve">uvedeným v Obchodním rejstříku, případně jiné evidenci, je-li v ní </w:t>
      </w:r>
      <w:r>
        <w:t xml:space="preserve">dodavatel </w:t>
      </w:r>
      <w:r w:rsidRPr="00827711">
        <w:t xml:space="preserve">zapsán. Případně bude nabídka podepsána osobou zmocněnou k tomuto osobou nebo osobami oprávněnými za </w:t>
      </w:r>
      <w:r>
        <w:t xml:space="preserve">dodavatele </w:t>
      </w:r>
      <w:r w:rsidRPr="00827711">
        <w:t xml:space="preserve">jednat v souladu se způsobem jednání a podepisování </w:t>
      </w:r>
      <w:r>
        <w:t xml:space="preserve">dodavatele </w:t>
      </w:r>
      <w:r w:rsidRPr="00827711">
        <w:t xml:space="preserve">uvedeným v Obchodním rejstříku, případně jiné evidenci, je-li v ní </w:t>
      </w:r>
      <w:r>
        <w:t xml:space="preserve">dodavatel </w:t>
      </w:r>
      <w:r w:rsidRPr="00827711">
        <w:t xml:space="preserve">zapsán. V takovém případě musí být plná moc součástí nabídky </w:t>
      </w:r>
      <w:r>
        <w:t>dodavatele.</w:t>
      </w:r>
    </w:p>
    <w:p w14:paraId="6E0D139A" w14:textId="77777777" w:rsidR="00552741" w:rsidRPr="00EF5033" w:rsidRDefault="00552741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EF5033">
        <w:rPr>
          <w:b/>
          <w:szCs w:val="22"/>
        </w:rPr>
        <w:t>Nabídka nevyhovující požadavkům</w:t>
      </w:r>
      <w:bookmarkEnd w:id="45"/>
      <w:bookmarkEnd w:id="46"/>
    </w:p>
    <w:p w14:paraId="0A4C025A" w14:textId="06481210" w:rsidR="0074753F" w:rsidRDefault="00EC0682" w:rsidP="00EC0682">
      <w:pPr>
        <w:ind w:left="426"/>
        <w:jc w:val="both"/>
        <w:rPr>
          <w:rFonts w:cs="Arial"/>
          <w:szCs w:val="22"/>
        </w:rPr>
      </w:pPr>
      <w:bookmarkStart w:id="47" w:name="_Požadavky_na_Zpracování"/>
      <w:bookmarkStart w:id="48" w:name="_Toc301782368"/>
      <w:bookmarkEnd w:id="30"/>
      <w:bookmarkEnd w:id="47"/>
      <w:r w:rsidRPr="00EC0682">
        <w:rPr>
          <w:rFonts w:cs="Arial"/>
          <w:szCs w:val="22"/>
        </w:rPr>
        <w:t>Nabídka, která nevyhoví požadavkům dle této ZD, může být vyřazena. V případě nejasností při hodnocení nabídek může zadavatel požádat dodavatele o písemné vysvětlení (doplnění) nabídky.</w:t>
      </w:r>
    </w:p>
    <w:p w14:paraId="15E9A1CB" w14:textId="77777777" w:rsidR="00B17D2A" w:rsidRPr="003E729B" w:rsidRDefault="00B17D2A" w:rsidP="00EC0682">
      <w:pPr>
        <w:ind w:left="426"/>
        <w:jc w:val="both"/>
        <w:rPr>
          <w:kern w:val="22"/>
        </w:rPr>
      </w:pPr>
    </w:p>
    <w:p w14:paraId="2102E9CC" w14:textId="77777777" w:rsidR="009D56E5" w:rsidRPr="007D24C3" w:rsidRDefault="000E4434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9" w:name="_Toc481582349"/>
      <w:r w:rsidRPr="000E4434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Vysvětlení zadávací dokumentace</w:t>
      </w:r>
      <w:r w:rsidR="00D70D39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70D39" w:rsidRPr="00D70D39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 komunikace se zadavatelem</w:t>
      </w:r>
      <w:bookmarkEnd w:id="49"/>
    </w:p>
    <w:p w14:paraId="07D00C4E" w14:textId="03AAD24D" w:rsidR="009D56E5" w:rsidRPr="00625521" w:rsidRDefault="0015650F" w:rsidP="00992F26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color w:val="000000"/>
        </w:rPr>
      </w:pPr>
      <w:r w:rsidRPr="00082FF8">
        <w:rPr>
          <w:szCs w:val="22"/>
        </w:rPr>
        <w:t>Žádost</w:t>
      </w:r>
      <w:r w:rsidR="000E4434">
        <w:rPr>
          <w:szCs w:val="22"/>
        </w:rPr>
        <w:t xml:space="preserve"> dodavatele</w:t>
      </w:r>
      <w:r w:rsidRPr="00082FF8">
        <w:rPr>
          <w:szCs w:val="22"/>
        </w:rPr>
        <w:t xml:space="preserve"> </w:t>
      </w:r>
      <w:r w:rsidR="000E4434" w:rsidRPr="00F62C18">
        <w:rPr>
          <w:rFonts w:cs="Arial"/>
          <w:szCs w:val="22"/>
        </w:rPr>
        <w:t xml:space="preserve">o </w:t>
      </w:r>
      <w:r w:rsidR="000E4434">
        <w:rPr>
          <w:rFonts w:cs="Arial"/>
          <w:szCs w:val="22"/>
        </w:rPr>
        <w:t xml:space="preserve">vysvětlení zadávací dokumentace </w:t>
      </w:r>
      <w:r w:rsidRPr="00082FF8">
        <w:rPr>
          <w:szCs w:val="22"/>
        </w:rPr>
        <w:t>musí být zadavateli doručena nejpozději 4 pracovní dny před termínem pro podání nabídek, a to</w:t>
      </w:r>
      <w:r w:rsidR="00674150" w:rsidRPr="00082FF8">
        <w:rPr>
          <w:szCs w:val="22"/>
        </w:rPr>
        <w:t xml:space="preserve"> </w:t>
      </w:r>
      <w:r w:rsidRPr="006D5E68">
        <w:rPr>
          <w:szCs w:val="22"/>
        </w:rPr>
        <w:t xml:space="preserve">výlučně prostřednictvím elektronického tržiště </w:t>
      </w:r>
      <w:proofErr w:type="spellStart"/>
      <w:r w:rsidRPr="006D5E68">
        <w:rPr>
          <w:szCs w:val="22"/>
        </w:rPr>
        <w:t>Gemin</w:t>
      </w:r>
      <w:proofErr w:type="spellEnd"/>
      <w:r w:rsidRPr="006D5E68">
        <w:rPr>
          <w:szCs w:val="22"/>
        </w:rPr>
        <w:t xml:space="preserve"> </w:t>
      </w:r>
      <w:hyperlink r:id="rId15" w:history="1">
        <w:r w:rsidRPr="006D5E68">
          <w:rPr>
            <w:szCs w:val="22"/>
          </w:rPr>
          <w:t>https://www.gemin.cz</w:t>
        </w:r>
      </w:hyperlink>
      <w:r w:rsidRPr="006D5E68">
        <w:rPr>
          <w:szCs w:val="22"/>
        </w:rPr>
        <w:t xml:space="preserve">. </w:t>
      </w:r>
      <w:r w:rsidR="000E4434" w:rsidRPr="006D5E68">
        <w:rPr>
          <w:szCs w:val="22"/>
        </w:rPr>
        <w:t>Vysvětlení zadávací dokumentace</w:t>
      </w:r>
      <w:r w:rsidRPr="006D5E68">
        <w:rPr>
          <w:szCs w:val="22"/>
        </w:rPr>
        <w:t xml:space="preserve"> zadavatel poskytne všem </w:t>
      </w:r>
      <w:r w:rsidR="00EE33DC" w:rsidRPr="006D5E68">
        <w:rPr>
          <w:szCs w:val="22"/>
        </w:rPr>
        <w:t>dodavatelům</w:t>
      </w:r>
      <w:r w:rsidRPr="006D5E68">
        <w:rPr>
          <w:szCs w:val="22"/>
        </w:rPr>
        <w:t xml:space="preserve"> rovněž prostřednictvím e-tržiště </w:t>
      </w:r>
      <w:proofErr w:type="spellStart"/>
      <w:r w:rsidRPr="006D5E68">
        <w:rPr>
          <w:szCs w:val="22"/>
        </w:rPr>
        <w:t>Gemin</w:t>
      </w:r>
      <w:proofErr w:type="spellEnd"/>
      <w:r w:rsidR="006D5E68">
        <w:rPr>
          <w:szCs w:val="22"/>
        </w:rPr>
        <w:t>.</w:t>
      </w:r>
      <w:r w:rsidR="00674150" w:rsidRPr="006D5E68">
        <w:rPr>
          <w:szCs w:val="22"/>
        </w:rPr>
        <w:t xml:space="preserve"> </w:t>
      </w:r>
    </w:p>
    <w:p w14:paraId="2BD6073F" w14:textId="5A19DECB" w:rsidR="00625521" w:rsidRDefault="00625521" w:rsidP="00992F26">
      <w:pPr>
        <w:pStyle w:val="Odstavecseseznamem"/>
        <w:numPr>
          <w:ilvl w:val="1"/>
          <w:numId w:val="29"/>
        </w:numPr>
        <w:spacing w:before="120"/>
        <w:ind w:left="426" w:hanging="426"/>
        <w:contextualSpacing w:val="0"/>
        <w:jc w:val="both"/>
        <w:rPr>
          <w:szCs w:val="22"/>
        </w:rPr>
      </w:pPr>
      <w:r w:rsidRPr="00082FF8">
        <w:rPr>
          <w:szCs w:val="22"/>
        </w:rPr>
        <w:t xml:space="preserve">Na případné požadavky zadavatele vůči </w:t>
      </w:r>
      <w:r w:rsidR="00EE33DC">
        <w:rPr>
          <w:szCs w:val="22"/>
        </w:rPr>
        <w:t>dodavatelům</w:t>
      </w:r>
      <w:r w:rsidRPr="00082FF8">
        <w:rPr>
          <w:szCs w:val="22"/>
        </w:rPr>
        <w:t xml:space="preserve"> v průběhu hodnocení nabídek odpovídají </w:t>
      </w:r>
      <w:r w:rsidR="00C14BC6">
        <w:rPr>
          <w:szCs w:val="22"/>
        </w:rPr>
        <w:t xml:space="preserve">dodavatelé </w:t>
      </w:r>
      <w:r w:rsidRPr="00725909">
        <w:rPr>
          <w:szCs w:val="22"/>
        </w:rPr>
        <w:t xml:space="preserve">výhradně prostřednictvím elektronického tržiště </w:t>
      </w:r>
      <w:proofErr w:type="spellStart"/>
      <w:r w:rsidRPr="00725909">
        <w:rPr>
          <w:szCs w:val="22"/>
        </w:rPr>
        <w:t>Gemin</w:t>
      </w:r>
      <w:proofErr w:type="spellEnd"/>
      <w:r w:rsidRPr="00725909">
        <w:rPr>
          <w:szCs w:val="22"/>
        </w:rPr>
        <w:t xml:space="preserve"> </w:t>
      </w:r>
      <w:hyperlink r:id="rId16" w:history="1">
        <w:r w:rsidRPr="00082FF8">
          <w:rPr>
            <w:szCs w:val="22"/>
          </w:rPr>
          <w:t>https://www.gemin.cz</w:t>
        </w:r>
      </w:hyperlink>
      <w:r w:rsidR="003A3800">
        <w:rPr>
          <w:szCs w:val="22"/>
        </w:rPr>
        <w:t>,</w:t>
      </w:r>
      <w:r w:rsidRPr="00082FF8">
        <w:rPr>
          <w:szCs w:val="22"/>
        </w:rPr>
        <w:t xml:space="preserve"> a to ve složce „Ad-hoc procesy – Interní komunikace“. Odpovědi umístěné do jiných složek budou hodnoceny jako</w:t>
      </w:r>
      <w:r w:rsidR="006D5E68">
        <w:rPr>
          <w:szCs w:val="22"/>
        </w:rPr>
        <w:t xml:space="preserve"> nesplnění požadavku zadavatele.</w:t>
      </w:r>
    </w:p>
    <w:p w14:paraId="06CB0BA4" w14:textId="77777777" w:rsidR="006D5E68" w:rsidRPr="00082FF8" w:rsidRDefault="006D5E68" w:rsidP="006D5E68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</w:p>
    <w:p w14:paraId="1A1A255D" w14:textId="6D175BD9" w:rsidR="00625521" w:rsidRPr="00625521" w:rsidRDefault="00992F26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jc w:val="center"/>
      </w:pPr>
      <w:bookmarkStart w:id="50" w:name="_Toc481582350"/>
      <w:r w:rsidRPr="00992F26">
        <w:rPr>
          <w:caps w:val="0"/>
          <w:kern w:val="24"/>
        </w:rPr>
        <w:t>Prohlídka</w:t>
      </w:r>
      <w:r>
        <w:rPr>
          <w:caps w:val="0"/>
          <w:kern w:val="24"/>
        </w:rPr>
        <w:t xml:space="preserve"> místa plnění</w:t>
      </w:r>
      <w:bookmarkEnd w:id="50"/>
    </w:p>
    <w:p w14:paraId="27187927" w14:textId="77777777" w:rsidR="006D5E68" w:rsidRDefault="00F21D36" w:rsidP="00992F26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>Zadavatel umožní prohlídku místa plnění v</w:t>
      </w:r>
      <w:r w:rsidR="006D5E68">
        <w:rPr>
          <w:szCs w:val="22"/>
        </w:rPr>
        <w:t xml:space="preserve"> pobočce Velké Albrechtice II na adrese viz odst. </w:t>
      </w:r>
      <w:proofErr w:type="gramStart"/>
      <w:r w:rsidR="006D5E68">
        <w:rPr>
          <w:szCs w:val="22"/>
        </w:rPr>
        <w:t>2.1. článek</w:t>
      </w:r>
      <w:proofErr w:type="gramEnd"/>
      <w:r w:rsidR="006D5E68">
        <w:rPr>
          <w:szCs w:val="22"/>
        </w:rPr>
        <w:t xml:space="preserve"> 2. této ZD.</w:t>
      </w:r>
    </w:p>
    <w:p w14:paraId="5374D3F7" w14:textId="4F9E12CC" w:rsidR="00F21D36" w:rsidRPr="00994378" w:rsidRDefault="00F21D36" w:rsidP="006D5E68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  <w:r w:rsidRPr="00994378">
        <w:rPr>
          <w:szCs w:val="22"/>
        </w:rPr>
        <w:t xml:space="preserve">Prohlídka </w:t>
      </w:r>
      <w:r w:rsidR="006D5E68">
        <w:rPr>
          <w:szCs w:val="22"/>
        </w:rPr>
        <w:t xml:space="preserve">místa plnění </w:t>
      </w:r>
      <w:r w:rsidRPr="00994378">
        <w:rPr>
          <w:szCs w:val="22"/>
        </w:rPr>
        <w:t>proběhne dne </w:t>
      </w:r>
      <w:r w:rsidR="005974AD" w:rsidRPr="005974AD">
        <w:rPr>
          <w:b/>
          <w:szCs w:val="22"/>
        </w:rPr>
        <w:t>10. 05.</w:t>
      </w:r>
      <w:r w:rsidRPr="005974AD">
        <w:rPr>
          <w:b/>
          <w:szCs w:val="22"/>
        </w:rPr>
        <w:t> 201</w:t>
      </w:r>
      <w:r w:rsidR="00CF5FC6" w:rsidRPr="005974AD">
        <w:rPr>
          <w:b/>
          <w:szCs w:val="22"/>
        </w:rPr>
        <w:t>7</w:t>
      </w:r>
      <w:r w:rsidRPr="005974AD">
        <w:rPr>
          <w:b/>
          <w:szCs w:val="22"/>
        </w:rPr>
        <w:t xml:space="preserve"> od </w:t>
      </w:r>
      <w:r w:rsidR="005974AD" w:rsidRPr="005974AD">
        <w:rPr>
          <w:b/>
          <w:szCs w:val="22"/>
        </w:rPr>
        <w:t>11:00</w:t>
      </w:r>
      <w:r w:rsidR="005974AD">
        <w:rPr>
          <w:szCs w:val="22"/>
        </w:rPr>
        <w:t xml:space="preserve"> hodin.</w:t>
      </w:r>
    </w:p>
    <w:p w14:paraId="43F49D72" w14:textId="61EFEB5E" w:rsidR="00F21D36" w:rsidRPr="00082FF8" w:rsidRDefault="00F21D36" w:rsidP="00082FF8">
      <w:pPr>
        <w:pStyle w:val="Odstavecseseznamem"/>
        <w:ind w:left="426"/>
        <w:contextualSpacing w:val="0"/>
        <w:jc w:val="both"/>
        <w:rPr>
          <w:szCs w:val="22"/>
        </w:rPr>
      </w:pPr>
      <w:r w:rsidRPr="006C3E7E">
        <w:rPr>
          <w:szCs w:val="22"/>
        </w:rPr>
        <w:t>Kontaktní osoba:</w:t>
      </w:r>
      <w:r w:rsidRPr="006C3E7E">
        <w:rPr>
          <w:szCs w:val="22"/>
        </w:rPr>
        <w:tab/>
      </w:r>
      <w:r w:rsidR="006D5E68">
        <w:rPr>
          <w:szCs w:val="22"/>
        </w:rPr>
        <w:t xml:space="preserve">Leo </w:t>
      </w:r>
      <w:proofErr w:type="spellStart"/>
      <w:r w:rsidR="006D5E68">
        <w:rPr>
          <w:szCs w:val="22"/>
        </w:rPr>
        <w:t>Stiborský</w:t>
      </w:r>
      <w:proofErr w:type="spellEnd"/>
      <w:r w:rsidR="006D5E68">
        <w:rPr>
          <w:szCs w:val="22"/>
        </w:rPr>
        <w:t xml:space="preserve">, tel.: 602 868 580, e-mail: </w:t>
      </w:r>
      <w:hyperlink r:id="rId17" w:history="1">
        <w:r w:rsidR="006D5E68" w:rsidRPr="00531438">
          <w:rPr>
            <w:rStyle w:val="Hypertextovodkaz"/>
            <w:szCs w:val="22"/>
          </w:rPr>
          <w:t>lstiborsky@sshr.cz</w:t>
        </w:r>
      </w:hyperlink>
      <w:r w:rsidR="006D5E68">
        <w:rPr>
          <w:szCs w:val="22"/>
        </w:rPr>
        <w:t xml:space="preserve"> </w:t>
      </w:r>
    </w:p>
    <w:p w14:paraId="1A48FBC7" w14:textId="721A1384" w:rsidR="00F21D36" w:rsidRDefault="00F21D36" w:rsidP="00992F26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 xml:space="preserve">Prohlídka místa plnění slouží k seznámení </w:t>
      </w:r>
      <w:r w:rsidR="00EE33DC">
        <w:rPr>
          <w:szCs w:val="22"/>
        </w:rPr>
        <w:t>dodavatelů</w:t>
      </w:r>
      <w:r w:rsidRPr="00625521">
        <w:rPr>
          <w:szCs w:val="22"/>
        </w:rPr>
        <w:t xml:space="preserve"> s místem plnění. Při prohlídce místa plnění mohou zástupci </w:t>
      </w:r>
      <w:r w:rsidR="00EE33DC">
        <w:rPr>
          <w:szCs w:val="22"/>
        </w:rPr>
        <w:t>dodavatelů</w:t>
      </w:r>
      <w:r w:rsidRPr="00625521">
        <w:rPr>
          <w:szCs w:val="22"/>
        </w:rPr>
        <w:t xml:space="preserve"> vznášet d</w:t>
      </w:r>
      <w:r w:rsidR="00674150" w:rsidRPr="00625521">
        <w:rPr>
          <w:szCs w:val="22"/>
        </w:rPr>
        <w:t>otazy, ale odpovědi na ně</w:t>
      </w:r>
      <w:r w:rsidRPr="00625521">
        <w:rPr>
          <w:szCs w:val="22"/>
        </w:rPr>
        <w:t xml:space="preserve"> mají pouze informativní charakt</w:t>
      </w:r>
      <w:r w:rsidR="00674150" w:rsidRPr="00625521">
        <w:rPr>
          <w:szCs w:val="22"/>
        </w:rPr>
        <w:t xml:space="preserve">er. </w:t>
      </w:r>
    </w:p>
    <w:p w14:paraId="6D6BB0CD" w14:textId="77777777" w:rsidR="006D5E68" w:rsidRPr="00625521" w:rsidRDefault="006D5E68" w:rsidP="006D5E68">
      <w:pPr>
        <w:pStyle w:val="Odstavecseseznamem"/>
        <w:spacing w:before="120"/>
        <w:ind w:left="426"/>
        <w:contextualSpacing w:val="0"/>
        <w:jc w:val="both"/>
        <w:rPr>
          <w:szCs w:val="22"/>
        </w:rPr>
      </w:pPr>
    </w:p>
    <w:p w14:paraId="14D3E5C6" w14:textId="77777777" w:rsidR="004A7B01" w:rsidRPr="007D24C3" w:rsidRDefault="004A7B01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1" w:name="_Toc481582351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Hodnotící kritéria pro zadání veřejné zakázky</w:t>
      </w:r>
      <w:bookmarkEnd w:id="51"/>
    </w:p>
    <w:p w14:paraId="5535E6BA" w14:textId="6BBB22E5" w:rsidR="0037094D" w:rsidRDefault="00D51AB9" w:rsidP="006710A7">
      <w:pPr>
        <w:pStyle w:val="Odstavecseseznamem"/>
        <w:numPr>
          <w:ilvl w:val="1"/>
          <w:numId w:val="39"/>
        </w:numPr>
        <w:spacing w:before="120"/>
        <w:ind w:left="426"/>
        <w:jc w:val="both"/>
        <w:rPr>
          <w:kern w:val="2"/>
        </w:rPr>
      </w:pPr>
      <w:r w:rsidRPr="00082FF8">
        <w:rPr>
          <w:szCs w:val="22"/>
        </w:rPr>
        <w:t>H</w:t>
      </w:r>
      <w:r w:rsidR="004A7B01" w:rsidRPr="00082FF8">
        <w:rPr>
          <w:szCs w:val="22"/>
        </w:rPr>
        <w:t xml:space="preserve">odnotícím </w:t>
      </w:r>
      <w:r w:rsidR="0037094D">
        <w:t>kritériem pro zadání veřejné zakázky je ekonomická výhodnost nabídek, která bude hodnocena na základě</w:t>
      </w:r>
      <w:r w:rsidR="006D5E68">
        <w:t>:</w:t>
      </w:r>
    </w:p>
    <w:p w14:paraId="4FF49FC6" w14:textId="77777777" w:rsidR="0037094D" w:rsidRDefault="0037094D" w:rsidP="0037094D">
      <w:pPr>
        <w:pStyle w:val="Odstavecseseznamem"/>
        <w:numPr>
          <w:ilvl w:val="0"/>
          <w:numId w:val="13"/>
        </w:numPr>
        <w:spacing w:before="120"/>
        <w:jc w:val="both"/>
      </w:pPr>
      <w:r>
        <w:rPr>
          <w:lang w:eastAsia="cs-CZ" w:bidi="ar-SA"/>
        </w:rPr>
        <w:lastRenderedPageBreak/>
        <w:t>nejnižší nabídkové ceny</w:t>
      </w:r>
    </w:p>
    <w:p w14:paraId="2E0CEDCD" w14:textId="277B86C7" w:rsidR="004A7B01" w:rsidRDefault="004A7B01" w:rsidP="006710A7">
      <w:pPr>
        <w:pStyle w:val="Odstavecseseznamem"/>
        <w:numPr>
          <w:ilvl w:val="1"/>
          <w:numId w:val="39"/>
        </w:numPr>
        <w:spacing w:before="120"/>
        <w:ind w:left="425" w:hanging="431"/>
        <w:contextualSpacing w:val="0"/>
        <w:jc w:val="both"/>
        <w:rPr>
          <w:szCs w:val="22"/>
        </w:rPr>
      </w:pPr>
      <w:r w:rsidRPr="006710A7">
        <w:rPr>
          <w:szCs w:val="22"/>
        </w:rPr>
        <w:t xml:space="preserve">Jako nejvhodnější bude hodnocena nabídka </w:t>
      </w:r>
      <w:r w:rsidR="00EE33DC" w:rsidRPr="006710A7">
        <w:rPr>
          <w:szCs w:val="22"/>
        </w:rPr>
        <w:t>dodavatele</w:t>
      </w:r>
      <w:r w:rsidRPr="006710A7">
        <w:rPr>
          <w:szCs w:val="22"/>
        </w:rPr>
        <w:t xml:space="preserve"> s</w:t>
      </w:r>
      <w:r w:rsidR="006D5E68" w:rsidRPr="006710A7">
        <w:rPr>
          <w:szCs w:val="22"/>
        </w:rPr>
        <w:t> nejnižší nabídkovou cenou</w:t>
      </w:r>
      <w:r w:rsidRPr="006710A7">
        <w:rPr>
          <w:szCs w:val="22"/>
        </w:rPr>
        <w:t>. </w:t>
      </w:r>
      <w:r w:rsidR="00E81C96" w:rsidRPr="006710A7">
        <w:rPr>
          <w:szCs w:val="22"/>
        </w:rPr>
        <w:t xml:space="preserve">Nabízené hodnoty </w:t>
      </w:r>
      <w:r w:rsidR="00C14BC6" w:rsidRPr="006710A7">
        <w:rPr>
          <w:szCs w:val="22"/>
        </w:rPr>
        <w:t xml:space="preserve">dodavatelé </w:t>
      </w:r>
      <w:r w:rsidR="00E81C96" w:rsidRPr="006710A7">
        <w:rPr>
          <w:szCs w:val="22"/>
        </w:rPr>
        <w:t xml:space="preserve">doplní do krycího listu, který je </w:t>
      </w:r>
      <w:hyperlink w:anchor="_Příloha_č._2_2" w:history="1">
        <w:r w:rsidR="00E81C96" w:rsidRPr="00080672">
          <w:rPr>
            <w:rStyle w:val="Hypertextovodkaz"/>
          </w:rPr>
          <w:t>Přílohou č. 2</w:t>
        </w:r>
      </w:hyperlink>
      <w:r w:rsidR="00E81C96" w:rsidRPr="006710A7">
        <w:rPr>
          <w:szCs w:val="22"/>
        </w:rPr>
        <w:t xml:space="preserve"> </w:t>
      </w:r>
      <w:proofErr w:type="gramStart"/>
      <w:r w:rsidR="00E81C96" w:rsidRPr="006710A7">
        <w:rPr>
          <w:szCs w:val="22"/>
        </w:rPr>
        <w:t>této</w:t>
      </w:r>
      <w:proofErr w:type="gramEnd"/>
      <w:r w:rsidR="00E81C96" w:rsidRPr="006710A7">
        <w:rPr>
          <w:szCs w:val="22"/>
        </w:rPr>
        <w:t xml:space="preserve"> dokumentace.</w:t>
      </w:r>
      <w:r w:rsidR="008572A3" w:rsidRPr="006710A7">
        <w:rPr>
          <w:szCs w:val="22"/>
        </w:rPr>
        <w:t xml:space="preserve"> Nabídkovou cenu účastník uvede zaokrouhlenou na 2 (dvě) desetinné místa.</w:t>
      </w:r>
    </w:p>
    <w:p w14:paraId="48EE5AF5" w14:textId="77777777" w:rsidR="00E45EB8" w:rsidRPr="006710A7" w:rsidRDefault="00E45EB8" w:rsidP="00E45EB8">
      <w:pPr>
        <w:pStyle w:val="Odstavecseseznamem"/>
        <w:spacing w:before="120"/>
        <w:ind w:left="425"/>
        <w:contextualSpacing w:val="0"/>
        <w:jc w:val="both"/>
        <w:rPr>
          <w:szCs w:val="22"/>
        </w:rPr>
      </w:pPr>
    </w:p>
    <w:p w14:paraId="783C27C8" w14:textId="77777777" w:rsidR="002E7E98" w:rsidRPr="007D24C3" w:rsidRDefault="0015650F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2" w:name="_Toc301782375"/>
      <w:bookmarkStart w:id="53" w:name="_Toc481582352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A7B01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 pro podání nabídek a otevírání</w:t>
      </w:r>
      <w:r w:rsidR="002E7E9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nabídek</w:t>
      </w:r>
      <w:bookmarkEnd w:id="52"/>
      <w:bookmarkEnd w:id="53"/>
    </w:p>
    <w:p w14:paraId="36CF25A8" w14:textId="07B5E24A" w:rsidR="00005115" w:rsidRDefault="00ED4821" w:rsidP="00992F26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</w:pPr>
      <w:r w:rsidRPr="00080672">
        <w:rPr>
          <w:szCs w:val="22"/>
        </w:rPr>
        <w:t>Lhůta pro podání nabídek</w:t>
      </w:r>
      <w:r w:rsidR="005868AB" w:rsidRPr="00080672">
        <w:rPr>
          <w:szCs w:val="22"/>
        </w:rPr>
        <w:t xml:space="preserve"> je stanovena do </w:t>
      </w:r>
      <w:r w:rsidR="005974AD" w:rsidRPr="005974AD">
        <w:rPr>
          <w:b/>
          <w:szCs w:val="22"/>
        </w:rPr>
        <w:t>25. 05.</w:t>
      </w:r>
      <w:r w:rsidR="00794D10" w:rsidRPr="005974AD">
        <w:rPr>
          <w:b/>
          <w:szCs w:val="22"/>
        </w:rPr>
        <w:t xml:space="preserve"> </w:t>
      </w:r>
      <w:r w:rsidR="00CF5FC6" w:rsidRPr="005974AD">
        <w:rPr>
          <w:b/>
          <w:szCs w:val="22"/>
        </w:rPr>
        <w:t>2017</w:t>
      </w:r>
      <w:r w:rsidRPr="005974AD">
        <w:rPr>
          <w:b/>
          <w:szCs w:val="22"/>
        </w:rPr>
        <w:t xml:space="preserve"> do </w:t>
      </w:r>
      <w:r w:rsidR="005974AD" w:rsidRPr="005974AD">
        <w:rPr>
          <w:b/>
          <w:szCs w:val="22"/>
        </w:rPr>
        <w:t>9</w:t>
      </w:r>
      <w:r w:rsidRPr="005974AD">
        <w:rPr>
          <w:b/>
          <w:szCs w:val="22"/>
        </w:rPr>
        <w:t>:</w:t>
      </w:r>
      <w:r w:rsidR="005974AD" w:rsidRPr="005974AD">
        <w:rPr>
          <w:b/>
          <w:szCs w:val="22"/>
        </w:rPr>
        <w:t>00</w:t>
      </w:r>
      <w:r w:rsidRPr="00080672">
        <w:rPr>
          <w:szCs w:val="22"/>
        </w:rPr>
        <w:t xml:space="preserve"> hodin</w:t>
      </w:r>
      <w:r w:rsidR="00080672">
        <w:rPr>
          <w:szCs w:val="22"/>
        </w:rPr>
        <w:t>.</w:t>
      </w:r>
    </w:p>
    <w:p w14:paraId="43E47D91" w14:textId="17FA89E6" w:rsidR="00827711" w:rsidRDefault="00827711" w:rsidP="00992F26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Otevírání nabídek se uskuteční </w:t>
      </w:r>
      <w:r w:rsidR="005974AD" w:rsidRPr="005974AD">
        <w:rPr>
          <w:szCs w:val="22"/>
        </w:rPr>
        <w:t>25. 05.</w:t>
      </w:r>
      <w:r w:rsidR="00794D10" w:rsidRPr="005974AD">
        <w:rPr>
          <w:szCs w:val="22"/>
        </w:rPr>
        <w:t xml:space="preserve"> </w:t>
      </w:r>
      <w:r w:rsidR="00CF5FC6" w:rsidRPr="00CF5FC6">
        <w:rPr>
          <w:szCs w:val="22"/>
        </w:rPr>
        <w:t>2017</w:t>
      </w:r>
      <w:r w:rsidRPr="00CF5FC6">
        <w:rPr>
          <w:szCs w:val="22"/>
        </w:rPr>
        <w:t xml:space="preserve"> </w:t>
      </w:r>
      <w:r w:rsidRPr="005974AD">
        <w:rPr>
          <w:szCs w:val="22"/>
        </w:rPr>
        <w:t>v</w:t>
      </w:r>
      <w:r w:rsidR="007B613E" w:rsidRPr="005974AD">
        <w:rPr>
          <w:szCs w:val="22"/>
        </w:rPr>
        <w:t> </w:t>
      </w:r>
      <w:r w:rsidR="005974AD">
        <w:rPr>
          <w:szCs w:val="22"/>
        </w:rPr>
        <w:t>9</w:t>
      </w:r>
      <w:r w:rsidRPr="005974AD">
        <w:rPr>
          <w:szCs w:val="22"/>
        </w:rPr>
        <w:t>:</w:t>
      </w:r>
      <w:r w:rsidR="005974AD">
        <w:rPr>
          <w:szCs w:val="22"/>
        </w:rPr>
        <w:t>10</w:t>
      </w:r>
      <w:r w:rsidRPr="00080672">
        <w:rPr>
          <w:szCs w:val="22"/>
        </w:rPr>
        <w:t xml:space="preserve"> hodin na adrese: Správa státních hmotných rezerv, Šeříková 616/1, 150 85 Praha 5 - Malá Strana a bude neveřejné.</w:t>
      </w:r>
    </w:p>
    <w:p w14:paraId="54DDAC92" w14:textId="77777777" w:rsidR="009B6F4F" w:rsidRPr="009B6F4F" w:rsidRDefault="009B6F4F" w:rsidP="009B6F4F">
      <w:pPr>
        <w:spacing w:before="120"/>
        <w:jc w:val="both"/>
        <w:rPr>
          <w:szCs w:val="22"/>
        </w:rPr>
      </w:pPr>
    </w:p>
    <w:p w14:paraId="57FEBDA7" w14:textId="77777777" w:rsidR="004671E8" w:rsidRPr="007D24C3" w:rsidRDefault="00B7231D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4" w:name="_Toc481582353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671E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pro platnost nabídky</w:t>
      </w:r>
      <w:bookmarkEnd w:id="54"/>
    </w:p>
    <w:p w14:paraId="62BE9A5D" w14:textId="0493A60C" w:rsidR="00B82434" w:rsidRDefault="00B7231D" w:rsidP="009332ED">
      <w:pPr>
        <w:suppressAutoHyphens w:val="0"/>
        <w:spacing w:before="120"/>
        <w:jc w:val="both"/>
        <w:rPr>
          <w:rFonts w:cs="Arial"/>
          <w:szCs w:val="22"/>
        </w:rPr>
      </w:pPr>
      <w:bookmarkStart w:id="55" w:name="_požadavky_na_prokázání"/>
      <w:bookmarkEnd w:id="55"/>
      <w:r>
        <w:rPr>
          <w:rFonts w:cs="Arial"/>
          <w:szCs w:val="22"/>
        </w:rPr>
        <w:t>Lh</w:t>
      </w:r>
      <w:r w:rsidR="004671E8" w:rsidRPr="00FC3CB8">
        <w:rPr>
          <w:rFonts w:cs="Arial"/>
          <w:szCs w:val="22"/>
        </w:rPr>
        <w:t>ůt</w:t>
      </w:r>
      <w:r>
        <w:rPr>
          <w:rFonts w:cs="Arial"/>
          <w:szCs w:val="22"/>
        </w:rPr>
        <w:t>a</w:t>
      </w:r>
      <w:r w:rsidR="004671E8" w:rsidRPr="00FC3CB8">
        <w:rPr>
          <w:rFonts w:cs="Arial"/>
          <w:szCs w:val="22"/>
        </w:rPr>
        <w:t xml:space="preserve">, po kterou jsou </w:t>
      </w:r>
      <w:r w:rsidR="00C14BC6">
        <w:rPr>
          <w:rFonts w:cs="Arial"/>
          <w:szCs w:val="22"/>
        </w:rPr>
        <w:t>dodavatelé</w:t>
      </w:r>
      <w:r w:rsidR="00C14BC6" w:rsidRPr="00FC3CB8">
        <w:rPr>
          <w:rFonts w:cs="Arial"/>
          <w:szCs w:val="22"/>
        </w:rPr>
        <w:t xml:space="preserve"> </w:t>
      </w:r>
      <w:r w:rsidR="004671E8" w:rsidRPr="00FC3CB8">
        <w:rPr>
          <w:rFonts w:cs="Arial"/>
          <w:szCs w:val="22"/>
        </w:rPr>
        <w:t xml:space="preserve">svými nabídkami vázáni, stanoví </w:t>
      </w:r>
      <w:r w:rsidR="002E7E98" w:rsidRPr="00FC3CB8">
        <w:rPr>
          <w:rFonts w:cs="Arial"/>
          <w:szCs w:val="22"/>
        </w:rPr>
        <w:t>z</w:t>
      </w:r>
      <w:r w:rsidR="0024660A" w:rsidRPr="00FC3CB8">
        <w:rPr>
          <w:rFonts w:cs="Arial"/>
          <w:szCs w:val="22"/>
        </w:rPr>
        <w:t xml:space="preserve">adavatel v rozsahu </w:t>
      </w:r>
      <w:r w:rsidR="006D5E68">
        <w:rPr>
          <w:rFonts w:cs="Arial"/>
          <w:szCs w:val="22"/>
        </w:rPr>
        <w:br/>
      </w:r>
      <w:r w:rsidR="00247BC2" w:rsidRPr="0074475E">
        <w:rPr>
          <w:rFonts w:cs="Arial"/>
          <w:b/>
          <w:szCs w:val="22"/>
        </w:rPr>
        <w:t>90</w:t>
      </w:r>
      <w:r w:rsidR="004671E8" w:rsidRPr="0074475E">
        <w:rPr>
          <w:rFonts w:cs="Arial"/>
          <w:b/>
          <w:szCs w:val="22"/>
        </w:rPr>
        <w:t xml:space="preserve"> </w:t>
      </w:r>
      <w:r w:rsidR="002008E1" w:rsidRPr="0074475E">
        <w:rPr>
          <w:rFonts w:cs="Arial"/>
          <w:b/>
          <w:szCs w:val="22"/>
        </w:rPr>
        <w:t>kalendářních dnů</w:t>
      </w:r>
      <w:r w:rsidR="002008E1" w:rsidRPr="0074475E">
        <w:rPr>
          <w:rFonts w:cs="Arial"/>
          <w:szCs w:val="22"/>
        </w:rPr>
        <w:t xml:space="preserve"> </w:t>
      </w:r>
      <w:r w:rsidR="004671E8" w:rsidRPr="0074475E">
        <w:rPr>
          <w:rFonts w:cs="Arial"/>
          <w:szCs w:val="22"/>
        </w:rPr>
        <w:t>od skončení lhůty pro podání nabídek.</w:t>
      </w:r>
      <w:bookmarkStart w:id="56" w:name="_požadavky_na_prokázání_1"/>
      <w:bookmarkEnd w:id="48"/>
      <w:bookmarkEnd w:id="56"/>
    </w:p>
    <w:p w14:paraId="4534D4CD" w14:textId="77777777" w:rsidR="00005115" w:rsidRPr="00FC3CB8" w:rsidRDefault="00005115" w:rsidP="009332ED">
      <w:pPr>
        <w:suppressAutoHyphens w:val="0"/>
        <w:spacing w:before="120"/>
        <w:jc w:val="both"/>
        <w:rPr>
          <w:b/>
          <w:caps/>
          <w:sz w:val="24"/>
          <w:szCs w:val="20"/>
        </w:rPr>
      </w:pPr>
    </w:p>
    <w:p w14:paraId="16D48F59" w14:textId="77777777" w:rsidR="00F94F70" w:rsidRPr="007D24C3" w:rsidRDefault="00F94F70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7" w:name="_Závazná_struktura_nabídky"/>
      <w:bookmarkStart w:id="58" w:name="_Toc481582354"/>
      <w:bookmarkEnd w:id="57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Další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odmínky</w:t>
      </w:r>
      <w:bookmarkEnd w:id="58"/>
    </w:p>
    <w:p w14:paraId="738BF8C2" w14:textId="6045E49C" w:rsidR="00F27738" w:rsidRPr="00080672" w:rsidRDefault="00710FF9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>Veškeré obchodní a platební podmínky jsou obsaženy v závazném návrhu smlouvy uvedené v </w:t>
      </w:r>
      <w:hyperlink w:anchor="_Příloha_č._1" w:history="1">
        <w:r w:rsidRPr="00080672">
          <w:rPr>
            <w:rStyle w:val="Hypertextovodkaz"/>
          </w:rPr>
          <w:t xml:space="preserve">Příloze č. </w:t>
        </w:r>
        <w:r w:rsidR="009F227D" w:rsidRPr="00080672">
          <w:rPr>
            <w:rStyle w:val="Hypertextovodkaz"/>
          </w:rPr>
          <w:t>1</w:t>
        </w:r>
      </w:hyperlink>
      <w:r w:rsidRPr="00080672">
        <w:rPr>
          <w:szCs w:val="22"/>
        </w:rPr>
        <w:t>, která je nedílnou součástí této ZD.</w:t>
      </w:r>
    </w:p>
    <w:p w14:paraId="5BD329DA" w14:textId="230A5A86" w:rsidR="0059500A" w:rsidRPr="00080672" w:rsidRDefault="00DE6335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Dodavatelé</w:t>
      </w:r>
      <w:r w:rsidR="0059500A" w:rsidRPr="00080672">
        <w:rPr>
          <w:szCs w:val="22"/>
        </w:rPr>
        <w:t xml:space="preserve"> nemají právo na náhradu nákladů spojených s účastí ve v</w:t>
      </w:r>
      <w:r w:rsidR="00703C8B" w:rsidRPr="00080672">
        <w:rPr>
          <w:szCs w:val="22"/>
        </w:rPr>
        <w:t>ýběrovém řízení</w:t>
      </w:r>
      <w:r w:rsidR="0059500A" w:rsidRPr="00080672">
        <w:rPr>
          <w:szCs w:val="22"/>
        </w:rPr>
        <w:t>.</w:t>
      </w:r>
    </w:p>
    <w:p w14:paraId="4EF9884E" w14:textId="59E88E81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 případě, že dojde ke změně údajů týkajících se </w:t>
      </w:r>
      <w:r w:rsidR="00C000FB">
        <w:rPr>
          <w:szCs w:val="22"/>
        </w:rPr>
        <w:t xml:space="preserve">dodavatele </w:t>
      </w:r>
      <w:r w:rsidRPr="00080672">
        <w:rPr>
          <w:szCs w:val="22"/>
        </w:rPr>
        <w:t xml:space="preserve">uvedených v nabídce, je </w:t>
      </w:r>
      <w:r w:rsidR="00C000FB">
        <w:rPr>
          <w:szCs w:val="22"/>
        </w:rPr>
        <w:t>dodavatel</w:t>
      </w:r>
      <w:r w:rsidRPr="00080672">
        <w:rPr>
          <w:szCs w:val="22"/>
        </w:rPr>
        <w:t xml:space="preserve"> povinen o těchto změnách informovat bezodkladně zadavatele písemně ještě před uzavřením smlouvy.</w:t>
      </w:r>
    </w:p>
    <w:p w14:paraId="55EEF8B1" w14:textId="2E3A85FB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skutečnosti týkající se předmětu zakázky a zadavatele, o kterých se </w:t>
      </w:r>
      <w:r w:rsidR="00C000FB">
        <w:rPr>
          <w:szCs w:val="22"/>
        </w:rPr>
        <w:t>dodavatel</w:t>
      </w:r>
      <w:r w:rsidRPr="00080672">
        <w:rPr>
          <w:szCs w:val="22"/>
        </w:rPr>
        <w:t xml:space="preserve"> dozví při plnění předmětu zakázky, jsou obchodním tajemstvím. </w:t>
      </w:r>
      <w:r w:rsidR="00C000FB">
        <w:rPr>
          <w:szCs w:val="22"/>
        </w:rPr>
        <w:t>Dodavatel</w:t>
      </w:r>
      <w:r w:rsidRPr="00080672">
        <w:rPr>
          <w:szCs w:val="22"/>
        </w:rPr>
        <w:t xml:space="preserve"> se zavazuje tyto informace neposkytovat třetím osobám a odpovídá za případné škody vzniklé zadavateli porušením této povinnosti.</w:t>
      </w:r>
    </w:p>
    <w:p w14:paraId="4BC78EC5" w14:textId="317BACF4" w:rsidR="0059500A" w:rsidRPr="00080672" w:rsidRDefault="00C000FB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Dodavatel</w:t>
      </w:r>
      <w:r w:rsidR="0059500A" w:rsidRPr="00080672">
        <w:rPr>
          <w:szCs w:val="22"/>
        </w:rPr>
        <w:t xml:space="preserve"> je povinen zachovávat mlčenlivost o skutečnostech, které podléhají utajení podle zákona č. 412/2005 Sb., o ochraně utajovaných informací a o bezpečnostní způsobilosti, </w:t>
      </w:r>
      <w:r w:rsidR="00DD3C02" w:rsidRPr="00080672">
        <w:rPr>
          <w:szCs w:val="22"/>
        </w:rPr>
        <w:t>ve znění pozdějších předpisů.</w:t>
      </w:r>
    </w:p>
    <w:p w14:paraId="41BCE7B2" w14:textId="544F09D6" w:rsidR="0059500A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Veškerá komunikace mezi zadavatelem a </w:t>
      </w:r>
      <w:r w:rsidR="00C000FB">
        <w:rPr>
          <w:szCs w:val="22"/>
        </w:rPr>
        <w:t>dodavatelem</w:t>
      </w:r>
      <w:r w:rsidRPr="00080672">
        <w:rPr>
          <w:szCs w:val="22"/>
        </w:rPr>
        <w:t>, jakož i veškerá komunikace v rámci plnění veřejné zakázky, bude probíhat v českém jazyce.</w:t>
      </w:r>
    </w:p>
    <w:p w14:paraId="383F63A5" w14:textId="77777777" w:rsidR="005E0755" w:rsidRDefault="005E0755" w:rsidP="005E0755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Kontaktní osoba zadavatele:</w:t>
      </w:r>
    </w:p>
    <w:p w14:paraId="72DE9425" w14:textId="037DD6A8" w:rsidR="005E0755" w:rsidRDefault="00271F60" w:rsidP="005E0755">
      <w:pPr>
        <w:spacing w:before="120"/>
        <w:ind w:left="568"/>
        <w:jc w:val="both"/>
        <w:rPr>
          <w:szCs w:val="22"/>
        </w:rPr>
      </w:pPr>
      <w:r>
        <w:rPr>
          <w:szCs w:val="22"/>
        </w:rPr>
        <w:t>Ing. Jana Havelková</w:t>
      </w:r>
      <w:r w:rsidR="005E0755">
        <w:rPr>
          <w:szCs w:val="22"/>
        </w:rPr>
        <w:t>, specialista veřejných zakázek</w:t>
      </w:r>
    </w:p>
    <w:p w14:paraId="5FE63C29" w14:textId="265652AF" w:rsidR="005E0755" w:rsidRPr="0057674D" w:rsidRDefault="005E0755" w:rsidP="005E0755">
      <w:pPr>
        <w:spacing w:before="120"/>
        <w:ind w:left="567"/>
        <w:rPr>
          <w:szCs w:val="22"/>
        </w:rPr>
      </w:pPr>
      <w:r w:rsidRPr="0057674D">
        <w:rPr>
          <w:szCs w:val="22"/>
        </w:rPr>
        <w:t xml:space="preserve">tel.: 222 806 </w:t>
      </w:r>
      <w:r w:rsidR="00271F60">
        <w:rPr>
          <w:szCs w:val="22"/>
        </w:rPr>
        <w:t>146</w:t>
      </w:r>
      <w:r w:rsidRPr="0057674D">
        <w:rPr>
          <w:szCs w:val="22"/>
        </w:rPr>
        <w:t xml:space="preserve">, </w:t>
      </w:r>
      <w:r>
        <w:rPr>
          <w:szCs w:val="22"/>
        </w:rPr>
        <w:t xml:space="preserve">email: </w:t>
      </w:r>
      <w:r w:rsidR="00271F60">
        <w:rPr>
          <w:color w:val="0000CC"/>
          <w:szCs w:val="22"/>
          <w:u w:val="single"/>
        </w:rPr>
        <w:t>jhavelkova</w:t>
      </w:r>
      <w:r w:rsidRPr="0057674D">
        <w:rPr>
          <w:color w:val="0000CC"/>
          <w:szCs w:val="22"/>
          <w:u w:val="single"/>
        </w:rPr>
        <w:t>@sshr.cz</w:t>
      </w:r>
    </w:p>
    <w:p w14:paraId="07116020" w14:textId="77777777" w:rsidR="005C3913" w:rsidRPr="00FC3CB8" w:rsidRDefault="005C3913" w:rsidP="005C3913">
      <w:pPr>
        <w:suppressAutoHyphens w:val="0"/>
        <w:spacing w:before="120"/>
        <w:jc w:val="both"/>
      </w:pPr>
    </w:p>
    <w:p w14:paraId="40A1518A" w14:textId="77777777" w:rsidR="009E189B" w:rsidRPr="007D24C3" w:rsidRDefault="009E189B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9" w:name="_Toc301782378"/>
      <w:bookmarkStart w:id="60" w:name="_Toc481582355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Pr</w:t>
      </w:r>
      <w:r w:rsidR="00EC16D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ohlášení</w:t>
      </w:r>
      <w:r w:rsidR="00770E4C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z</w:t>
      </w:r>
      <w:r w:rsidR="00590B44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adavatel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e</w:t>
      </w:r>
      <w:bookmarkEnd w:id="59"/>
      <w:bookmarkEnd w:id="60"/>
    </w:p>
    <w:p w14:paraId="07C1F187" w14:textId="086569B5" w:rsidR="00835509" w:rsidRPr="00E964EE" w:rsidRDefault="00F23167" w:rsidP="00992F26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rFonts w:cs="Arial"/>
          <w:szCs w:val="22"/>
        </w:rPr>
      </w:pPr>
      <w:r w:rsidRPr="00080672">
        <w:rPr>
          <w:szCs w:val="22"/>
        </w:rPr>
        <w:t xml:space="preserve">Zadavatel si vyhrazuje právo </w:t>
      </w:r>
      <w:r w:rsidR="00E92E41" w:rsidRPr="00080672">
        <w:rPr>
          <w:szCs w:val="22"/>
        </w:rPr>
        <w:t>výběrové</w:t>
      </w:r>
      <w:r w:rsidRPr="00080672">
        <w:rPr>
          <w:szCs w:val="22"/>
        </w:rPr>
        <w:t xml:space="preserve"> řízení zrušit a neuzavřít smlouvu s</w:t>
      </w:r>
      <w:r w:rsidR="00515322" w:rsidRPr="00080672">
        <w:rPr>
          <w:szCs w:val="22"/>
        </w:rPr>
        <w:t> </w:t>
      </w:r>
      <w:r w:rsidRPr="00080672">
        <w:rPr>
          <w:szCs w:val="22"/>
        </w:rPr>
        <w:t>žádným</w:t>
      </w:r>
      <w:r w:rsidR="00515322" w:rsidRPr="00080672">
        <w:rPr>
          <w:szCs w:val="22"/>
        </w:rPr>
        <w:t xml:space="preserve"> </w:t>
      </w:r>
      <w:r w:rsidRPr="00080672">
        <w:rPr>
          <w:szCs w:val="22"/>
        </w:rPr>
        <w:t>z</w:t>
      </w:r>
      <w:r w:rsidR="00515322" w:rsidRPr="00080672">
        <w:rPr>
          <w:szCs w:val="22"/>
        </w:rPr>
        <w:t> </w:t>
      </w:r>
      <w:r w:rsidR="00C000FB">
        <w:rPr>
          <w:szCs w:val="22"/>
        </w:rPr>
        <w:t>dodavatelů</w:t>
      </w:r>
      <w:r w:rsidRPr="00080672">
        <w:rPr>
          <w:szCs w:val="22"/>
        </w:rPr>
        <w:t>.</w:t>
      </w:r>
    </w:p>
    <w:p w14:paraId="365B8C14" w14:textId="58C7E078" w:rsidR="00835509" w:rsidRDefault="00590B44" w:rsidP="00992F26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>Zadavatel</w:t>
      </w:r>
      <w:r w:rsidR="009E189B" w:rsidRPr="00080672">
        <w:rPr>
          <w:szCs w:val="22"/>
        </w:rPr>
        <w:t xml:space="preserve"> si vyhrazuje právo ověřit informace obsažené v nabídce </w:t>
      </w:r>
      <w:r w:rsidR="00C000FB">
        <w:rPr>
          <w:szCs w:val="22"/>
        </w:rPr>
        <w:t>dodavatele</w:t>
      </w:r>
      <w:r w:rsidR="009E189B" w:rsidRPr="00080672">
        <w:rPr>
          <w:szCs w:val="22"/>
        </w:rPr>
        <w:t xml:space="preserve"> u třetích osob a</w:t>
      </w:r>
      <w:r w:rsidR="00A931F6" w:rsidRPr="00080672">
        <w:rPr>
          <w:szCs w:val="22"/>
        </w:rPr>
        <w:t> </w:t>
      </w:r>
      <w:r w:rsidR="00C000FB">
        <w:rPr>
          <w:szCs w:val="22"/>
        </w:rPr>
        <w:t>dodavatel</w:t>
      </w:r>
      <w:r w:rsidR="009E189B" w:rsidRPr="00080672">
        <w:rPr>
          <w:szCs w:val="22"/>
        </w:rPr>
        <w:t xml:space="preserve"> je povinen mu v tomto ohledu poskytnout veškerou potřebnou součinnost.</w:t>
      </w:r>
    </w:p>
    <w:p w14:paraId="06FB4F36" w14:textId="18CE4ED5" w:rsidR="00B17D2A" w:rsidRDefault="00B17D2A" w:rsidP="00B17D2A">
      <w:pPr>
        <w:spacing w:before="120"/>
        <w:jc w:val="both"/>
        <w:rPr>
          <w:szCs w:val="22"/>
        </w:rPr>
      </w:pPr>
    </w:p>
    <w:p w14:paraId="01DE2324" w14:textId="77777777" w:rsidR="009E189B" w:rsidRPr="005024D8" w:rsidRDefault="009E189B" w:rsidP="00D70D39">
      <w:pPr>
        <w:pStyle w:val="Nadpis1"/>
        <w:keepNext w:val="0"/>
        <w:keepLines w:val="0"/>
        <w:tabs>
          <w:tab w:val="left" w:pos="567"/>
        </w:tabs>
        <w:overflowPunct w:val="0"/>
        <w:autoSpaceDE w:val="0"/>
        <w:spacing w:before="240" w:after="0"/>
        <w:jc w:val="both"/>
        <w:textAlignment w:val="baseline"/>
        <w:rPr>
          <w:rFonts w:cs="Arial"/>
          <w:caps w:val="0"/>
          <w:kern w:val="24"/>
          <w:szCs w:val="24"/>
        </w:rPr>
      </w:pPr>
      <w:bookmarkStart w:id="61" w:name="_Přílohy"/>
      <w:bookmarkStart w:id="62" w:name="_Toc301782379"/>
      <w:bookmarkStart w:id="63" w:name="_Toc481582356"/>
      <w:bookmarkEnd w:id="61"/>
      <w:r w:rsidRPr="005024D8">
        <w:rPr>
          <w:rFonts w:cs="Arial"/>
          <w:caps w:val="0"/>
          <w:kern w:val="24"/>
          <w:szCs w:val="24"/>
        </w:rPr>
        <w:lastRenderedPageBreak/>
        <w:t>Přílohy</w:t>
      </w:r>
      <w:bookmarkEnd w:id="62"/>
      <w:bookmarkEnd w:id="63"/>
    </w:p>
    <w:p w14:paraId="41F6CA29" w14:textId="77777777" w:rsidR="003D6E98" w:rsidRPr="00E5011C" w:rsidRDefault="00A3334B" w:rsidP="00D70D39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  <w:rPr>
          <w:rStyle w:val="Hypertextovodkaz"/>
          <w:color w:val="auto"/>
          <w:u w:val="none"/>
        </w:rPr>
      </w:pPr>
      <w:r w:rsidRPr="00E5011C">
        <w:fldChar w:fldCharType="begin"/>
      </w:r>
      <w:r w:rsidR="000D4C4A" w:rsidRPr="00E5011C">
        <w:instrText xml:space="preserve"> HYPERLINK  \l "_Příloha_č._1" </w:instrText>
      </w:r>
      <w:r w:rsidRPr="00E5011C">
        <w:fldChar w:fldCharType="separate"/>
      </w:r>
      <w:r w:rsidR="003D6E98" w:rsidRPr="00E5011C">
        <w:rPr>
          <w:rStyle w:val="Hypertextovodkaz"/>
          <w:color w:val="auto"/>
          <w:u w:val="none"/>
        </w:rPr>
        <w:t xml:space="preserve">Příloha č. </w:t>
      </w:r>
      <w:r w:rsidR="009F227D" w:rsidRPr="00E5011C">
        <w:rPr>
          <w:rStyle w:val="Hypertextovodkaz"/>
          <w:color w:val="auto"/>
          <w:u w:val="none"/>
        </w:rPr>
        <w:t>1</w:t>
      </w:r>
      <w:r w:rsidR="003D6E98" w:rsidRPr="00E5011C">
        <w:rPr>
          <w:rStyle w:val="Hypertextovodkaz"/>
          <w:color w:val="auto"/>
          <w:u w:val="none"/>
        </w:rPr>
        <w:t xml:space="preserve"> </w:t>
      </w:r>
      <w:r w:rsidR="008D12E5" w:rsidRPr="00E5011C">
        <w:rPr>
          <w:rStyle w:val="Hypertextovodkaz"/>
          <w:color w:val="auto"/>
          <w:u w:val="none"/>
        </w:rPr>
        <w:tab/>
      </w:r>
      <w:r w:rsidR="003D6E98" w:rsidRPr="00E5011C">
        <w:rPr>
          <w:rStyle w:val="Hypertextovodkaz"/>
          <w:color w:val="auto"/>
          <w:u w:val="none"/>
        </w:rPr>
        <w:t xml:space="preserve">– </w:t>
      </w:r>
      <w:r w:rsidR="000D4C4A" w:rsidRPr="00E5011C">
        <w:rPr>
          <w:rStyle w:val="Hypertextovodkaz"/>
          <w:color w:val="auto"/>
          <w:u w:val="none"/>
        </w:rPr>
        <w:t>S</w:t>
      </w:r>
      <w:r w:rsidR="003D6E98" w:rsidRPr="00E5011C">
        <w:rPr>
          <w:rStyle w:val="Hypertextovodkaz"/>
          <w:color w:val="auto"/>
          <w:u w:val="none"/>
        </w:rPr>
        <w:t>mlouv</w:t>
      </w:r>
      <w:r w:rsidR="000D4C4A" w:rsidRPr="00E5011C">
        <w:rPr>
          <w:rStyle w:val="Hypertextovodkaz"/>
          <w:color w:val="auto"/>
          <w:u w:val="none"/>
        </w:rPr>
        <w:t>a</w:t>
      </w:r>
    </w:p>
    <w:p w14:paraId="33B65593" w14:textId="77777777" w:rsidR="00812750" w:rsidRPr="00E5011C" w:rsidRDefault="00A3334B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 w:rsidRPr="00E5011C">
        <w:fldChar w:fldCharType="end"/>
      </w:r>
      <w:hyperlink w:anchor="_Příloha_č._2_1" w:history="1">
        <w:r w:rsidR="00812750" w:rsidRPr="00E5011C">
          <w:t xml:space="preserve">Příloha č. </w:t>
        </w:r>
        <w:r w:rsidR="009F227D" w:rsidRPr="00E5011C">
          <w:t>2</w:t>
        </w:r>
        <w:r w:rsidR="00812750" w:rsidRPr="00E5011C">
          <w:t xml:space="preserve"> </w:t>
        </w:r>
        <w:r w:rsidR="008D12E5" w:rsidRPr="00E5011C">
          <w:tab/>
        </w:r>
        <w:r w:rsidR="00812750" w:rsidRPr="00E5011C">
          <w:t>– Krycí list nabídky</w:t>
        </w:r>
      </w:hyperlink>
    </w:p>
    <w:p w14:paraId="74FDA83D" w14:textId="7DFB9A0D" w:rsidR="00EC16D6" w:rsidRPr="00E5011C" w:rsidRDefault="008D1C6D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" w:history="1">
        <w:r w:rsidR="00F32367" w:rsidRPr="00E5011C">
          <w:t xml:space="preserve">Příloha č. </w:t>
        </w:r>
        <w:r w:rsidR="009F227D" w:rsidRPr="00E5011C">
          <w:t>3A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 xml:space="preserve">Čestné prohlášení </w:t>
        </w:r>
        <w:r w:rsidR="00C000FB">
          <w:t>dodavatele</w:t>
        </w:r>
        <w:r w:rsidR="00A83879" w:rsidRPr="00E5011C">
          <w:t xml:space="preserve"> k nabídce</w:t>
        </w:r>
      </w:hyperlink>
    </w:p>
    <w:p w14:paraId="422C2312" w14:textId="059FC822" w:rsidR="00EC16D6" w:rsidRPr="00E5011C" w:rsidRDefault="008D1C6D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4" w:history="1">
        <w:r w:rsidR="00F32367" w:rsidRPr="00E5011C">
          <w:t xml:space="preserve">Příloha č. </w:t>
        </w:r>
        <w:r w:rsidR="009F227D" w:rsidRPr="00E5011C">
          <w:t>3B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>Čestné prohlášení o splnění základní</w:t>
        </w:r>
      </w:hyperlink>
      <w:r w:rsidR="004C5300">
        <w:t xml:space="preserve"> způsobilosti</w:t>
      </w:r>
    </w:p>
    <w:p w14:paraId="678EA052" w14:textId="3E795214" w:rsidR="001A32E2" w:rsidRDefault="008D1C6D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D" w:history="1">
        <w:r w:rsidR="001A32E2" w:rsidRPr="00E5011C">
          <w:t>Příloha č. 3</w:t>
        </w:r>
        <w:r w:rsidR="001819C5">
          <w:t>C</w:t>
        </w:r>
        <w:r w:rsidR="001A32E2" w:rsidRPr="00E5011C">
          <w:t xml:space="preserve"> </w:t>
        </w:r>
        <w:r w:rsidR="008D12E5" w:rsidRPr="00E5011C">
          <w:tab/>
        </w:r>
        <w:r w:rsidR="001A32E2" w:rsidRPr="00E5011C">
          <w:t>– Čestné prohlášení – další předpoklady</w:t>
        </w:r>
      </w:hyperlink>
    </w:p>
    <w:p w14:paraId="4F4EB1DD" w14:textId="5E80EBA9" w:rsidR="00916EE7" w:rsidRPr="00E5011C" w:rsidRDefault="008D1C6D" w:rsidP="00C260E8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jc w:val="left"/>
      </w:pPr>
      <w:hyperlink w:anchor="_Příloha_č._3D" w:history="1">
        <w:r w:rsidR="00916EE7" w:rsidRPr="00C260E8">
          <w:rPr>
            <w:szCs w:val="22"/>
          </w:rPr>
          <w:t xml:space="preserve">Příloha č. 3D </w:t>
        </w:r>
        <w:r w:rsidR="00916EE7" w:rsidRPr="00C260E8">
          <w:rPr>
            <w:szCs w:val="22"/>
          </w:rPr>
          <w:tab/>
          <w:t>–</w:t>
        </w:r>
        <w:r w:rsidR="00C260E8" w:rsidRPr="00C260E8">
          <w:rPr>
            <w:szCs w:val="22"/>
          </w:rPr>
          <w:t xml:space="preserve"> </w:t>
        </w:r>
        <w:r w:rsidR="00916EE7" w:rsidRPr="00C260E8">
          <w:rPr>
            <w:szCs w:val="22"/>
          </w:rPr>
          <w:t xml:space="preserve">Čestné prohlášení – </w:t>
        </w:r>
        <w:r w:rsidR="00C260E8" w:rsidRPr="00C260E8">
          <w:rPr>
            <w:szCs w:val="22"/>
          </w:rPr>
          <w:t>§ 4b zákona č. 159/2006 Sb., o střetu zájmů</w:t>
        </w:r>
      </w:hyperlink>
    </w:p>
    <w:p w14:paraId="65A9522A" w14:textId="77416487" w:rsidR="009F227D" w:rsidRDefault="008D1C6D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1" w:history="1">
        <w:r w:rsidR="009F227D" w:rsidRPr="00E5011C">
          <w:t>Příloha č. 4</w:t>
        </w:r>
        <w:r w:rsidR="000E2AEE">
          <w:t>A</w:t>
        </w:r>
        <w:r w:rsidR="009F227D" w:rsidRPr="00E5011C">
          <w:t xml:space="preserve"> </w:t>
        </w:r>
        <w:r w:rsidR="008D12E5" w:rsidRPr="00E5011C">
          <w:tab/>
        </w:r>
        <w:r w:rsidR="009F227D" w:rsidRPr="00E5011C">
          <w:t>–</w:t>
        </w:r>
        <w:r w:rsidR="00271F60">
          <w:t xml:space="preserve"> Zjednodušená p</w:t>
        </w:r>
        <w:r w:rsidR="00B17D2A" w:rsidRPr="00A21E43">
          <w:rPr>
            <w:szCs w:val="22"/>
          </w:rPr>
          <w:t>rojektová dokumentace</w:t>
        </w:r>
        <w:r w:rsidR="00B17D2A">
          <w:t xml:space="preserve"> </w:t>
        </w:r>
      </w:hyperlink>
    </w:p>
    <w:p w14:paraId="3C3F172C" w14:textId="05ADBFAF" w:rsidR="000E2AEE" w:rsidRPr="00E5011C" w:rsidRDefault="000E2AEE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>
        <w:t xml:space="preserve">Příloha č. 4B  </w:t>
      </w:r>
      <w:r w:rsidRPr="000E2AEE">
        <w:t>–</w:t>
      </w:r>
      <w:r>
        <w:t xml:space="preserve">  </w:t>
      </w:r>
      <w:r w:rsidR="00E45EB8">
        <w:rPr>
          <w:szCs w:val="22"/>
        </w:rPr>
        <w:t>Soupis stavebních prací, dodávek a služeb s výkazem výměr</w:t>
      </w:r>
    </w:p>
    <w:p w14:paraId="306D04FC" w14:textId="77777777" w:rsidR="005974AD" w:rsidRDefault="005974AD" w:rsidP="00A21E43">
      <w:pPr>
        <w:pStyle w:val="Zkladntext"/>
        <w:keepNext/>
        <w:keepLines/>
        <w:spacing w:before="360"/>
        <w:rPr>
          <w:szCs w:val="22"/>
        </w:rPr>
      </w:pPr>
    </w:p>
    <w:p w14:paraId="749CED83" w14:textId="542BD3E6" w:rsidR="005974AD" w:rsidRDefault="005D7CEE" w:rsidP="00A21E43">
      <w:pPr>
        <w:pStyle w:val="Zkladntext"/>
        <w:keepNext/>
        <w:keepLines/>
        <w:spacing w:before="360"/>
        <w:rPr>
          <w:b/>
        </w:rPr>
      </w:pPr>
      <w:r>
        <w:rPr>
          <w:szCs w:val="22"/>
        </w:rPr>
        <w:t xml:space="preserve">V Praze dne </w:t>
      </w:r>
      <w:r w:rsidR="005974AD">
        <w:rPr>
          <w:szCs w:val="22"/>
        </w:rPr>
        <w:t>03. 05. 2017</w:t>
      </w:r>
      <w:r w:rsidR="00A21E43">
        <w:rPr>
          <w:szCs w:val="22"/>
        </w:rPr>
        <w:tab/>
      </w:r>
      <w:r w:rsidR="00A21E43">
        <w:rPr>
          <w:szCs w:val="22"/>
        </w:rPr>
        <w:tab/>
      </w:r>
      <w:r w:rsidR="00A21E43">
        <w:rPr>
          <w:szCs w:val="22"/>
        </w:rPr>
        <w:tab/>
      </w:r>
      <w:r w:rsidR="00A21E43">
        <w:rPr>
          <w:szCs w:val="22"/>
        </w:rPr>
        <w:tab/>
      </w:r>
      <w:r w:rsidR="00A21E43">
        <w:rPr>
          <w:szCs w:val="22"/>
        </w:rPr>
        <w:tab/>
      </w:r>
      <w:r w:rsidR="0026714B">
        <w:rPr>
          <w:b/>
        </w:rPr>
        <w:tab/>
      </w:r>
      <w:r w:rsidR="0026714B">
        <w:rPr>
          <w:b/>
        </w:rPr>
        <w:tab/>
      </w:r>
      <w:r w:rsidR="005974AD">
        <w:rPr>
          <w:b/>
        </w:rPr>
        <w:tab/>
      </w:r>
      <w:r w:rsidR="005974AD">
        <w:rPr>
          <w:b/>
        </w:rPr>
        <w:tab/>
      </w:r>
      <w:r w:rsidR="005974AD">
        <w:rPr>
          <w:b/>
        </w:rPr>
        <w:tab/>
      </w:r>
      <w:r>
        <w:rPr>
          <w:b/>
        </w:rPr>
        <w:t xml:space="preserve">Česká republika – </w:t>
      </w:r>
    </w:p>
    <w:p w14:paraId="58D91D15" w14:textId="6F48CC5A" w:rsidR="005D7CEE" w:rsidRPr="005974AD" w:rsidRDefault="005D7CEE" w:rsidP="005974AD">
      <w:pPr>
        <w:pStyle w:val="Zkladntext"/>
        <w:keepNext/>
        <w:keepLines/>
        <w:ind w:left="4825" w:firstLine="284"/>
        <w:rPr>
          <w:b/>
        </w:rPr>
      </w:pPr>
      <w:r>
        <w:rPr>
          <w:b/>
        </w:rPr>
        <w:t>Správa</w:t>
      </w:r>
      <w:r w:rsidR="005974AD">
        <w:rPr>
          <w:b/>
        </w:rPr>
        <w:t xml:space="preserve"> </w:t>
      </w:r>
      <w:r>
        <w:rPr>
          <w:b/>
        </w:rPr>
        <w:t>státních hmotných rezerv</w:t>
      </w:r>
    </w:p>
    <w:p w14:paraId="1C3D81BA" w14:textId="77777777" w:rsidR="005D7CEE" w:rsidRDefault="0026714B" w:rsidP="005D7CEE">
      <w:pPr>
        <w:pStyle w:val="Zkladntext30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uppressAutoHyphens/>
        <w:spacing w:before="840" w:line="240" w:lineRule="auto"/>
        <w:rPr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……………………………………………</w:t>
      </w:r>
    </w:p>
    <w:p w14:paraId="7EA680E7" w14:textId="155127B7" w:rsidR="005D7CEE" w:rsidRDefault="0026714B" w:rsidP="00C14BC6">
      <w:pPr>
        <w:pStyle w:val="Zkladntext30"/>
        <w:shd w:val="clear" w:color="auto" w:fill="auto"/>
        <w:tabs>
          <w:tab w:val="left" w:pos="5529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 xml:space="preserve">Ing. </w:t>
      </w:r>
      <w:r w:rsidR="00D15E0F">
        <w:rPr>
          <w:b/>
          <w:sz w:val="22"/>
          <w:lang w:val="cs-CZ"/>
        </w:rPr>
        <w:t>Miroslav Basel</w:t>
      </w:r>
    </w:p>
    <w:p w14:paraId="54AC10EF" w14:textId="77777777" w:rsidR="005D7CEE" w:rsidRDefault="0026714B" w:rsidP="0026714B">
      <w:pPr>
        <w:pStyle w:val="Zkladntext30"/>
        <w:shd w:val="clear" w:color="auto" w:fill="auto"/>
        <w:tabs>
          <w:tab w:val="left" w:pos="5529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ředitel Odboru zakázek</w:t>
      </w:r>
    </w:p>
    <w:p w14:paraId="681273C5" w14:textId="77777777" w:rsidR="00024B71" w:rsidRPr="00FC3CB8" w:rsidRDefault="00176114" w:rsidP="00D70D39">
      <w:pPr>
        <w:pStyle w:val="Zkladntext"/>
        <w:ind w:left="3545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br w:type="page"/>
      </w:r>
    </w:p>
    <w:p w14:paraId="26F02954" w14:textId="2A50F00B" w:rsidR="009F227D" w:rsidRDefault="009F227D" w:rsidP="009F227D">
      <w:pPr>
        <w:pStyle w:val="Nadpis3"/>
        <w:ind w:hanging="1843"/>
        <w:jc w:val="right"/>
        <w:rPr>
          <w:sz w:val="22"/>
          <w:szCs w:val="22"/>
        </w:rPr>
      </w:pPr>
      <w:bookmarkStart w:id="64" w:name="_Příloha_č._1"/>
      <w:bookmarkStart w:id="65" w:name="_Toc481582357"/>
      <w:bookmarkStart w:id="66" w:name="_Toc378773426"/>
      <w:bookmarkStart w:id="67" w:name="_Toc384720771"/>
      <w:bookmarkEnd w:id="64"/>
      <w:r>
        <w:rPr>
          <w:sz w:val="22"/>
          <w:szCs w:val="22"/>
        </w:rPr>
        <w:lastRenderedPageBreak/>
        <w:t>Příloha č. 1</w:t>
      </w:r>
      <w:r w:rsidRPr="00FC3CB8">
        <w:rPr>
          <w:sz w:val="22"/>
          <w:szCs w:val="22"/>
        </w:rPr>
        <w:t xml:space="preserve"> – </w:t>
      </w:r>
      <w:r w:rsidR="000D4C4A">
        <w:rPr>
          <w:sz w:val="22"/>
          <w:szCs w:val="22"/>
        </w:rPr>
        <w:t>S</w:t>
      </w:r>
      <w:r>
        <w:rPr>
          <w:sz w:val="22"/>
          <w:szCs w:val="22"/>
        </w:rPr>
        <w:t>mlouv</w:t>
      </w:r>
      <w:r w:rsidR="000D4C4A">
        <w:rPr>
          <w:sz w:val="22"/>
          <w:szCs w:val="22"/>
        </w:rPr>
        <w:t>a</w:t>
      </w:r>
      <w:bookmarkEnd w:id="65"/>
    </w:p>
    <w:p w14:paraId="666E5068" w14:textId="4E313464" w:rsidR="000221EF" w:rsidRPr="00863CB6" w:rsidRDefault="001F3F54" w:rsidP="001F3F54">
      <w:pPr>
        <w:tabs>
          <w:tab w:val="center" w:pos="4819"/>
          <w:tab w:val="left" w:pos="8472"/>
        </w:tabs>
        <w:autoSpaceDE w:val="0"/>
        <w:autoSpaceDN w:val="0"/>
        <w:adjustRightInd w:val="0"/>
        <w:spacing w:before="2400"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ab/>
      </w:r>
      <w:r w:rsidR="000221EF">
        <w:rPr>
          <w:rFonts w:cs="Arial"/>
          <w:b/>
          <w:bCs/>
          <w:color w:val="000000"/>
          <w:sz w:val="28"/>
          <w:szCs w:val="28"/>
        </w:rPr>
        <w:t>S</w:t>
      </w:r>
      <w:r w:rsidR="000221EF" w:rsidRPr="00863CB6">
        <w:rPr>
          <w:rFonts w:cs="Arial"/>
          <w:b/>
          <w:bCs/>
          <w:color w:val="000000"/>
          <w:sz w:val="28"/>
          <w:szCs w:val="28"/>
        </w:rPr>
        <w:t>mlouv</w:t>
      </w:r>
      <w:r w:rsidR="000221EF">
        <w:rPr>
          <w:rFonts w:cs="Arial"/>
          <w:b/>
          <w:bCs/>
          <w:color w:val="000000"/>
          <w:sz w:val="28"/>
          <w:szCs w:val="28"/>
        </w:rPr>
        <w:t>a</w:t>
      </w:r>
      <w:r>
        <w:rPr>
          <w:rFonts w:cs="Arial"/>
          <w:b/>
          <w:bCs/>
          <w:color w:val="000000"/>
          <w:sz w:val="28"/>
          <w:szCs w:val="28"/>
        </w:rPr>
        <w:tab/>
      </w:r>
    </w:p>
    <w:p w14:paraId="310F9E44" w14:textId="6D326F5B" w:rsidR="009F227D" w:rsidRDefault="000221EF" w:rsidP="000221EF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 w:rsidR="00E702BD"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3F37738A" w14:textId="77777777" w:rsidR="009F227D" w:rsidRDefault="009F227D" w:rsidP="009F227D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4D5850FF" w14:textId="519D13A8" w:rsidR="00EC16D6" w:rsidRDefault="00F32367" w:rsidP="003D6E98">
      <w:pPr>
        <w:pStyle w:val="Nadpis3"/>
        <w:ind w:left="0" w:firstLine="0"/>
        <w:jc w:val="right"/>
        <w:rPr>
          <w:sz w:val="22"/>
          <w:szCs w:val="22"/>
        </w:rPr>
      </w:pPr>
      <w:bookmarkStart w:id="68" w:name="_Příloha_č._2_2"/>
      <w:bookmarkStart w:id="69" w:name="_Příloha_č._2_1"/>
      <w:bookmarkStart w:id="70" w:name="_Toc481582358"/>
      <w:bookmarkEnd w:id="68"/>
      <w:bookmarkEnd w:id="69"/>
      <w:r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2</w:t>
      </w:r>
      <w:r w:rsidR="00F4243B" w:rsidRPr="00FC3CB8">
        <w:rPr>
          <w:sz w:val="22"/>
          <w:szCs w:val="22"/>
        </w:rPr>
        <w:t xml:space="preserve"> – Krycí list nabídky</w:t>
      </w:r>
      <w:bookmarkEnd w:id="66"/>
      <w:bookmarkEnd w:id="67"/>
      <w:bookmarkEnd w:id="70"/>
    </w:p>
    <w:p w14:paraId="120802A1" w14:textId="77777777" w:rsidR="00A21E43" w:rsidRPr="00A21E43" w:rsidRDefault="00A21E43" w:rsidP="00A21E43">
      <w:pPr>
        <w:pStyle w:val="Zkladntext"/>
      </w:pPr>
    </w:p>
    <w:p w14:paraId="502814A3" w14:textId="77777777" w:rsidR="00EC16D6" w:rsidRPr="00A21E43" w:rsidRDefault="00367888" w:rsidP="00A21E43">
      <w:pPr>
        <w:jc w:val="center"/>
        <w:rPr>
          <w:b/>
          <w:sz w:val="36"/>
          <w:szCs w:val="36"/>
        </w:rPr>
      </w:pPr>
      <w:r w:rsidRPr="00A21E43">
        <w:rPr>
          <w:b/>
          <w:sz w:val="36"/>
          <w:szCs w:val="36"/>
        </w:rPr>
        <w:t>KRYCÍ LIST NABÍDKY</w:t>
      </w:r>
    </w:p>
    <w:p w14:paraId="2CAC8E6D" w14:textId="77777777" w:rsidR="00EC16D6" w:rsidRPr="00FC3CB8" w:rsidRDefault="00367888" w:rsidP="003D6E98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</w:t>
      </w:r>
      <w:r w:rsidR="00EC16D6" w:rsidRPr="00FC3CB8">
        <w:rPr>
          <w:color w:val="000000"/>
          <w:sz w:val="28"/>
          <w:szCs w:val="28"/>
        </w:rPr>
        <w:t>eřejn</w:t>
      </w:r>
      <w:r w:rsidRPr="00FC3CB8">
        <w:rPr>
          <w:color w:val="000000"/>
          <w:sz w:val="28"/>
          <w:szCs w:val="28"/>
        </w:rPr>
        <w:t>ou zakázku</w:t>
      </w:r>
    </w:p>
    <w:p w14:paraId="72E0C3EF" w14:textId="4CAFFC7E" w:rsidR="00AE0000" w:rsidRPr="00271F60" w:rsidRDefault="00AE0000" w:rsidP="00AE0000">
      <w:pPr>
        <w:widowControl w:val="0"/>
        <w:spacing w:before="240"/>
        <w:jc w:val="center"/>
        <w:rPr>
          <w:b/>
          <w:bCs/>
          <w:iCs/>
          <w:sz w:val="28"/>
          <w:szCs w:val="28"/>
        </w:rPr>
      </w:pPr>
      <w:r w:rsidRPr="00271F60">
        <w:rPr>
          <w:b/>
          <w:bCs/>
          <w:iCs/>
          <w:sz w:val="28"/>
          <w:szCs w:val="28"/>
        </w:rPr>
        <w:t>„</w:t>
      </w:r>
      <w:r w:rsidR="00271F60" w:rsidRPr="00271F60">
        <w:rPr>
          <w:b/>
          <w:bCs/>
          <w:iCs/>
          <w:sz w:val="28"/>
          <w:szCs w:val="28"/>
        </w:rPr>
        <w:t>17-035 V. Albrechtice 222 – rekonstrukce střechy a opláštění AB</w:t>
      </w:r>
      <w:r w:rsidRPr="00271F60">
        <w:rPr>
          <w:b/>
          <w:bCs/>
          <w:iCs/>
          <w:sz w:val="28"/>
          <w:szCs w:val="28"/>
        </w:rPr>
        <w:t>“</w:t>
      </w:r>
    </w:p>
    <w:p w14:paraId="33C9ADF2" w14:textId="77777777" w:rsidR="00EC16D6" w:rsidRPr="00FC3CB8" w:rsidRDefault="00151487" w:rsidP="003D6E98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</w:t>
      </w:r>
      <w:r w:rsidR="00EC16D6" w:rsidRPr="00FC3CB8">
        <w:rPr>
          <w:color w:val="000000"/>
        </w:rPr>
        <w:t xml:space="preserve">adavatel: Česká republika </w:t>
      </w:r>
      <w:r w:rsidR="00F4243B" w:rsidRPr="00FC3CB8">
        <w:rPr>
          <w:color w:val="000000"/>
        </w:rPr>
        <w:t>–</w:t>
      </w:r>
      <w:r w:rsidR="00EC16D6" w:rsidRPr="00FC3CB8">
        <w:rPr>
          <w:color w:val="000000"/>
        </w:rPr>
        <w:t xml:space="preserve"> Správa státních hmotných rezerv</w:t>
      </w:r>
    </w:p>
    <w:p w14:paraId="5B22FC26" w14:textId="77777777" w:rsidR="00EC16D6" w:rsidRDefault="009E50E1" w:rsidP="00E84710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</w:t>
      </w:r>
      <w:r w:rsidR="00FF358A">
        <w:rPr>
          <w:color w:val="000000"/>
        </w:rPr>
        <w:t xml:space="preserve">150 </w:t>
      </w:r>
      <w:r w:rsidR="006944FE">
        <w:rPr>
          <w:color w:val="000000"/>
        </w:rPr>
        <w:t>85</w:t>
      </w:r>
      <w:r w:rsidR="00176114" w:rsidRPr="00FC3CB8">
        <w:rPr>
          <w:color w:val="000000"/>
        </w:rPr>
        <w:t xml:space="preserve"> Praha 5</w:t>
      </w:r>
      <w:r>
        <w:rPr>
          <w:color w:val="000000"/>
        </w:rPr>
        <w:t xml:space="preserve"> </w:t>
      </w:r>
      <w:r w:rsidR="00107882">
        <w:rPr>
          <w:color w:val="000000"/>
        </w:rPr>
        <w:t>-</w:t>
      </w:r>
      <w:r>
        <w:rPr>
          <w:color w:val="000000"/>
        </w:rPr>
        <w:t xml:space="preserve"> Malá Strana</w:t>
      </w:r>
      <w:r w:rsidR="00EC16D6" w:rsidRPr="00FC3CB8">
        <w:rPr>
          <w:color w:val="000000"/>
        </w:rPr>
        <w:t>, IČ</w:t>
      </w:r>
      <w:r w:rsidR="001161B0">
        <w:rPr>
          <w:color w:val="000000"/>
        </w:rPr>
        <w:t>O:</w:t>
      </w:r>
      <w:r w:rsidR="00EC16D6"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1D611A" w:rsidRPr="00FC3CB8" w14:paraId="4703FBD5" w14:textId="77777777" w:rsidTr="001D611A">
        <w:trPr>
          <w:trHeight w:val="841"/>
        </w:trPr>
        <w:tc>
          <w:tcPr>
            <w:tcW w:w="3684" w:type="dxa"/>
            <w:vAlign w:val="center"/>
          </w:tcPr>
          <w:p w14:paraId="68301279" w14:textId="14B80A20" w:rsidR="001D611A" w:rsidRPr="00FC3CB8" w:rsidRDefault="00A21E43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Dodavatel</w:t>
            </w:r>
          </w:p>
          <w:p w14:paraId="17418F8A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492C63F8" w14:textId="5E072162" w:rsidR="001D611A" w:rsidRPr="009D7DAA" w:rsidRDefault="00322351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8D65509" w14:textId="77777777" w:rsidTr="001D611A">
        <w:trPr>
          <w:trHeight w:val="911"/>
        </w:trPr>
        <w:tc>
          <w:tcPr>
            <w:tcW w:w="3684" w:type="dxa"/>
            <w:vAlign w:val="center"/>
          </w:tcPr>
          <w:p w14:paraId="7EE0F2F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16D4FC3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03DC9CC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41774D1E" w14:textId="2079D494" w:rsidR="001D611A" w:rsidRPr="009D7DAA" w:rsidRDefault="00322351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0E1D454B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71890BA4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31907675" w14:textId="7D95A7CE" w:rsidR="001D611A" w:rsidRPr="009D7DAA" w:rsidRDefault="00322351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7938EAB3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3F7F91C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2B1C56C1" w14:textId="6871BC6E" w:rsidR="001D611A" w:rsidRPr="009D7DAA" w:rsidRDefault="00322351" w:rsidP="00C14BC6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A0A3AE8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790C4E6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27DE6660" w14:textId="1087600F" w:rsidR="001D611A" w:rsidRPr="009D7DAA" w:rsidRDefault="00322351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6A996C3D" w14:textId="77777777" w:rsidTr="001D611A">
        <w:trPr>
          <w:trHeight w:val="844"/>
        </w:trPr>
        <w:tc>
          <w:tcPr>
            <w:tcW w:w="3684" w:type="dxa"/>
            <w:vAlign w:val="center"/>
          </w:tcPr>
          <w:p w14:paraId="15829B7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4E920AA0" w14:textId="02555052" w:rsidR="001D611A" w:rsidRPr="00FC3CB8" w:rsidRDefault="001D611A" w:rsidP="00A21E4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 w:rsidR="00A21E43">
              <w:rPr>
                <w:rFonts w:cs="Arial"/>
                <w:szCs w:val="22"/>
              </w:rPr>
              <w:t>dodavatel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53AE8E64" w14:textId="671AE728" w:rsidR="001D611A" w:rsidRPr="009D7DAA" w:rsidRDefault="00322351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1ADA5F2B" w14:textId="1B6C36A2" w:rsidR="00F05879" w:rsidRPr="00F05879" w:rsidRDefault="00F05879" w:rsidP="00992F26">
      <w:pPr>
        <w:pStyle w:val="Zkladntext21"/>
        <w:widowControl w:val="0"/>
        <w:numPr>
          <w:ilvl w:val="0"/>
          <w:numId w:val="6"/>
        </w:numPr>
        <w:spacing w:before="240" w:after="240"/>
        <w:ind w:left="284" w:hanging="284"/>
      </w:pPr>
      <w:r w:rsidRPr="00E84710">
        <w:t xml:space="preserve">Identifikace </w:t>
      </w:r>
      <w:r w:rsidR="00A21E43">
        <w:t>dodavatele</w:t>
      </w:r>
    </w:p>
    <w:p w14:paraId="4681A387" w14:textId="3FCACE8B" w:rsidR="00EC16D6" w:rsidRDefault="00E81C96" w:rsidP="00992F26">
      <w:pPr>
        <w:pStyle w:val="Zkladntext21"/>
        <w:widowControl w:val="0"/>
        <w:numPr>
          <w:ilvl w:val="0"/>
          <w:numId w:val="6"/>
        </w:numPr>
        <w:spacing w:before="480" w:after="240"/>
        <w:ind w:left="284" w:hanging="284"/>
      </w:pPr>
      <w:r>
        <w:t xml:space="preserve">Nabídková cena </w:t>
      </w:r>
    </w:p>
    <w:tbl>
      <w:tblPr>
        <w:tblStyle w:val="Mkatabulky"/>
        <w:tblW w:w="9498" w:type="dxa"/>
        <w:tblInd w:w="-34" w:type="dxa"/>
        <w:tblLook w:val="04A0" w:firstRow="1" w:lastRow="0" w:firstColumn="1" w:lastColumn="0" w:noHBand="0" w:noVBand="1"/>
      </w:tblPr>
      <w:tblGrid>
        <w:gridCol w:w="3207"/>
        <w:gridCol w:w="3065"/>
        <w:gridCol w:w="3226"/>
      </w:tblGrid>
      <w:tr w:rsidR="009D7DAA" w14:paraId="2E1D489A" w14:textId="77777777" w:rsidTr="00F05879">
        <w:trPr>
          <w:trHeight w:val="652"/>
        </w:trPr>
        <w:tc>
          <w:tcPr>
            <w:tcW w:w="3207" w:type="dxa"/>
            <w:vAlign w:val="center"/>
          </w:tcPr>
          <w:p w14:paraId="766B40A4" w14:textId="77777777" w:rsidR="009D7DAA" w:rsidRPr="00407ABF" w:rsidRDefault="009D7DAA" w:rsidP="00E653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 w:rsidR="00E653C0">
              <w:rPr>
                <w:rFonts w:cs="Arial"/>
                <w:b/>
              </w:rPr>
              <w:br/>
            </w:r>
            <w:r w:rsidR="008C17D6">
              <w:rPr>
                <w:rFonts w:cs="Arial"/>
                <w:b/>
              </w:rPr>
              <w:t>v Kč</w:t>
            </w:r>
            <w:r>
              <w:rPr>
                <w:rFonts w:cs="Arial"/>
                <w:b/>
              </w:rPr>
              <w:t xml:space="preserve"> bez DPH</w:t>
            </w:r>
          </w:p>
        </w:tc>
        <w:tc>
          <w:tcPr>
            <w:tcW w:w="3065" w:type="dxa"/>
            <w:vAlign w:val="center"/>
          </w:tcPr>
          <w:p w14:paraId="0B9BC22D" w14:textId="77777777" w:rsidR="009D7DAA" w:rsidRPr="005E3721" w:rsidRDefault="009D7DAA" w:rsidP="00E653C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  <w:r w:rsidR="00E653C0">
              <w:rPr>
                <w:rFonts w:cs="Arial"/>
                <w:b/>
              </w:rPr>
              <w:br/>
            </w:r>
            <w:r w:rsidR="008C17D6">
              <w:rPr>
                <w:rFonts w:cs="Arial"/>
                <w:b/>
              </w:rPr>
              <w:t>v Kč</w:t>
            </w:r>
          </w:p>
        </w:tc>
        <w:tc>
          <w:tcPr>
            <w:tcW w:w="3226" w:type="dxa"/>
            <w:vAlign w:val="center"/>
          </w:tcPr>
          <w:p w14:paraId="7174EFB8" w14:textId="77777777" w:rsidR="009D7DAA" w:rsidRPr="005E3721" w:rsidRDefault="009D7DAA" w:rsidP="00E653C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 w:rsidR="00E653C0">
              <w:rPr>
                <w:rFonts w:cs="Arial"/>
                <w:b/>
              </w:rPr>
              <w:br/>
            </w:r>
            <w:r w:rsidR="008C17D6">
              <w:rPr>
                <w:rFonts w:cs="Arial"/>
                <w:b/>
              </w:rPr>
              <w:t xml:space="preserve">v Kč </w:t>
            </w:r>
            <w:r>
              <w:rPr>
                <w:rFonts w:cs="Arial"/>
                <w:b/>
              </w:rPr>
              <w:t>včetně DPH</w:t>
            </w:r>
          </w:p>
        </w:tc>
      </w:tr>
      <w:tr w:rsidR="009D7DAA" w14:paraId="5B9172E2" w14:textId="77777777" w:rsidTr="00EB607D">
        <w:trPr>
          <w:trHeight w:val="729"/>
        </w:trPr>
        <w:tc>
          <w:tcPr>
            <w:tcW w:w="3207" w:type="dxa"/>
            <w:vAlign w:val="bottom"/>
          </w:tcPr>
          <w:p w14:paraId="3476FF02" w14:textId="39BBAF22" w:rsidR="009D7DAA" w:rsidRPr="005E3721" w:rsidRDefault="00322351" w:rsidP="00EB607D">
            <w:pPr>
              <w:spacing w:before="60" w:after="60"/>
              <w:jc w:val="center"/>
              <w:rPr>
                <w:rFonts w:cs="Arial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3065" w:type="dxa"/>
            <w:vAlign w:val="bottom"/>
          </w:tcPr>
          <w:p w14:paraId="5421B901" w14:textId="6FAE21EF" w:rsidR="009D7DAA" w:rsidRPr="0099307D" w:rsidRDefault="00322351" w:rsidP="00EB607D">
            <w:pPr>
              <w:spacing w:after="60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  <w:tc>
          <w:tcPr>
            <w:tcW w:w="3226" w:type="dxa"/>
            <w:vAlign w:val="bottom"/>
          </w:tcPr>
          <w:p w14:paraId="2CC34DEE" w14:textId="0737AB03" w:rsidR="009D7DAA" w:rsidRPr="0099307D" w:rsidRDefault="00322351" w:rsidP="00EB607D">
            <w:pPr>
              <w:spacing w:after="60"/>
              <w:ind w:right="-108"/>
              <w:jc w:val="center"/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22B68E2F" w14:textId="47D7FDC7" w:rsidR="00E81C96" w:rsidRDefault="00E81C96" w:rsidP="00EB607D">
      <w:pPr>
        <w:autoSpaceDE w:val="0"/>
        <w:autoSpaceDN w:val="0"/>
        <w:adjustRightInd w:val="0"/>
        <w:rPr>
          <w:rFonts w:cs="Arial"/>
          <w:szCs w:val="22"/>
        </w:rPr>
      </w:pPr>
    </w:p>
    <w:p w14:paraId="507962C9" w14:textId="77777777" w:rsidR="001670F9" w:rsidRPr="009D7DAA" w:rsidRDefault="001670F9" w:rsidP="0074753F">
      <w:pPr>
        <w:autoSpaceDE w:val="0"/>
        <w:autoSpaceDN w:val="0"/>
        <w:adjustRightInd w:val="0"/>
        <w:spacing w:before="1080"/>
        <w:rPr>
          <w:rFonts w:cs="Arial"/>
          <w:szCs w:val="22"/>
        </w:rPr>
      </w:pPr>
      <w:r w:rsidRPr="009D7DAA">
        <w:rPr>
          <w:rFonts w:cs="Arial"/>
          <w:szCs w:val="22"/>
        </w:rPr>
        <w:t>V …………………… dne ………………………</w:t>
      </w:r>
    </w:p>
    <w:p w14:paraId="5BCF9E52" w14:textId="77777777" w:rsidR="001670F9" w:rsidRPr="007C1397" w:rsidRDefault="001670F9" w:rsidP="0074753F">
      <w:pPr>
        <w:autoSpaceDE w:val="0"/>
        <w:autoSpaceDN w:val="0"/>
        <w:adjustRightInd w:val="0"/>
        <w:spacing w:before="720"/>
        <w:ind w:left="4956" w:firstLine="709"/>
        <w:rPr>
          <w:rFonts w:cs="Arial"/>
          <w:szCs w:val="22"/>
        </w:rPr>
      </w:pPr>
      <w:r w:rsidRPr="009D7DAA">
        <w:rPr>
          <w:rFonts w:cs="Arial"/>
          <w:szCs w:val="22"/>
        </w:rPr>
        <w:t>………………………………………</w:t>
      </w:r>
    </w:p>
    <w:p w14:paraId="46F99FCF" w14:textId="6B264016" w:rsidR="001670F9" w:rsidRDefault="00791738" w:rsidP="00F315B3">
      <w:pPr>
        <w:autoSpaceDE w:val="0"/>
        <w:autoSpaceDN w:val="0"/>
        <w:adjustRightInd w:val="0"/>
        <w:ind w:left="5529" w:firstLine="277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670F9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670F9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782D3E">
        <w:rPr>
          <w:rFonts w:cs="Arial"/>
          <w:szCs w:val="22"/>
        </w:rPr>
        <w:t>j</w:t>
      </w:r>
      <w:r w:rsidR="001670F9" w:rsidRPr="007C1397">
        <w:rPr>
          <w:rFonts w:cs="Arial"/>
          <w:szCs w:val="22"/>
        </w:rPr>
        <w:t xml:space="preserve">ednat jménem </w:t>
      </w:r>
      <w:r w:rsidR="00A21E43">
        <w:rPr>
          <w:rFonts w:cs="Arial"/>
          <w:szCs w:val="22"/>
        </w:rPr>
        <w:t>dodavatele</w:t>
      </w:r>
    </w:p>
    <w:p w14:paraId="717490E1" w14:textId="77777777" w:rsidR="00E6030F" w:rsidRPr="00FC3CB8" w:rsidRDefault="00B82434" w:rsidP="003D6E98">
      <w:pPr>
        <w:suppressAutoHyphens w:val="0"/>
        <w:rPr>
          <w:bCs/>
        </w:rPr>
      </w:pPr>
      <w:r w:rsidRPr="00FC3CB8">
        <w:rPr>
          <w:b/>
        </w:rPr>
        <w:br w:type="page"/>
      </w:r>
    </w:p>
    <w:p w14:paraId="1FE6E8EC" w14:textId="22FBA0FC" w:rsidR="00EC16D6" w:rsidRDefault="00EC16D6" w:rsidP="003D6E98">
      <w:pPr>
        <w:pStyle w:val="Nadpis3"/>
        <w:ind w:hanging="1701"/>
        <w:jc w:val="right"/>
        <w:rPr>
          <w:sz w:val="22"/>
          <w:szCs w:val="22"/>
        </w:rPr>
      </w:pPr>
      <w:bookmarkStart w:id="71" w:name="_Příloha_č._3"/>
      <w:bookmarkStart w:id="72" w:name="_Příloha_č._2"/>
      <w:bookmarkStart w:id="73" w:name="_Toc378773427"/>
      <w:bookmarkStart w:id="74" w:name="_Toc384720772"/>
      <w:bookmarkStart w:id="75" w:name="_Toc481582359"/>
      <w:bookmarkEnd w:id="71"/>
      <w:bookmarkEnd w:id="72"/>
      <w:r w:rsidRPr="00FC3CB8">
        <w:rPr>
          <w:sz w:val="22"/>
          <w:szCs w:val="22"/>
        </w:rPr>
        <w:lastRenderedPageBreak/>
        <w:t>Pří</w:t>
      </w:r>
      <w:r w:rsidR="00176114" w:rsidRPr="00FC3CB8">
        <w:rPr>
          <w:sz w:val="22"/>
          <w:szCs w:val="22"/>
        </w:rPr>
        <w:t xml:space="preserve">loha č. </w:t>
      </w:r>
      <w:r w:rsidR="009F227D">
        <w:rPr>
          <w:sz w:val="22"/>
          <w:szCs w:val="22"/>
        </w:rPr>
        <w:t>3A</w:t>
      </w:r>
      <w:r w:rsidR="001B74F2" w:rsidRPr="00FC3CB8">
        <w:rPr>
          <w:sz w:val="22"/>
          <w:szCs w:val="22"/>
        </w:rPr>
        <w:t xml:space="preserve"> – Čestné prohlášení </w:t>
      </w:r>
      <w:bookmarkEnd w:id="73"/>
      <w:bookmarkEnd w:id="74"/>
      <w:r w:rsidR="00A21E43">
        <w:rPr>
          <w:sz w:val="22"/>
          <w:szCs w:val="22"/>
        </w:rPr>
        <w:t>dodavatele</w:t>
      </w:r>
      <w:r w:rsidR="00A83879">
        <w:rPr>
          <w:sz w:val="22"/>
          <w:szCs w:val="22"/>
        </w:rPr>
        <w:t xml:space="preserve"> k</w:t>
      </w:r>
      <w:r w:rsidR="00A21E43">
        <w:rPr>
          <w:sz w:val="22"/>
          <w:szCs w:val="22"/>
        </w:rPr>
        <w:t> </w:t>
      </w:r>
      <w:r w:rsidR="00A83879">
        <w:rPr>
          <w:sz w:val="22"/>
          <w:szCs w:val="22"/>
        </w:rPr>
        <w:t>nabídce</w:t>
      </w:r>
      <w:bookmarkEnd w:id="75"/>
    </w:p>
    <w:p w14:paraId="3F024F4D" w14:textId="77777777" w:rsidR="00A21E43" w:rsidRPr="00A21E43" w:rsidRDefault="00A21E43" w:rsidP="00A21E43">
      <w:pPr>
        <w:pStyle w:val="Zkladntext"/>
      </w:pPr>
    </w:p>
    <w:p w14:paraId="78826FD6" w14:textId="0F57910A" w:rsidR="00EC16D6" w:rsidRPr="00FC3CB8" w:rsidRDefault="00367888" w:rsidP="00515322">
      <w:pPr>
        <w:pStyle w:val="Zkladntextodsazen"/>
        <w:tabs>
          <w:tab w:val="clear" w:pos="0"/>
          <w:tab w:val="left" w:pos="708"/>
          <w:tab w:val="left" w:pos="851"/>
        </w:tabs>
        <w:spacing w:before="1200" w:after="36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bookmarkStart w:id="76" w:name="_Toc196195613"/>
      <w:r w:rsidRPr="00FC3CB8">
        <w:rPr>
          <w:rFonts w:cs="Arial"/>
          <w:b/>
          <w:bCs/>
          <w:color w:val="000000"/>
          <w:sz w:val="36"/>
          <w:szCs w:val="36"/>
        </w:rPr>
        <w:t xml:space="preserve">ČESTNÉ PROHLÁŠENÍ </w:t>
      </w:r>
      <w:bookmarkEnd w:id="76"/>
      <w:r w:rsidR="00A21E43">
        <w:rPr>
          <w:rFonts w:cs="Arial"/>
          <w:b/>
          <w:bCs/>
          <w:color w:val="000000"/>
          <w:sz w:val="36"/>
          <w:szCs w:val="36"/>
        </w:rPr>
        <w:t>DODAVATELE</w:t>
      </w:r>
      <w:r w:rsidRPr="00FC3CB8">
        <w:rPr>
          <w:rFonts w:cs="Arial"/>
          <w:b/>
          <w:bCs/>
          <w:color w:val="000000"/>
          <w:sz w:val="36"/>
          <w:szCs w:val="36"/>
        </w:rPr>
        <w:t xml:space="preserve"> </w:t>
      </w:r>
    </w:p>
    <w:p w14:paraId="3F09573C" w14:textId="77777777" w:rsidR="00EC16D6" w:rsidRPr="00FC3CB8" w:rsidRDefault="00367888" w:rsidP="003D6E98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</w:t>
      </w:r>
      <w:r w:rsidR="00EC16D6" w:rsidRPr="00FC3CB8">
        <w:rPr>
          <w:sz w:val="28"/>
          <w:szCs w:val="28"/>
        </w:rPr>
        <w:t xml:space="preserve"> </w:t>
      </w:r>
      <w:r w:rsidRPr="00FC3CB8">
        <w:rPr>
          <w:sz w:val="28"/>
          <w:szCs w:val="28"/>
        </w:rPr>
        <w:t>zakázku</w:t>
      </w:r>
    </w:p>
    <w:p w14:paraId="6606CC01" w14:textId="29191657" w:rsidR="00CC24B3" w:rsidRPr="00AE0000" w:rsidRDefault="00271F60" w:rsidP="00CC24B3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271F60">
        <w:rPr>
          <w:b/>
          <w:bCs/>
          <w:iCs/>
          <w:sz w:val="28"/>
          <w:szCs w:val="28"/>
        </w:rPr>
        <w:t>„17-035 V. Albrechtice 222 – rekonstrukce střechy a opláštění AB“</w:t>
      </w:r>
    </w:p>
    <w:p w14:paraId="79F3C6E3" w14:textId="77777777" w:rsidR="00EC16D6" w:rsidRPr="00FC3CB8" w:rsidRDefault="00151487" w:rsidP="003D6E98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</w:t>
      </w:r>
      <w:r w:rsidR="00EC16D6" w:rsidRPr="00FC3CB8">
        <w:rPr>
          <w:rFonts w:cs="Arial"/>
          <w:szCs w:val="22"/>
        </w:rPr>
        <w:t>adavatel: Česká republika - Správa státních hmotných rezerv</w:t>
      </w:r>
    </w:p>
    <w:p w14:paraId="1821EF39" w14:textId="77777777" w:rsidR="00EC16D6" w:rsidRPr="00FC3CB8" w:rsidRDefault="00107882" w:rsidP="003D6E98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 xml:space="preserve">, </w:t>
      </w:r>
      <w:r w:rsidR="00FF358A">
        <w:rPr>
          <w:rFonts w:cs="Arial"/>
          <w:szCs w:val="22"/>
        </w:rPr>
        <w:t xml:space="preserve">150 </w:t>
      </w:r>
      <w:r w:rsidR="006944FE">
        <w:rPr>
          <w:rFonts w:cs="Arial"/>
          <w:szCs w:val="22"/>
        </w:rPr>
        <w:t>85</w:t>
      </w:r>
      <w:r>
        <w:rPr>
          <w:rFonts w:cs="Arial"/>
          <w:szCs w:val="22"/>
        </w:rPr>
        <w:t>, Praha 5 - Malá Strana,</w:t>
      </w:r>
      <w:r w:rsidR="00EC16D6" w:rsidRPr="00FC3CB8">
        <w:rPr>
          <w:rFonts w:cs="Arial"/>
          <w:szCs w:val="22"/>
        </w:rPr>
        <w:t xml:space="preserve"> IČ</w:t>
      </w:r>
      <w:r w:rsidR="001161B0">
        <w:rPr>
          <w:rFonts w:cs="Arial"/>
          <w:szCs w:val="22"/>
        </w:rPr>
        <w:t>O:</w:t>
      </w:r>
      <w:r w:rsidR="00EC16D6" w:rsidRPr="00FC3CB8">
        <w:rPr>
          <w:rFonts w:cs="Arial"/>
          <w:szCs w:val="22"/>
        </w:rPr>
        <w:t xml:space="preserve"> 48133990 </w:t>
      </w:r>
    </w:p>
    <w:p w14:paraId="68E321D1" w14:textId="77777777" w:rsidR="00107882" w:rsidRDefault="00A86E0E" w:rsidP="003D6E98">
      <w:pPr>
        <w:pStyle w:val="Zpat"/>
        <w:tabs>
          <w:tab w:val="clear" w:pos="4536"/>
          <w:tab w:val="clear" w:pos="9072"/>
        </w:tabs>
        <w:spacing w:before="108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Já (my) </w:t>
      </w:r>
      <w:r w:rsidR="00107882" w:rsidRPr="00107882">
        <w:rPr>
          <w:rFonts w:cs="Arial"/>
          <w:noProof/>
          <w:sz w:val="22"/>
          <w:szCs w:val="22"/>
        </w:rPr>
        <w:t>………………………………………………………………….……..</w:t>
      </w:r>
    </w:p>
    <w:p w14:paraId="6C952D09" w14:textId="77777777" w:rsidR="00107882" w:rsidRDefault="00107882" w:rsidP="003D6E98">
      <w:pPr>
        <w:pStyle w:val="Zpat"/>
        <w:tabs>
          <w:tab w:val="clear" w:pos="4536"/>
          <w:tab w:val="clear" w:pos="9072"/>
        </w:tabs>
        <w:spacing w:before="12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(obchodní firma)</w:t>
      </w:r>
    </w:p>
    <w:p w14:paraId="31ED9181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</w:t>
      </w:r>
      <w:r w:rsidRPr="003063BF">
        <w:rPr>
          <w:rFonts w:cs="Arial"/>
          <w:noProof/>
          <w:sz w:val="22"/>
          <w:szCs w:val="22"/>
        </w:rPr>
        <w:t xml:space="preserve">odávám/e nabídku na výše uvedenou veřejnou zakázku a prohlašuji/jeme, že akceptuji/jeme podmínky zadání této veřejné zakázky. </w:t>
      </w:r>
    </w:p>
    <w:p w14:paraId="01F3D69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 xml:space="preserve">Prohlašuji/jeme, že jsem/jsme vázán/i celým obsahem nabídky po celou dobu </w:t>
      </w:r>
      <w:r w:rsidR="005E442F">
        <w:rPr>
          <w:rFonts w:cs="Arial"/>
          <w:noProof/>
          <w:sz w:val="22"/>
          <w:szCs w:val="22"/>
        </w:rPr>
        <w:t>platnosti nabídky</w:t>
      </w:r>
      <w:r w:rsidRPr="003063BF">
        <w:rPr>
          <w:rFonts w:cs="Arial"/>
          <w:noProof/>
          <w:sz w:val="22"/>
          <w:szCs w:val="22"/>
        </w:rPr>
        <w:t>.</w:t>
      </w:r>
    </w:p>
    <w:p w14:paraId="027CE2D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>Prohlašuji/jeme, že všechny údaje, informace a data uved</w:t>
      </w:r>
      <w:r>
        <w:rPr>
          <w:rFonts w:cs="Arial"/>
          <w:noProof/>
          <w:sz w:val="22"/>
          <w:szCs w:val="22"/>
        </w:rPr>
        <w:t>ené v naší</w:t>
      </w:r>
      <w:r w:rsidRPr="003063BF">
        <w:rPr>
          <w:rFonts w:cs="Arial"/>
          <w:noProof/>
          <w:sz w:val="22"/>
          <w:szCs w:val="22"/>
        </w:rPr>
        <w:t xml:space="preserve"> závazné soutěžní nabídce jsou pravdivé, úplné a aktuální.</w:t>
      </w:r>
    </w:p>
    <w:p w14:paraId="0C17D0A5" w14:textId="77777777" w:rsidR="00107882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 w:rsidRPr="003063BF">
        <w:rPr>
          <w:rFonts w:cs="Arial"/>
          <w:noProof/>
          <w:sz w:val="22"/>
          <w:szCs w:val="22"/>
        </w:rPr>
        <w:t>Prohlašuji/jeme, že údaje uvedené v </w:t>
      </w:r>
      <w:r>
        <w:rPr>
          <w:rFonts w:cs="Arial"/>
          <w:noProof/>
          <w:sz w:val="22"/>
          <w:szCs w:val="22"/>
        </w:rPr>
        <w:t>nabídce vztahující se k hodnocen</w:t>
      </w:r>
      <w:r w:rsidRPr="003063BF">
        <w:rPr>
          <w:rFonts w:cs="Arial"/>
          <w:noProof/>
          <w:sz w:val="22"/>
          <w:szCs w:val="22"/>
        </w:rPr>
        <w:t>í nabídky podle hodnotících kriterií nejsou obchodním tajemstvím.</w:t>
      </w:r>
    </w:p>
    <w:p w14:paraId="08ABEF54" w14:textId="77777777" w:rsidR="00173052" w:rsidRPr="009D7DAA" w:rsidRDefault="00173052" w:rsidP="003D6E98">
      <w:pPr>
        <w:autoSpaceDE w:val="0"/>
        <w:autoSpaceDN w:val="0"/>
        <w:adjustRightInd w:val="0"/>
        <w:spacing w:before="1800"/>
        <w:rPr>
          <w:rFonts w:cs="Arial"/>
          <w:szCs w:val="22"/>
        </w:rPr>
      </w:pPr>
      <w:r w:rsidRPr="009D7DAA">
        <w:rPr>
          <w:rFonts w:cs="Arial"/>
          <w:szCs w:val="22"/>
        </w:rPr>
        <w:t>V …………………… dne ………………………</w:t>
      </w:r>
    </w:p>
    <w:p w14:paraId="47092DDE" w14:textId="77777777" w:rsidR="00173052" w:rsidRPr="007C1397" w:rsidRDefault="00173052" w:rsidP="003D6E98">
      <w:pPr>
        <w:autoSpaceDE w:val="0"/>
        <w:autoSpaceDN w:val="0"/>
        <w:adjustRightInd w:val="0"/>
        <w:spacing w:before="960"/>
        <w:ind w:left="4956" w:firstLine="708"/>
        <w:rPr>
          <w:rFonts w:cs="Arial"/>
          <w:szCs w:val="22"/>
        </w:rPr>
      </w:pPr>
      <w:r w:rsidRPr="009D7DAA">
        <w:rPr>
          <w:rFonts w:cs="Arial"/>
          <w:szCs w:val="22"/>
        </w:rPr>
        <w:t>………………………………………</w:t>
      </w:r>
    </w:p>
    <w:p w14:paraId="463188D1" w14:textId="77777777" w:rsidR="00173052" w:rsidRDefault="00791738" w:rsidP="00F315B3">
      <w:pPr>
        <w:autoSpaceDE w:val="0"/>
        <w:autoSpaceDN w:val="0"/>
        <w:adjustRightInd w:val="0"/>
        <w:ind w:left="5529" w:firstLine="283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73052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73052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173052" w:rsidRPr="007C1397">
        <w:rPr>
          <w:rFonts w:cs="Arial"/>
          <w:szCs w:val="22"/>
        </w:rPr>
        <w:t xml:space="preserve">jednat jménem </w:t>
      </w:r>
      <w:r w:rsidR="00386A16">
        <w:rPr>
          <w:rFonts w:cs="Arial"/>
          <w:szCs w:val="22"/>
        </w:rPr>
        <w:t>dodavatele</w:t>
      </w:r>
    </w:p>
    <w:p w14:paraId="755A8227" w14:textId="77777777" w:rsidR="00176114" w:rsidRPr="00FC3CB8" w:rsidRDefault="00176114" w:rsidP="003D6E98">
      <w:pPr>
        <w:suppressAutoHyphens w:val="0"/>
        <w:rPr>
          <w:b/>
          <w:bCs/>
          <w:color w:val="000000"/>
        </w:rPr>
      </w:pPr>
      <w:r w:rsidRPr="00FC3CB8">
        <w:rPr>
          <w:b/>
          <w:bCs/>
          <w:color w:val="000000"/>
        </w:rPr>
        <w:br w:type="page"/>
      </w:r>
    </w:p>
    <w:p w14:paraId="2C401645" w14:textId="36E1E424" w:rsidR="005C06C9" w:rsidRDefault="00285604" w:rsidP="003D6E98">
      <w:pPr>
        <w:pStyle w:val="Nadpis3"/>
        <w:ind w:hanging="1701"/>
        <w:jc w:val="right"/>
        <w:rPr>
          <w:sz w:val="22"/>
          <w:szCs w:val="22"/>
        </w:rPr>
      </w:pPr>
      <w:bookmarkStart w:id="77" w:name="_Příloha_č._4"/>
      <w:bookmarkStart w:id="78" w:name="_Příloha_č._3B"/>
      <w:bookmarkStart w:id="79" w:name="_Toc378773428"/>
      <w:bookmarkStart w:id="80" w:name="_Toc384720773"/>
      <w:bookmarkStart w:id="81" w:name="_Toc481582360"/>
      <w:bookmarkEnd w:id="77"/>
      <w:bookmarkEnd w:id="78"/>
      <w:r w:rsidRPr="00FC3CB8"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3B</w:t>
      </w:r>
      <w:r w:rsidRPr="00FC3CB8">
        <w:rPr>
          <w:sz w:val="22"/>
          <w:szCs w:val="22"/>
        </w:rPr>
        <w:t xml:space="preserve"> </w:t>
      </w:r>
      <w:r w:rsidR="00F4243B" w:rsidRPr="00FC3CB8">
        <w:rPr>
          <w:sz w:val="22"/>
          <w:szCs w:val="22"/>
        </w:rPr>
        <w:t>– Čestné prohlášení o splnění základní</w:t>
      </w:r>
      <w:bookmarkEnd w:id="79"/>
      <w:bookmarkEnd w:id="80"/>
      <w:r w:rsidR="00CB1A8D">
        <w:rPr>
          <w:sz w:val="22"/>
          <w:szCs w:val="22"/>
        </w:rPr>
        <w:t xml:space="preserve"> způsobilosti</w:t>
      </w:r>
      <w:bookmarkEnd w:id="81"/>
    </w:p>
    <w:p w14:paraId="7FAAEDDA" w14:textId="4B7C619D" w:rsidR="00A21E43" w:rsidRDefault="00A21E43" w:rsidP="00A21E43">
      <w:pPr>
        <w:pStyle w:val="Zkladntext"/>
      </w:pPr>
    </w:p>
    <w:p w14:paraId="7DB99A33" w14:textId="77777777" w:rsidR="001F3F54" w:rsidRPr="00A21E43" w:rsidRDefault="001F3F54" w:rsidP="00A21E43">
      <w:pPr>
        <w:pStyle w:val="Zkladntext"/>
      </w:pPr>
    </w:p>
    <w:p w14:paraId="31A31189" w14:textId="2B9D2E91" w:rsidR="00FF358A" w:rsidRPr="00EE6EB8" w:rsidRDefault="00FF358A" w:rsidP="003D6E98">
      <w:pPr>
        <w:pStyle w:val="Nzev"/>
        <w:spacing w:before="240"/>
      </w:pPr>
      <w:r w:rsidRPr="00EE6EB8">
        <w:t xml:space="preserve">ČESTNÉ PROHLÁŠENÍ </w:t>
      </w:r>
      <w:r w:rsidR="00A21E43">
        <w:t>DODAVATELE</w:t>
      </w:r>
    </w:p>
    <w:p w14:paraId="57E47EA6" w14:textId="23BAA436" w:rsidR="00FF358A" w:rsidRDefault="00FF358A" w:rsidP="003D6E98">
      <w:pPr>
        <w:pStyle w:val="Nzev"/>
        <w:rPr>
          <w:sz w:val="28"/>
          <w:szCs w:val="28"/>
        </w:rPr>
      </w:pPr>
      <w:r w:rsidRPr="00E92AC0">
        <w:rPr>
          <w:sz w:val="28"/>
          <w:szCs w:val="28"/>
        </w:rPr>
        <w:t>o splnění základní</w:t>
      </w:r>
      <w:r w:rsidR="00CB1A8D">
        <w:rPr>
          <w:sz w:val="28"/>
          <w:szCs w:val="28"/>
        </w:rPr>
        <w:t xml:space="preserve"> způsobilosti</w:t>
      </w:r>
    </w:p>
    <w:p w14:paraId="4A3A7F50" w14:textId="757EF2D9" w:rsidR="00CB1A8D" w:rsidRDefault="00CB1A8D" w:rsidP="00CB1A8D">
      <w:pPr>
        <w:pStyle w:val="Podnadpis"/>
      </w:pPr>
    </w:p>
    <w:p w14:paraId="38B67784" w14:textId="77777777" w:rsidR="00CB1A8D" w:rsidRPr="00FC3CB8" w:rsidRDefault="00CB1A8D" w:rsidP="00CB1A8D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14:paraId="4B13D3BA" w14:textId="285DEC31" w:rsidR="00CB1A8D" w:rsidRPr="00AE0000" w:rsidRDefault="00271F60" w:rsidP="00CB1A8D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271F60">
        <w:rPr>
          <w:b/>
          <w:bCs/>
          <w:iCs/>
          <w:sz w:val="28"/>
          <w:szCs w:val="28"/>
        </w:rPr>
        <w:t>„17-035 V. Albrechtice 222 – rekonstrukce střechy a opláštění AB“</w:t>
      </w:r>
    </w:p>
    <w:p w14:paraId="52AE5911" w14:textId="77777777" w:rsidR="00CB1A8D" w:rsidRPr="00FC3CB8" w:rsidRDefault="00CB1A8D" w:rsidP="00CB1A8D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14:paraId="059BBA7F" w14:textId="77777777" w:rsidR="00CB1A8D" w:rsidRPr="00FC3CB8" w:rsidRDefault="00CB1A8D" w:rsidP="00CB1A8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14:paraId="223777E1" w14:textId="77777777" w:rsidR="00CB1A8D" w:rsidRPr="00CB1A8D" w:rsidRDefault="00CB1A8D" w:rsidP="00CB1A8D">
      <w:pPr>
        <w:pStyle w:val="Zkladntext"/>
      </w:pPr>
    </w:p>
    <w:p w14:paraId="73DB83E3" w14:textId="77777777" w:rsidR="00FF358A" w:rsidRDefault="00FF358A" w:rsidP="003D6E98">
      <w:pPr>
        <w:pStyle w:val="Zpat"/>
        <w:tabs>
          <w:tab w:val="left" w:pos="708"/>
        </w:tabs>
        <w:spacing w:before="240" w:after="120"/>
        <w:jc w:val="both"/>
        <w:rPr>
          <w:rFonts w:cs="Arial"/>
          <w:noProof/>
          <w:szCs w:val="22"/>
        </w:rPr>
      </w:pPr>
      <w:r w:rsidRPr="009D7DAA">
        <w:rPr>
          <w:rFonts w:cs="Arial"/>
          <w:noProof/>
          <w:szCs w:val="22"/>
        </w:rPr>
        <w:t xml:space="preserve">Já (my) níže podepsaní (í) čestně prohlašuji (prohlašujeme), že </w:t>
      </w:r>
      <w:r w:rsidR="00386A16">
        <w:rPr>
          <w:rFonts w:cs="Arial"/>
          <w:noProof/>
          <w:szCs w:val="22"/>
        </w:rPr>
        <w:t>dodavatel</w:t>
      </w:r>
      <w:r w:rsidRPr="009D7DAA">
        <w:rPr>
          <w:rFonts w:cs="Arial"/>
          <w:noProof/>
          <w:szCs w:val="22"/>
        </w:rPr>
        <w:t>………………………………</w:t>
      </w:r>
      <w:r>
        <w:rPr>
          <w:rFonts w:cs="Arial"/>
          <w:noProof/>
          <w:szCs w:val="22"/>
        </w:rPr>
        <w:br/>
        <w:t>splňuje základní kvalifikační v požadovaném rozsahu tak, že</w:t>
      </w:r>
      <w:r w:rsidR="006E1D47">
        <w:rPr>
          <w:rFonts w:cs="Arial"/>
          <w:noProof/>
          <w:szCs w:val="22"/>
        </w:rPr>
        <w:t xml:space="preserve"> </w:t>
      </w:r>
      <w:r>
        <w:rPr>
          <w:rFonts w:cs="Arial"/>
          <w:noProof/>
          <w:szCs w:val="22"/>
        </w:rPr>
        <w:t>:</w:t>
      </w:r>
      <w:r w:rsidRPr="008A2423">
        <w:rPr>
          <w:rFonts w:cs="Arial"/>
          <w:noProof/>
          <w:szCs w:val="22"/>
        </w:rPr>
        <w:t xml:space="preserve"> </w:t>
      </w:r>
    </w:p>
    <w:p w14:paraId="475F96A6" w14:textId="77777777" w:rsidR="006E1D47" w:rsidRPr="00386A16" w:rsidRDefault="006E1D47" w:rsidP="00386A16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a) </w:t>
      </w: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</w:t>
      </w:r>
      <w:r w:rsidR="00386A16">
        <w:rPr>
          <w:rFonts w:cs="Arial"/>
        </w:rPr>
        <w:t>, dodavatel prohlašuje, že</w:t>
      </w:r>
      <w:r>
        <w:rPr>
          <w:rFonts w:cs="Arial"/>
        </w:rPr>
        <w:t xml:space="preserve"> tuto </w:t>
      </w:r>
      <w:r w:rsidR="00386A16">
        <w:rPr>
          <w:rFonts w:cs="Arial"/>
        </w:rPr>
        <w:t xml:space="preserve">podmínku </w:t>
      </w:r>
      <w:r>
        <w:rPr>
          <w:rFonts w:cs="Arial"/>
        </w:rPr>
        <w:t>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 w:rsidR="00386A16"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 w:rsidR="00386A16"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 w:rsidR="00386A16"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 w:rsidR="00386A16"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 w:rsidR="00386A16"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14:paraId="39232975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14FA4E77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b)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v evidenci daní zachycen splatný daňový nedoplatek,</w:t>
      </w:r>
    </w:p>
    <w:p w14:paraId="61A0E05A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73CBD494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c)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veřejné zdravotní pojištění,</w:t>
      </w:r>
    </w:p>
    <w:p w14:paraId="6DA72394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400CE1AC" w14:textId="77777777" w:rsidR="006E1D47" w:rsidRDefault="006E1D47" w:rsidP="006E1D47">
      <w:pPr>
        <w:pStyle w:val="Zpat"/>
        <w:spacing w:before="60" w:after="60"/>
        <w:jc w:val="both"/>
        <w:rPr>
          <w:rFonts w:cs="Arial"/>
        </w:rPr>
      </w:pPr>
      <w:r>
        <w:rPr>
          <w:rFonts w:cs="Arial"/>
        </w:rPr>
        <w:t>d)</w:t>
      </w:r>
      <w:r w:rsidR="003E729B">
        <w:rPr>
          <w:rFonts w:cs="Arial"/>
        </w:rPr>
        <w:t xml:space="preserve">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14:paraId="493A5588" w14:textId="77777777" w:rsidR="00386A16" w:rsidRPr="006E1D47" w:rsidRDefault="00386A16" w:rsidP="006E1D47">
      <w:pPr>
        <w:pStyle w:val="Zpat"/>
        <w:spacing w:before="60" w:after="60"/>
        <w:jc w:val="both"/>
        <w:rPr>
          <w:rFonts w:cs="Arial"/>
        </w:rPr>
      </w:pPr>
    </w:p>
    <w:p w14:paraId="5DF01846" w14:textId="06C29F14" w:rsidR="006E1D47" w:rsidRPr="006E1D47" w:rsidRDefault="006E1D47" w:rsidP="00992F26">
      <w:pPr>
        <w:pStyle w:val="Zpat"/>
        <w:numPr>
          <w:ilvl w:val="0"/>
          <w:numId w:val="7"/>
        </w:numPr>
        <w:tabs>
          <w:tab w:val="clear" w:pos="4536"/>
          <w:tab w:val="center" w:pos="284"/>
        </w:tabs>
        <w:spacing w:before="60" w:after="60"/>
        <w:ind w:left="0" w:firstLine="0"/>
        <w:jc w:val="both"/>
        <w:rPr>
          <w:rFonts w:cs="Arial"/>
        </w:rPr>
      </w:pPr>
      <w:r w:rsidRPr="006E1D47">
        <w:rPr>
          <w:rFonts w:cs="Arial"/>
        </w:rPr>
        <w:t xml:space="preserve"> </w:t>
      </w: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 w:rsidR="00386A16"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právního řádu země sídla dodavatele.</w:t>
      </w:r>
    </w:p>
    <w:p w14:paraId="5EE01569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55A25122" w14:textId="77777777" w:rsidR="006E1D47" w:rsidRPr="009D7DAA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4F0F6615" w14:textId="6CDF6498" w:rsidR="00FF358A" w:rsidRPr="009D7DAA" w:rsidRDefault="00D54C27" w:rsidP="006E1D47">
      <w:pPr>
        <w:pStyle w:val="Zpat"/>
        <w:spacing w:before="60" w:after="60"/>
        <w:ind w:left="284"/>
        <w:jc w:val="both"/>
        <w:rPr>
          <w:rFonts w:cs="Arial"/>
        </w:rPr>
      </w:pPr>
      <w:r>
        <w:rPr>
          <w:rFonts w:cs="Arial"/>
        </w:rPr>
        <w:t xml:space="preserve">V </w:t>
      </w:r>
      <w:r w:rsidR="00FF358A" w:rsidRPr="009D7DAA">
        <w:rPr>
          <w:rFonts w:cs="Arial"/>
        </w:rPr>
        <w:t>…………………… dne ……………………</w:t>
      </w:r>
    </w:p>
    <w:p w14:paraId="1CCC2094" w14:textId="77777777" w:rsidR="00FF358A" w:rsidRPr="00E92AC0" w:rsidRDefault="00FF358A" w:rsidP="003D6E98">
      <w:pPr>
        <w:autoSpaceDE w:val="0"/>
        <w:autoSpaceDN w:val="0"/>
        <w:adjustRightInd w:val="0"/>
        <w:spacing w:before="240"/>
        <w:ind w:left="4956" w:firstLine="573"/>
        <w:rPr>
          <w:rFonts w:cs="Arial"/>
          <w:sz w:val="20"/>
          <w:szCs w:val="20"/>
        </w:rPr>
      </w:pPr>
      <w:r w:rsidRPr="009D7DAA">
        <w:rPr>
          <w:rFonts w:cs="Arial"/>
          <w:sz w:val="20"/>
          <w:szCs w:val="20"/>
        </w:rPr>
        <w:t>…………………………………………</w:t>
      </w:r>
    </w:p>
    <w:p w14:paraId="5E0A8549" w14:textId="77777777" w:rsidR="00F315B3" w:rsidRDefault="00791738" w:rsidP="00F315B3">
      <w:pPr>
        <w:autoSpaceDE w:val="0"/>
        <w:autoSpaceDN w:val="0"/>
        <w:adjustRightInd w:val="0"/>
        <w:ind w:left="5387" w:firstLine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FF358A" w:rsidRPr="00E92AC0">
        <w:rPr>
          <w:rFonts w:cs="Arial"/>
          <w:sz w:val="20"/>
          <w:szCs w:val="20"/>
        </w:rPr>
        <w:t>azítko</w:t>
      </w:r>
      <w:r w:rsidR="00F315B3">
        <w:rPr>
          <w:rFonts w:cs="Arial"/>
          <w:sz w:val="20"/>
          <w:szCs w:val="20"/>
        </w:rPr>
        <w:t>, jméno</w:t>
      </w:r>
      <w:r w:rsidR="00FF358A" w:rsidRPr="00E92AC0">
        <w:rPr>
          <w:rFonts w:cs="Arial"/>
          <w:sz w:val="20"/>
          <w:szCs w:val="20"/>
        </w:rPr>
        <w:t xml:space="preserve"> a podpis osoby</w:t>
      </w:r>
    </w:p>
    <w:p w14:paraId="54A83236" w14:textId="01D64959" w:rsidR="00367888" w:rsidRPr="00FF358A" w:rsidRDefault="00FF358A" w:rsidP="00F315B3">
      <w:pPr>
        <w:autoSpaceDE w:val="0"/>
        <w:autoSpaceDN w:val="0"/>
        <w:adjustRightInd w:val="0"/>
        <w:ind w:left="4820" w:firstLine="708"/>
        <w:rPr>
          <w:rFonts w:cs="Arial"/>
          <w:sz w:val="20"/>
          <w:szCs w:val="20"/>
        </w:rPr>
      </w:pPr>
      <w:r w:rsidRPr="00E92AC0">
        <w:rPr>
          <w:rFonts w:cs="Arial"/>
          <w:sz w:val="20"/>
          <w:szCs w:val="20"/>
        </w:rPr>
        <w:t xml:space="preserve"> </w:t>
      </w:r>
      <w:r w:rsidR="00D54C27">
        <w:rPr>
          <w:rFonts w:cs="Arial"/>
          <w:sz w:val="20"/>
          <w:szCs w:val="20"/>
        </w:rPr>
        <w:t>o</w:t>
      </w:r>
      <w:r w:rsidRPr="00E92AC0">
        <w:rPr>
          <w:rFonts w:cs="Arial"/>
          <w:sz w:val="20"/>
          <w:szCs w:val="20"/>
        </w:rPr>
        <w:t>právněné</w:t>
      </w:r>
      <w:r w:rsidR="00F315B3">
        <w:rPr>
          <w:rFonts w:cs="Arial"/>
          <w:sz w:val="20"/>
          <w:szCs w:val="20"/>
        </w:rPr>
        <w:t xml:space="preserve"> </w:t>
      </w:r>
      <w:r w:rsidRPr="00E92AC0">
        <w:rPr>
          <w:rFonts w:cs="Arial"/>
          <w:sz w:val="20"/>
          <w:szCs w:val="20"/>
        </w:rPr>
        <w:t xml:space="preserve">jednat jménem </w:t>
      </w:r>
      <w:r w:rsidR="00386A16">
        <w:rPr>
          <w:rFonts w:cs="Arial"/>
          <w:sz w:val="20"/>
          <w:szCs w:val="20"/>
        </w:rPr>
        <w:t>dodavatele</w:t>
      </w:r>
      <w:r w:rsidR="00367888" w:rsidRPr="00FC3CB8">
        <w:br w:type="page"/>
      </w:r>
    </w:p>
    <w:p w14:paraId="3F95998F" w14:textId="6118A34C" w:rsidR="001A32E2" w:rsidRDefault="001A32E2" w:rsidP="001A32E2">
      <w:pPr>
        <w:pStyle w:val="Nadpis3"/>
        <w:numPr>
          <w:ilvl w:val="0"/>
          <w:numId w:val="0"/>
        </w:numPr>
        <w:jc w:val="right"/>
        <w:rPr>
          <w:sz w:val="22"/>
          <w:szCs w:val="22"/>
        </w:rPr>
      </w:pPr>
      <w:bookmarkStart w:id="82" w:name="_Příloha_č._5"/>
      <w:bookmarkStart w:id="83" w:name="_Příloha_č._3C"/>
      <w:bookmarkStart w:id="84" w:name="_Příloha_č._3D"/>
      <w:bookmarkStart w:id="85" w:name="_Toc428881723"/>
      <w:bookmarkStart w:id="86" w:name="_Toc431909489"/>
      <w:bookmarkStart w:id="87" w:name="_Toc432601075"/>
      <w:bookmarkStart w:id="88" w:name="_Toc432768177"/>
      <w:bookmarkStart w:id="89" w:name="_Toc481582361"/>
      <w:bookmarkEnd w:id="82"/>
      <w:bookmarkEnd w:id="83"/>
      <w:bookmarkEnd w:id="84"/>
      <w:r w:rsidRPr="00C009B5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3</w:t>
      </w:r>
      <w:r w:rsidR="0092121A">
        <w:rPr>
          <w:sz w:val="22"/>
          <w:szCs w:val="22"/>
        </w:rPr>
        <w:t>C</w:t>
      </w:r>
      <w:r w:rsidRPr="00C009B5">
        <w:rPr>
          <w:sz w:val="22"/>
          <w:szCs w:val="22"/>
        </w:rPr>
        <w:t xml:space="preserve"> – Čestné prohlášení </w:t>
      </w:r>
      <w:r w:rsidR="00A21E43">
        <w:rPr>
          <w:sz w:val="22"/>
          <w:szCs w:val="22"/>
        </w:rPr>
        <w:t>dodavatele</w:t>
      </w:r>
      <w:r w:rsidRPr="00C009B5">
        <w:rPr>
          <w:sz w:val="22"/>
          <w:szCs w:val="22"/>
        </w:rPr>
        <w:t xml:space="preserve"> – další předpoklady</w:t>
      </w:r>
      <w:bookmarkEnd w:id="85"/>
      <w:bookmarkEnd w:id="86"/>
      <w:bookmarkEnd w:id="87"/>
      <w:bookmarkEnd w:id="88"/>
      <w:bookmarkEnd w:id="89"/>
    </w:p>
    <w:p w14:paraId="731578C3" w14:textId="77777777" w:rsidR="00A21E43" w:rsidRPr="00A21E43" w:rsidRDefault="00A21E43" w:rsidP="00A21E43">
      <w:pPr>
        <w:pStyle w:val="Zkladntext"/>
      </w:pPr>
    </w:p>
    <w:p w14:paraId="6930D884" w14:textId="2B110C50" w:rsidR="001A32E2" w:rsidRDefault="001A32E2" w:rsidP="001A32E2">
      <w:pPr>
        <w:pStyle w:val="Nzev"/>
        <w:keepNext/>
        <w:keepLines/>
        <w:spacing w:before="1080"/>
      </w:pPr>
      <w:r w:rsidRPr="00C009B5">
        <w:t xml:space="preserve">ČESTNÉ PROHLÁŠENÍ </w:t>
      </w:r>
      <w:r w:rsidR="00A21E43">
        <w:t>DODAVATELE</w:t>
      </w:r>
    </w:p>
    <w:p w14:paraId="481232D4" w14:textId="29FBEF71" w:rsidR="002B5622" w:rsidRDefault="002B5622" w:rsidP="002B5622">
      <w:pPr>
        <w:pStyle w:val="Podnadpis"/>
      </w:pPr>
    </w:p>
    <w:p w14:paraId="5A0B90DD" w14:textId="77777777" w:rsidR="002B5622" w:rsidRPr="00FC3CB8" w:rsidRDefault="002B5622" w:rsidP="002B5622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08C14701" w14:textId="79D6B106" w:rsidR="002B5622" w:rsidRPr="00AE0000" w:rsidRDefault="00271F60" w:rsidP="002B5622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271F60">
        <w:rPr>
          <w:b/>
          <w:bCs/>
          <w:iCs/>
          <w:sz w:val="28"/>
          <w:szCs w:val="28"/>
        </w:rPr>
        <w:t>„17-035 V. Albrechtice 222 – rekonstrukce střechy a opláštění AB“</w:t>
      </w:r>
    </w:p>
    <w:p w14:paraId="79CDA73C" w14:textId="77777777" w:rsidR="002B5622" w:rsidRPr="00FC3CB8" w:rsidRDefault="002B5622" w:rsidP="002B5622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619599A3" w14:textId="77777777" w:rsidR="002B5622" w:rsidRDefault="002B5622" w:rsidP="002B5622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411D94C6" w14:textId="2E87B0D8" w:rsidR="002B5622" w:rsidRPr="002B5622" w:rsidRDefault="002B5622" w:rsidP="002B5622">
      <w:pPr>
        <w:pStyle w:val="Zkladntext"/>
        <w:tabs>
          <w:tab w:val="left" w:pos="5988"/>
        </w:tabs>
      </w:pPr>
      <w:r>
        <w:tab/>
      </w:r>
    </w:p>
    <w:p w14:paraId="11EF2A6E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 w:rsidR="003557E1">
        <w:rPr>
          <w:rFonts w:cs="Arial"/>
          <w:szCs w:val="22"/>
        </w:rPr>
        <w:t>dodavatel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14:paraId="1F3B75B6" w14:textId="77777777" w:rsidR="001A32E2" w:rsidRPr="00C009B5" w:rsidRDefault="001A32E2" w:rsidP="00992F26">
      <w:pPr>
        <w:pStyle w:val="Odstavecseseznamem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471F7FFD" w14:textId="7D06A6BE" w:rsidR="001A32E2" w:rsidRPr="00C009B5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 w:rsidR="00536240">
        <w:t>36</w:t>
      </w:r>
      <w:r w:rsidRPr="00C009B5">
        <w:t xml:space="preserve"> kalendářních měsících podepsat smlouvu </w:t>
      </w:r>
      <w:r w:rsidR="00C37638">
        <w:t xml:space="preserve">se zadavatelem </w:t>
      </w:r>
      <w:r w:rsidRPr="00C009B5">
        <w:t xml:space="preserve">jakožto vybraný </w:t>
      </w:r>
      <w:r w:rsidR="00FF27CA">
        <w:t>dodavatel</w:t>
      </w:r>
      <w:r w:rsidR="00550D46" w:rsidRPr="00C3742E">
        <w:rPr>
          <w:rFonts w:cs="Arial"/>
          <w:noProof/>
          <w:szCs w:val="22"/>
          <w:lang w:val="en-US"/>
        </w:rPr>
        <w:t>;</w:t>
      </w:r>
    </w:p>
    <w:p w14:paraId="1E7DE195" w14:textId="643296E1" w:rsidR="003557E1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 w:rsidR="00A21E43">
        <w:t>dodavatelem</w:t>
      </w:r>
      <w:r w:rsidRPr="00C009B5">
        <w:t xml:space="preserve">, který již v minulosti řádně nesplnil veřejnou zakázku vůči </w:t>
      </w:r>
      <w:r w:rsidR="00C37638">
        <w:t>zadavateli</w:t>
      </w:r>
      <w:r w:rsidR="003557E1">
        <w:t>,</w:t>
      </w:r>
    </w:p>
    <w:p w14:paraId="5E43CE58" w14:textId="77BE1A28" w:rsidR="003557E1" w:rsidRDefault="003557E1" w:rsidP="00992F26">
      <w:pPr>
        <w:pStyle w:val="Zkladntext"/>
        <w:numPr>
          <w:ilvl w:val="0"/>
          <w:numId w:val="8"/>
        </w:numPr>
        <w:spacing w:before="120"/>
        <w:rPr>
          <w:rFonts w:cs="Arial"/>
        </w:rPr>
      </w:pPr>
      <w:proofErr w:type="gramStart"/>
      <w:r>
        <w:rPr>
          <w:rFonts w:cs="Arial"/>
        </w:rPr>
        <w:t>se</w:t>
      </w:r>
      <w:r w:rsidR="00A21E43">
        <w:rPr>
          <w:rFonts w:cs="Arial"/>
        </w:rPr>
        <w:t xml:space="preserve"> </w:t>
      </w:r>
      <w:r>
        <w:rPr>
          <w:rFonts w:cs="Arial"/>
        </w:rPr>
        <w:t>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14:paraId="6A4FEF2A" w14:textId="77777777" w:rsidR="001A32E2" w:rsidRPr="00C009B5" w:rsidRDefault="001A32E2" w:rsidP="003557E1">
      <w:pPr>
        <w:pStyle w:val="Zkladntext"/>
        <w:keepNext/>
        <w:keepLines/>
        <w:autoSpaceDE w:val="0"/>
        <w:autoSpaceDN w:val="0"/>
        <w:adjustRightInd w:val="0"/>
        <w:spacing w:before="120" w:after="120"/>
        <w:ind w:left="360"/>
        <w:jc w:val="left"/>
      </w:pPr>
    </w:p>
    <w:p w14:paraId="17971F5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V…………………….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……………………..</w:t>
      </w:r>
    </w:p>
    <w:p w14:paraId="1B9AE4F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14:paraId="204F8C36" w14:textId="77777777" w:rsidR="001A32E2" w:rsidRPr="00C009B5" w:rsidRDefault="00791738" w:rsidP="00F315B3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A32E2" w:rsidRPr="00C009B5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A32E2" w:rsidRPr="00C009B5">
        <w:rPr>
          <w:rFonts w:cs="Arial"/>
          <w:szCs w:val="22"/>
        </w:rPr>
        <w:t xml:space="preserve"> a podpis osoby </w:t>
      </w:r>
    </w:p>
    <w:p w14:paraId="26C2C657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 w:rsidR="003557E1">
        <w:rPr>
          <w:rFonts w:cs="Arial"/>
          <w:szCs w:val="22"/>
        </w:rPr>
        <w:t>dodavatele</w:t>
      </w:r>
    </w:p>
    <w:p w14:paraId="193FBF77" w14:textId="77777777" w:rsidR="001A32E2" w:rsidRPr="00C009B5" w:rsidRDefault="001A32E2" w:rsidP="001A32E2">
      <w:pPr>
        <w:ind w:left="4963" w:firstLine="709"/>
        <w:jc w:val="both"/>
        <w:rPr>
          <w:rFonts w:cs="Arial"/>
          <w:szCs w:val="22"/>
        </w:rPr>
      </w:pPr>
    </w:p>
    <w:p w14:paraId="3DA0F320" w14:textId="77777777" w:rsidR="001A32E2" w:rsidRDefault="001A32E2">
      <w:pPr>
        <w:suppressAutoHyphens w:val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EDE77D8" w14:textId="459976FB" w:rsidR="00C260E8" w:rsidRPr="00C260E8" w:rsidRDefault="002F0489" w:rsidP="00C260E8">
      <w:pPr>
        <w:pStyle w:val="Nadpis3"/>
        <w:tabs>
          <w:tab w:val="clear" w:pos="1701"/>
          <w:tab w:val="left" w:pos="0"/>
        </w:tabs>
        <w:ind w:left="0" w:firstLine="0"/>
        <w:jc w:val="both"/>
        <w:rPr>
          <w:sz w:val="22"/>
          <w:szCs w:val="22"/>
        </w:rPr>
      </w:pPr>
      <w:bookmarkStart w:id="90" w:name="_Příloha_č._4_1"/>
      <w:bookmarkStart w:id="91" w:name="_Toc481582362"/>
      <w:bookmarkEnd w:id="90"/>
      <w:r w:rsidRPr="00C260E8">
        <w:rPr>
          <w:sz w:val="22"/>
          <w:szCs w:val="22"/>
        </w:rPr>
        <w:lastRenderedPageBreak/>
        <w:t xml:space="preserve">Příloha č. 3D – Čestné prohlášení dodavatele – </w:t>
      </w:r>
      <w:r w:rsidR="00C260E8" w:rsidRPr="00C260E8">
        <w:rPr>
          <w:sz w:val="22"/>
          <w:szCs w:val="22"/>
        </w:rPr>
        <w:t xml:space="preserve">§ 4b zákona č. 159/2006 Sb., </w:t>
      </w:r>
      <w:r w:rsidR="00C260E8" w:rsidRPr="00C260E8">
        <w:rPr>
          <w:sz w:val="22"/>
          <w:szCs w:val="22"/>
        </w:rPr>
        <w:br/>
        <w:t>o střetu zájmů</w:t>
      </w:r>
      <w:bookmarkEnd w:id="91"/>
    </w:p>
    <w:p w14:paraId="4C33991F" w14:textId="5F11F485" w:rsidR="002F0489" w:rsidRDefault="002F0489" w:rsidP="002F0489">
      <w:pPr>
        <w:pStyle w:val="Nadpis3"/>
        <w:numPr>
          <w:ilvl w:val="0"/>
          <w:numId w:val="0"/>
        </w:numPr>
        <w:jc w:val="right"/>
        <w:rPr>
          <w:sz w:val="22"/>
          <w:szCs w:val="22"/>
        </w:rPr>
      </w:pPr>
    </w:p>
    <w:p w14:paraId="175783EF" w14:textId="77777777" w:rsidR="002F0489" w:rsidRDefault="002F0489" w:rsidP="00A21E43">
      <w:pPr>
        <w:pStyle w:val="Nadpis3"/>
        <w:ind w:hanging="1843"/>
        <w:jc w:val="right"/>
        <w:rPr>
          <w:sz w:val="22"/>
          <w:szCs w:val="22"/>
        </w:rPr>
      </w:pPr>
    </w:p>
    <w:p w14:paraId="03088565" w14:textId="77777777" w:rsidR="00C260E8" w:rsidRDefault="00C260E8" w:rsidP="00C260E8">
      <w:pPr>
        <w:keepNext/>
        <w:ind w:left="4956"/>
        <w:jc w:val="both"/>
        <w:rPr>
          <w:rFonts w:cs="Arial"/>
          <w:szCs w:val="22"/>
        </w:rPr>
      </w:pPr>
    </w:p>
    <w:p w14:paraId="78F22777" w14:textId="77777777" w:rsidR="00C260E8" w:rsidRPr="00C448AA" w:rsidRDefault="00C260E8" w:rsidP="00C260E8">
      <w:pPr>
        <w:keepNext/>
        <w:ind w:left="4956"/>
        <w:jc w:val="both"/>
        <w:rPr>
          <w:rFonts w:cs="Arial"/>
          <w:szCs w:val="22"/>
        </w:rPr>
      </w:pPr>
    </w:p>
    <w:p w14:paraId="7CE0EDC6" w14:textId="288ECE44" w:rsidR="00C260E8" w:rsidRPr="009556C3" w:rsidRDefault="00C260E8" w:rsidP="00C260E8">
      <w:pPr>
        <w:keepNext/>
        <w:jc w:val="center"/>
        <w:rPr>
          <w:rFonts w:cs="Arial"/>
          <w:b/>
          <w:sz w:val="32"/>
          <w:szCs w:val="32"/>
        </w:rPr>
      </w:pPr>
      <w:r w:rsidRPr="009556C3">
        <w:rPr>
          <w:rFonts w:cs="Arial"/>
          <w:b/>
          <w:sz w:val="32"/>
          <w:szCs w:val="32"/>
        </w:rPr>
        <w:t>ČESTNÉ PROHLÁŠENÍ DODAVATELE</w:t>
      </w:r>
    </w:p>
    <w:p w14:paraId="098BC1FA" w14:textId="77777777" w:rsidR="009556C3" w:rsidRDefault="009556C3" w:rsidP="00C260E8">
      <w:pPr>
        <w:keepNext/>
        <w:jc w:val="center"/>
        <w:rPr>
          <w:rFonts w:cs="Arial"/>
          <w:b/>
          <w:sz w:val="28"/>
          <w:szCs w:val="22"/>
        </w:rPr>
      </w:pPr>
    </w:p>
    <w:p w14:paraId="4C99A21F" w14:textId="77777777" w:rsidR="00FE6D55" w:rsidRPr="00FC3CB8" w:rsidRDefault="00FE6D55" w:rsidP="00FE6D55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3CED62EB" w14:textId="72A5AE29" w:rsidR="00FE6D55" w:rsidRPr="00AE0000" w:rsidRDefault="00271F60" w:rsidP="00FE6D5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271F60">
        <w:rPr>
          <w:b/>
          <w:bCs/>
          <w:iCs/>
          <w:sz w:val="28"/>
          <w:szCs w:val="28"/>
        </w:rPr>
        <w:t>„17-035 V. Albrechtice 222 – rekonstrukce střechy a opláštění AB“</w:t>
      </w:r>
    </w:p>
    <w:p w14:paraId="79F89B2C" w14:textId="77777777" w:rsidR="00FE6D55" w:rsidRPr="00FC3CB8" w:rsidRDefault="00FE6D55" w:rsidP="00FE6D55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5165E3F7" w14:textId="77777777" w:rsidR="00FE6D55" w:rsidRDefault="00FE6D55" w:rsidP="00FE6D55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6FCA003F" w14:textId="77777777" w:rsidR="00C260E8" w:rsidRPr="0035363D" w:rsidRDefault="00C260E8" w:rsidP="00C260E8">
      <w:pPr>
        <w:keepNext/>
        <w:jc w:val="center"/>
        <w:rPr>
          <w:rFonts w:cs="Arial"/>
          <w:b/>
          <w:sz w:val="28"/>
          <w:szCs w:val="22"/>
        </w:rPr>
      </w:pPr>
    </w:p>
    <w:p w14:paraId="5C0ECB46" w14:textId="77777777" w:rsidR="00C260E8" w:rsidRPr="00C448AA" w:rsidRDefault="00C260E8" w:rsidP="00C260E8">
      <w:pPr>
        <w:keepNext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C448AA">
        <w:rPr>
          <w:rFonts w:cs="Arial"/>
          <w:szCs w:val="22"/>
        </w:rPr>
        <w:t xml:space="preserve"> souladu s </w:t>
      </w:r>
      <w:proofErr w:type="spellStart"/>
      <w:r w:rsidRPr="00C448AA">
        <w:rPr>
          <w:rFonts w:cs="Arial"/>
          <w:szCs w:val="22"/>
        </w:rPr>
        <w:t>ust</w:t>
      </w:r>
      <w:proofErr w:type="spellEnd"/>
      <w:r w:rsidRPr="00C448AA">
        <w:rPr>
          <w:rFonts w:cs="Arial"/>
          <w:szCs w:val="22"/>
        </w:rPr>
        <w:t>. § 4b zákona č. 159/2006 Sb., o střetu zájmů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ve znění pozdějších předpisů</w:t>
      </w:r>
    </w:p>
    <w:p w14:paraId="3E99307E" w14:textId="77777777" w:rsidR="00C260E8" w:rsidRPr="00C448AA" w:rsidRDefault="00C260E8" w:rsidP="00C260E8">
      <w:pPr>
        <w:keepNext/>
        <w:ind w:left="4956"/>
        <w:rPr>
          <w:rFonts w:cs="Arial"/>
          <w:szCs w:val="22"/>
        </w:rPr>
      </w:pPr>
    </w:p>
    <w:p w14:paraId="15E6397A" w14:textId="77777777" w:rsidR="00C260E8" w:rsidRPr="00C448AA" w:rsidRDefault="00C260E8" w:rsidP="00C260E8">
      <w:pPr>
        <w:keepNext/>
        <w:ind w:left="4956"/>
        <w:rPr>
          <w:rFonts w:cs="Arial"/>
          <w:szCs w:val="22"/>
        </w:rPr>
      </w:pPr>
    </w:p>
    <w:p w14:paraId="3C37BFC8" w14:textId="77777777" w:rsidR="00C260E8" w:rsidRPr="00C448AA" w:rsidRDefault="00C260E8" w:rsidP="00C260E8">
      <w:pPr>
        <w:keepNext/>
        <w:ind w:left="4956"/>
        <w:rPr>
          <w:rFonts w:cs="Arial"/>
          <w:szCs w:val="22"/>
        </w:rPr>
      </w:pPr>
    </w:p>
    <w:p w14:paraId="41C539EB" w14:textId="212A2C8C" w:rsidR="00C260E8" w:rsidRDefault="00C260E8" w:rsidP="00C260E8">
      <w:pPr>
        <w:keepNext/>
        <w:jc w:val="both"/>
        <w:rPr>
          <w:rFonts w:cs="Arial"/>
          <w:szCs w:val="22"/>
        </w:rPr>
      </w:pPr>
      <w:r>
        <w:rPr>
          <w:rFonts w:cs="Arial"/>
          <w:szCs w:val="22"/>
        </w:rPr>
        <w:t>Dodavatel (ú</w:t>
      </w:r>
      <w:r w:rsidRPr="00C448AA">
        <w:rPr>
          <w:rFonts w:cs="Arial"/>
          <w:szCs w:val="22"/>
        </w:rPr>
        <w:t xml:space="preserve">častník </w:t>
      </w:r>
      <w:r w:rsidR="00FE6D55">
        <w:rPr>
          <w:rFonts w:cs="Arial"/>
          <w:szCs w:val="22"/>
        </w:rPr>
        <w:t>výběrového</w:t>
      </w:r>
      <w:r w:rsidRPr="00C448AA">
        <w:rPr>
          <w:rFonts w:cs="Arial"/>
          <w:szCs w:val="22"/>
        </w:rPr>
        <w:t xml:space="preserve"> řízení</w:t>
      </w:r>
      <w:r>
        <w:rPr>
          <w:rFonts w:cs="Arial"/>
          <w:szCs w:val="22"/>
        </w:rPr>
        <w:t>)</w:t>
      </w:r>
      <w:r w:rsidRPr="00C448AA">
        <w:rPr>
          <w:rFonts w:cs="Arial"/>
          <w:szCs w:val="22"/>
        </w:rPr>
        <w:t xml:space="preserve"> tímto čestně prohlašuje, že</w:t>
      </w:r>
      <w:r>
        <w:rPr>
          <w:rFonts w:cs="Arial"/>
          <w:szCs w:val="22"/>
        </w:rPr>
        <w:t xml:space="preserve"> žádný </w:t>
      </w:r>
      <w:r w:rsidRPr="00C448AA">
        <w:rPr>
          <w:rFonts w:cs="Arial"/>
          <w:szCs w:val="22"/>
        </w:rPr>
        <w:t>veřejný funkcionář uvedený v § 2 odst. 1 písm. c)</w:t>
      </w:r>
      <w:r>
        <w:rPr>
          <w:rFonts w:cs="Arial"/>
          <w:szCs w:val="22"/>
        </w:rPr>
        <w:t xml:space="preserve"> </w:t>
      </w:r>
      <w:r w:rsidRPr="00C448AA">
        <w:rPr>
          <w:rFonts w:cs="Arial"/>
          <w:szCs w:val="22"/>
        </w:rPr>
        <w:t>zákona č. 159/2006 Sb., o střetu zájmů ve znění pozdějších předpisů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nebo jím ovládaná osoba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ne</w:t>
      </w:r>
      <w:r w:rsidRPr="00C448AA">
        <w:rPr>
          <w:rFonts w:cs="Arial"/>
          <w:szCs w:val="22"/>
        </w:rPr>
        <w:t>vlastní podíl představující alespoň 25 % účasti společníka v obchodní společnosti</w:t>
      </w:r>
      <w:r>
        <w:rPr>
          <w:rFonts w:cs="Arial"/>
          <w:szCs w:val="22"/>
        </w:rPr>
        <w:t xml:space="preserve"> dodavatele ani v obchodní společnosti poddodavatele, </w:t>
      </w:r>
      <w:r w:rsidRPr="00C448AA">
        <w:rPr>
          <w:rFonts w:cs="Arial"/>
          <w:szCs w:val="22"/>
        </w:rPr>
        <w:t>prostřednictvím kterého dodavatel prokazuje kvalifikaci.</w:t>
      </w:r>
    </w:p>
    <w:p w14:paraId="464BB32E" w14:textId="77777777" w:rsidR="00C260E8" w:rsidRDefault="00C260E8" w:rsidP="00C260E8">
      <w:pPr>
        <w:keepNext/>
        <w:rPr>
          <w:rFonts w:cs="Arial"/>
          <w:szCs w:val="22"/>
        </w:rPr>
      </w:pPr>
    </w:p>
    <w:p w14:paraId="6125B823" w14:textId="77777777" w:rsidR="00C260E8" w:rsidRDefault="00C260E8" w:rsidP="00C260E8">
      <w:pPr>
        <w:keepNext/>
        <w:rPr>
          <w:rFonts w:cs="Arial"/>
          <w:szCs w:val="22"/>
        </w:rPr>
      </w:pPr>
    </w:p>
    <w:p w14:paraId="7F15FB0A" w14:textId="77777777" w:rsidR="00C260E8" w:rsidRDefault="00C260E8" w:rsidP="00C260E8">
      <w:pPr>
        <w:keepNext/>
        <w:rPr>
          <w:rFonts w:cs="Arial"/>
          <w:szCs w:val="22"/>
        </w:rPr>
      </w:pPr>
    </w:p>
    <w:p w14:paraId="76311241" w14:textId="77777777" w:rsidR="00C260E8" w:rsidRPr="00C009B5" w:rsidRDefault="00C260E8" w:rsidP="00C260E8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V…………………….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……………………..</w:t>
      </w:r>
    </w:p>
    <w:p w14:paraId="094CB728" w14:textId="77777777" w:rsidR="00C260E8" w:rsidRDefault="00C260E8" w:rsidP="00C260E8">
      <w:pPr>
        <w:keepNext/>
        <w:rPr>
          <w:rFonts w:cs="Arial"/>
          <w:szCs w:val="22"/>
        </w:rPr>
      </w:pPr>
    </w:p>
    <w:p w14:paraId="5F1B2B35" w14:textId="5892622E" w:rsidR="00C260E8" w:rsidRDefault="00C260E8" w:rsidP="00C260E8">
      <w:pPr>
        <w:keepNext/>
        <w:rPr>
          <w:rFonts w:cs="Arial"/>
          <w:szCs w:val="22"/>
        </w:rPr>
      </w:pPr>
    </w:p>
    <w:p w14:paraId="02CD65AB" w14:textId="1ADEA0E4" w:rsidR="00C260E8" w:rsidRDefault="00C260E8" w:rsidP="00C260E8">
      <w:pPr>
        <w:keepNext/>
        <w:rPr>
          <w:rFonts w:cs="Arial"/>
          <w:szCs w:val="22"/>
        </w:rPr>
      </w:pPr>
    </w:p>
    <w:p w14:paraId="69CF1920" w14:textId="13611E3F" w:rsidR="00C260E8" w:rsidRDefault="00C260E8" w:rsidP="00C260E8">
      <w:pPr>
        <w:keepNext/>
        <w:rPr>
          <w:rFonts w:cs="Arial"/>
          <w:szCs w:val="22"/>
        </w:rPr>
      </w:pPr>
    </w:p>
    <w:p w14:paraId="0FD21C80" w14:textId="77777777" w:rsidR="00C260E8" w:rsidRDefault="00C260E8" w:rsidP="00C260E8">
      <w:pPr>
        <w:keepNext/>
        <w:rPr>
          <w:rFonts w:cs="Arial"/>
          <w:szCs w:val="22"/>
        </w:rPr>
      </w:pPr>
    </w:p>
    <w:p w14:paraId="30557A81" w14:textId="77777777" w:rsidR="00C260E8" w:rsidRDefault="00C260E8" w:rsidP="00C260E8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>
        <w:rPr>
          <w:rFonts w:cs="Arial"/>
          <w:szCs w:val="22"/>
        </w:rPr>
        <w:t>........……………………………….</w:t>
      </w:r>
    </w:p>
    <w:p w14:paraId="4E5D27C6" w14:textId="56C7647C" w:rsidR="00C260E8" w:rsidRDefault="00C260E8" w:rsidP="00C260E8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>
        <w:rPr>
          <w:rFonts w:cs="Arial"/>
          <w:szCs w:val="22"/>
        </w:rPr>
        <w:t>razítko, jméno a podpis osoby</w:t>
      </w:r>
      <w:r>
        <w:rPr>
          <w:rFonts w:cs="Arial"/>
          <w:szCs w:val="22"/>
        </w:rPr>
        <w:br/>
        <w:t xml:space="preserve"> oprávněné jednat jménem dodavatele</w:t>
      </w:r>
    </w:p>
    <w:p w14:paraId="66CBAA79" w14:textId="77777777" w:rsidR="00C260E8" w:rsidRPr="00C448AA" w:rsidRDefault="00C260E8" w:rsidP="00C260E8">
      <w:pPr>
        <w:keepNext/>
        <w:rPr>
          <w:rFonts w:cs="Arial"/>
          <w:szCs w:val="22"/>
        </w:rPr>
      </w:pPr>
    </w:p>
    <w:p w14:paraId="2E57D21A" w14:textId="77777777" w:rsidR="00C260E8" w:rsidRDefault="00C260E8" w:rsidP="00C260E8"/>
    <w:p w14:paraId="4A03DF8F" w14:textId="341F18B1" w:rsidR="002F0489" w:rsidRDefault="002F0489" w:rsidP="00A21E43">
      <w:pPr>
        <w:pStyle w:val="Nadpis3"/>
        <w:ind w:hanging="1843"/>
        <w:jc w:val="right"/>
        <w:rPr>
          <w:sz w:val="22"/>
          <w:szCs w:val="22"/>
        </w:rPr>
      </w:pPr>
    </w:p>
    <w:p w14:paraId="280306C2" w14:textId="0823FC9E" w:rsidR="00C260E8" w:rsidRDefault="00C260E8" w:rsidP="00C260E8">
      <w:pPr>
        <w:pStyle w:val="Zkladntext"/>
      </w:pPr>
    </w:p>
    <w:p w14:paraId="679EE36E" w14:textId="152EEB1B" w:rsidR="00C260E8" w:rsidRDefault="00C260E8" w:rsidP="00C260E8">
      <w:pPr>
        <w:pStyle w:val="Zkladntext"/>
      </w:pPr>
    </w:p>
    <w:p w14:paraId="347E62D0" w14:textId="04ECCF51" w:rsidR="00A21E43" w:rsidRDefault="00A21E43" w:rsidP="00A21E43">
      <w:pPr>
        <w:pStyle w:val="Nadpis3"/>
        <w:ind w:hanging="1843"/>
        <w:jc w:val="right"/>
        <w:rPr>
          <w:sz w:val="22"/>
          <w:szCs w:val="22"/>
        </w:rPr>
      </w:pPr>
      <w:bookmarkStart w:id="92" w:name="_Toc481582363"/>
      <w:r w:rsidRPr="00A21E43">
        <w:rPr>
          <w:sz w:val="22"/>
          <w:szCs w:val="22"/>
        </w:rPr>
        <w:lastRenderedPageBreak/>
        <w:t>Příloha č. 4A –</w:t>
      </w:r>
      <w:r w:rsidR="00271F60">
        <w:rPr>
          <w:sz w:val="22"/>
          <w:szCs w:val="22"/>
        </w:rPr>
        <w:t xml:space="preserve"> Zjednodušená </w:t>
      </w:r>
      <w:r w:rsidR="00271F60" w:rsidRPr="00271F60">
        <w:rPr>
          <w:sz w:val="22"/>
          <w:szCs w:val="22"/>
        </w:rPr>
        <w:t>p</w:t>
      </w:r>
      <w:r w:rsidRPr="00271F60">
        <w:rPr>
          <w:sz w:val="22"/>
          <w:szCs w:val="22"/>
        </w:rPr>
        <w:t>rojektová dokumentace</w:t>
      </w:r>
      <w:bookmarkEnd w:id="92"/>
    </w:p>
    <w:p w14:paraId="0CC24A69" w14:textId="77777777" w:rsidR="00A21E43" w:rsidRPr="00A21E43" w:rsidRDefault="00A21E43" w:rsidP="00A21E43">
      <w:pPr>
        <w:pStyle w:val="Zkladntext"/>
      </w:pPr>
    </w:p>
    <w:p w14:paraId="37DD4A54" w14:textId="77777777" w:rsidR="00A21E43" w:rsidRPr="00A21E43" w:rsidRDefault="00A21E43" w:rsidP="00A21E43">
      <w:pPr>
        <w:pStyle w:val="Zkladntext"/>
      </w:pPr>
    </w:p>
    <w:p w14:paraId="6FA1A731" w14:textId="77777777" w:rsidR="00A21E43" w:rsidRPr="00A21E43" w:rsidRDefault="00A21E43" w:rsidP="00A21E43">
      <w:pPr>
        <w:pStyle w:val="Nadpis3"/>
        <w:ind w:hanging="1843"/>
        <w:jc w:val="right"/>
        <w:rPr>
          <w:sz w:val="22"/>
          <w:szCs w:val="22"/>
        </w:rPr>
      </w:pPr>
    </w:p>
    <w:p w14:paraId="2797F6A4" w14:textId="77777777" w:rsidR="00A21E43" w:rsidRPr="00A21E43" w:rsidRDefault="00A21E43" w:rsidP="00A21E43">
      <w:pPr>
        <w:pStyle w:val="Nadpis3"/>
        <w:ind w:hanging="1843"/>
        <w:jc w:val="right"/>
        <w:rPr>
          <w:sz w:val="22"/>
          <w:szCs w:val="22"/>
        </w:rPr>
      </w:pPr>
    </w:p>
    <w:p w14:paraId="06BCD9E1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7EB52353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44AC5A1C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5941EF6D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1A4ECA28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5B42E5AB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0BDDC487" w14:textId="2C7E916C" w:rsidR="00A21E43" w:rsidRPr="00FB015C" w:rsidRDefault="00A21E43" w:rsidP="00FB015C">
      <w:pPr>
        <w:jc w:val="center"/>
      </w:pPr>
      <w:r w:rsidRPr="00FB015C">
        <w:t>Tato příloha je samostatnou přílohou zadávací dokumentace.</w:t>
      </w:r>
    </w:p>
    <w:p w14:paraId="629BE39F" w14:textId="7651A045" w:rsidR="009F227D" w:rsidRDefault="009F227D" w:rsidP="009F227D">
      <w:pPr>
        <w:pStyle w:val="Nadpis3"/>
        <w:ind w:hanging="1843"/>
        <w:jc w:val="right"/>
        <w:rPr>
          <w:sz w:val="22"/>
          <w:szCs w:val="22"/>
        </w:rPr>
      </w:pPr>
    </w:p>
    <w:p w14:paraId="06ACBF60" w14:textId="77777777" w:rsidR="00A21E43" w:rsidRPr="00A21E43" w:rsidRDefault="00A21E43" w:rsidP="00A21E43">
      <w:pPr>
        <w:pStyle w:val="Zkladntext"/>
      </w:pPr>
    </w:p>
    <w:p w14:paraId="1178322A" w14:textId="77777777" w:rsidR="007E3E2F" w:rsidRDefault="007E3E2F" w:rsidP="007E3E2F">
      <w:pPr>
        <w:pStyle w:val="Odstavecseseznamem"/>
        <w:spacing w:before="240"/>
        <w:jc w:val="both"/>
        <w:rPr>
          <w:szCs w:val="20"/>
        </w:rPr>
      </w:pPr>
    </w:p>
    <w:p w14:paraId="4B294235" w14:textId="6FBAFDC8" w:rsidR="006224B7" w:rsidRDefault="006224B7" w:rsidP="009D3182">
      <w:pPr>
        <w:spacing w:before="120"/>
        <w:jc w:val="both"/>
        <w:rPr>
          <w:color w:val="000000"/>
          <w:szCs w:val="22"/>
        </w:rPr>
      </w:pPr>
    </w:p>
    <w:p w14:paraId="73A6E574" w14:textId="3D977F9D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78078EE3" w14:textId="14FCCFDD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41BF036A" w14:textId="5F641AD4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1E6623DE" w14:textId="592BC543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7F3B8DD4" w14:textId="25BD5179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6AEB4D85" w14:textId="5972C2E5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22ABA82E" w14:textId="0D52358D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25DD2D61" w14:textId="43359B4F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7A93F831" w14:textId="1B324A49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73588624" w14:textId="5FD3C323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59F1FF70" w14:textId="0F091973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6B220586" w14:textId="357A013D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248E3F21" w14:textId="1DE45B72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5C94DDE2" w14:textId="7415652E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73D7965C" w14:textId="62CD3F65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7705FE66" w14:textId="1D69A7CD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79571BBE" w14:textId="7E084999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1EFC697F" w14:textId="105F6774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371085E6" w14:textId="11B0E802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4AC152D7" w14:textId="2599A1BB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11DE4FF7" w14:textId="6B027980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58FC08E0" w14:textId="77777777" w:rsidR="00744D5A" w:rsidRDefault="00744D5A" w:rsidP="009D3182">
      <w:pPr>
        <w:spacing w:before="120"/>
        <w:jc w:val="both"/>
        <w:rPr>
          <w:color w:val="000000"/>
          <w:szCs w:val="22"/>
        </w:rPr>
      </w:pPr>
    </w:p>
    <w:p w14:paraId="4B8DEEE1" w14:textId="01DD48BA" w:rsidR="00A21E43" w:rsidRDefault="00A21E43" w:rsidP="00A21E43">
      <w:pPr>
        <w:pStyle w:val="Nadpis3"/>
        <w:ind w:hanging="1843"/>
        <w:jc w:val="right"/>
        <w:rPr>
          <w:sz w:val="22"/>
          <w:szCs w:val="22"/>
        </w:rPr>
      </w:pPr>
      <w:bookmarkStart w:id="93" w:name="_Příloha_č._4B"/>
      <w:bookmarkStart w:id="94" w:name="_Toc481582364"/>
      <w:bookmarkEnd w:id="93"/>
      <w:r w:rsidRPr="00A21E43">
        <w:rPr>
          <w:sz w:val="22"/>
          <w:szCs w:val="22"/>
        </w:rPr>
        <w:lastRenderedPageBreak/>
        <w:t>Příloha č. 4</w:t>
      </w:r>
      <w:r>
        <w:rPr>
          <w:sz w:val="22"/>
          <w:szCs w:val="22"/>
        </w:rPr>
        <w:t>B</w:t>
      </w:r>
      <w:r w:rsidRPr="00A21E43">
        <w:rPr>
          <w:sz w:val="22"/>
          <w:szCs w:val="22"/>
        </w:rPr>
        <w:t xml:space="preserve"> – </w:t>
      </w:r>
      <w:r w:rsidR="00E45EB8" w:rsidRPr="00E45EB8">
        <w:rPr>
          <w:sz w:val="22"/>
          <w:szCs w:val="22"/>
        </w:rPr>
        <w:t>Soupis stavebních prací, dodávek a služeb s výkazem výměr</w:t>
      </w:r>
      <w:bookmarkEnd w:id="94"/>
    </w:p>
    <w:p w14:paraId="146B6B67" w14:textId="77777777" w:rsidR="00A21E43" w:rsidRPr="00A21E43" w:rsidRDefault="00A21E43" w:rsidP="00A21E43">
      <w:pPr>
        <w:pStyle w:val="Zkladntext"/>
      </w:pPr>
    </w:p>
    <w:p w14:paraId="780409D5" w14:textId="77777777" w:rsidR="00A21E43" w:rsidRPr="00A21E43" w:rsidRDefault="00A21E43" w:rsidP="00A21E43">
      <w:pPr>
        <w:pStyle w:val="Zkladntext"/>
      </w:pPr>
    </w:p>
    <w:p w14:paraId="4DFA3227" w14:textId="77777777" w:rsidR="00A21E43" w:rsidRPr="00A21E43" w:rsidRDefault="00A21E43" w:rsidP="00A21E43">
      <w:pPr>
        <w:pStyle w:val="Nadpis3"/>
        <w:ind w:hanging="1843"/>
        <w:jc w:val="right"/>
        <w:rPr>
          <w:sz w:val="22"/>
          <w:szCs w:val="22"/>
        </w:rPr>
      </w:pPr>
    </w:p>
    <w:p w14:paraId="1262F317" w14:textId="77777777" w:rsidR="00A21E43" w:rsidRPr="00A21E43" w:rsidRDefault="00A21E43" w:rsidP="00A21E43">
      <w:pPr>
        <w:pStyle w:val="Nadpis3"/>
        <w:ind w:hanging="1843"/>
        <w:jc w:val="right"/>
        <w:rPr>
          <w:sz w:val="22"/>
          <w:szCs w:val="22"/>
        </w:rPr>
      </w:pPr>
    </w:p>
    <w:p w14:paraId="79146290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1E162AC5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5373962A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1454B7DB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111E03EF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4789A437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066DBB42" w14:textId="2CE9BFE3" w:rsidR="00A21E43" w:rsidRDefault="00A21E43" w:rsidP="00FB015C">
      <w:pPr>
        <w:jc w:val="center"/>
      </w:pPr>
      <w:r w:rsidRPr="00FB015C">
        <w:t>Tato příloha je samostatnou přílohou zadávací dokumentace</w:t>
      </w:r>
      <w:r w:rsidR="00A63623">
        <w:t xml:space="preserve">, která je tvořena dvěma soubory </w:t>
      </w:r>
      <w:r w:rsidR="00744D5A">
        <w:br/>
      </w:r>
      <w:r w:rsidR="00A63623">
        <w:t xml:space="preserve">ve formátu </w:t>
      </w:r>
      <w:proofErr w:type="spellStart"/>
      <w:r w:rsidR="00A63623">
        <w:t>excel</w:t>
      </w:r>
      <w:proofErr w:type="spellEnd"/>
      <w:r w:rsidR="00A63623">
        <w:t xml:space="preserve"> s názvem: </w:t>
      </w:r>
    </w:p>
    <w:p w14:paraId="1D547534" w14:textId="1D7AE45C" w:rsidR="00A63623" w:rsidRDefault="00A63623" w:rsidP="00A63623">
      <w:pPr>
        <w:jc w:val="center"/>
      </w:pPr>
    </w:p>
    <w:p w14:paraId="0E975D6A" w14:textId="077AA71E" w:rsidR="00A63623" w:rsidRDefault="00A63623" w:rsidP="00744D5A">
      <w:pPr>
        <w:pStyle w:val="Odstavecseseznamem"/>
        <w:numPr>
          <w:ilvl w:val="0"/>
          <w:numId w:val="40"/>
        </w:numPr>
        <w:ind w:left="3119" w:hanging="284"/>
      </w:pPr>
      <w:r>
        <w:t>Výkaz výměr - Elektroinstalace</w:t>
      </w:r>
    </w:p>
    <w:p w14:paraId="28798132" w14:textId="5623829E" w:rsidR="00A63623" w:rsidRPr="00FB015C" w:rsidRDefault="00A63623" w:rsidP="00744D5A">
      <w:pPr>
        <w:pStyle w:val="Odstavecseseznamem"/>
        <w:numPr>
          <w:ilvl w:val="0"/>
          <w:numId w:val="40"/>
        </w:numPr>
        <w:ind w:left="3119" w:hanging="284"/>
      </w:pPr>
      <w:proofErr w:type="spellStart"/>
      <w:r>
        <w:t>Vykaz</w:t>
      </w:r>
      <w:proofErr w:type="spellEnd"/>
      <w:r>
        <w:t xml:space="preserve"> </w:t>
      </w:r>
      <w:r w:rsidRPr="00A63623">
        <w:t>v</w:t>
      </w:r>
      <w:r>
        <w:t>ý</w:t>
      </w:r>
      <w:r w:rsidRPr="00A63623">
        <w:t>m</w:t>
      </w:r>
      <w:r>
        <w:t>ě</w:t>
      </w:r>
      <w:r w:rsidRPr="00A63623">
        <w:t>r</w:t>
      </w:r>
      <w:r>
        <w:t xml:space="preserve"> - </w:t>
      </w:r>
      <w:r w:rsidRPr="00A63623">
        <w:t>Zateplen</w:t>
      </w:r>
      <w:r>
        <w:t xml:space="preserve">í </w:t>
      </w:r>
      <w:r w:rsidRPr="00A63623">
        <w:t>fas</w:t>
      </w:r>
      <w:r>
        <w:t>á</w:t>
      </w:r>
      <w:r w:rsidRPr="00A63623">
        <w:t>dy</w:t>
      </w:r>
      <w:r>
        <w:t xml:space="preserve"> </w:t>
      </w:r>
      <w:r w:rsidRPr="00A63623">
        <w:t>a</w:t>
      </w:r>
      <w:r>
        <w:t xml:space="preserve"> </w:t>
      </w:r>
      <w:r w:rsidRPr="00A63623">
        <w:t>oprava</w:t>
      </w:r>
      <w:r>
        <w:t xml:space="preserve"> </w:t>
      </w:r>
      <w:r w:rsidRPr="00A63623">
        <w:t>st</w:t>
      </w:r>
      <w:r>
        <w:t>ř</w:t>
      </w:r>
      <w:r w:rsidRPr="00A63623">
        <w:t>echy</w:t>
      </w:r>
    </w:p>
    <w:p w14:paraId="423D8FA4" w14:textId="77777777" w:rsidR="00A21E43" w:rsidRPr="00FC3CB8" w:rsidRDefault="00A21E43" w:rsidP="009D3182">
      <w:pPr>
        <w:spacing w:before="120"/>
        <w:jc w:val="both"/>
        <w:rPr>
          <w:rFonts w:cs="Arial"/>
          <w:szCs w:val="22"/>
        </w:rPr>
      </w:pPr>
    </w:p>
    <w:sectPr w:rsidR="00A21E43" w:rsidRPr="00FC3CB8" w:rsidSect="003E737B">
      <w:headerReference w:type="default" r:id="rId18"/>
      <w:footerReference w:type="default" r:id="rId19"/>
      <w:type w:val="continuous"/>
      <w:pgSz w:w="11906" w:h="16838"/>
      <w:pgMar w:top="1134" w:right="1134" w:bottom="1418" w:left="1134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58C5" w14:textId="77777777" w:rsidR="00A5308C" w:rsidRDefault="00A5308C">
      <w:r>
        <w:separator/>
      </w:r>
    </w:p>
  </w:endnote>
  <w:endnote w:type="continuationSeparator" w:id="0">
    <w:p w14:paraId="272A77CC" w14:textId="77777777" w:rsidR="00A5308C" w:rsidRDefault="00A5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E38F4" w14:textId="77777777" w:rsidR="00744D5A" w:rsidRDefault="00744D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B5EA" w14:textId="28F11621" w:rsidR="00A5308C" w:rsidRDefault="00A5308C" w:rsidP="004D098F">
    <w:pPr>
      <w:pStyle w:val="Zhlav"/>
      <w:tabs>
        <w:tab w:val="clear" w:pos="4536"/>
        <w:tab w:val="center" w:pos="1938"/>
        <w:tab w:val="left" w:pos="5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D1C6D">
      <w:rPr>
        <w:noProof/>
      </w:rPr>
      <w:t>2</w:t>
    </w:r>
    <w:r>
      <w:rPr>
        <w:noProof/>
      </w:rPr>
      <w:fldChar w:fldCharType="end"/>
    </w:r>
    <w:r>
      <w:rPr>
        <w:rFonts w:cs="Arial"/>
        <w:color w:val="999999"/>
        <w:sz w:val="22"/>
        <w:szCs w:val="22"/>
      </w:rPr>
      <w:t>/</w:t>
    </w:r>
    <w:r w:rsidR="008D1C6D">
      <w:fldChar w:fldCharType="begin"/>
    </w:r>
    <w:r w:rsidR="008D1C6D">
      <w:instrText xml:space="preserve"> NUMPAGES \*Arabic </w:instrText>
    </w:r>
    <w:r w:rsidR="008D1C6D">
      <w:fldChar w:fldCharType="separate"/>
    </w:r>
    <w:r w:rsidR="008D1C6D">
      <w:rPr>
        <w:noProof/>
      </w:rPr>
      <w:t>16</w:t>
    </w:r>
    <w:r w:rsidR="008D1C6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0C42" w14:textId="77777777" w:rsidR="00744D5A" w:rsidRDefault="00744D5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14:paraId="60A9BF39" w14:textId="77777777" w:rsidR="00A5308C" w:rsidRDefault="008D1C6D" w:rsidP="0074753F">
        <w:pPr>
          <w:tabs>
            <w:tab w:val="center" w:pos="4536"/>
            <w:tab w:val="right" w:pos="9072"/>
          </w:tabs>
          <w:suppressAutoHyphens w:val="0"/>
          <w:jc w:val="center"/>
          <w:rPr>
            <w:rFonts w:eastAsia="Calibri" w:cs="Courier New"/>
            <w:kern w:val="0"/>
            <w:sz w:val="20"/>
            <w:szCs w:val="20"/>
            <w:lang w:eastAsia="cs-CZ" w:bidi="ar-SA"/>
          </w:rPr>
        </w:pPr>
        <w:r>
          <w:pict w14:anchorId="4601E05E">
            <v:rect id="_x0000_i1025" style="width:481.9pt;height:2.25pt" o:hralign="center" o:hrstd="t" o:hrnoshade="t" o:hr="t" fillcolor="#0f243e [1615]" stroked="f"/>
          </w:pict>
        </w:r>
      </w:p>
      <w:p w14:paraId="40D1F63B" w14:textId="77777777" w:rsidR="00744D5A" w:rsidRDefault="00A5308C" w:rsidP="0074753F">
        <w:pPr>
          <w:jc w:val="center"/>
          <w:rPr>
            <w:rFonts w:cs="Arial"/>
            <w:sz w:val="16"/>
            <w:szCs w:val="16"/>
          </w:rPr>
        </w:pPr>
        <w:r>
          <w:rPr>
            <w:rFonts w:cs="Arial"/>
            <w:b/>
            <w:bCs/>
            <w:sz w:val="16"/>
            <w:szCs w:val="16"/>
          </w:rPr>
          <w:t>ČR - Správa státních hmotných rezerv</w:t>
        </w:r>
        <w:r>
          <w:rPr>
            <w:rFonts w:cs="Arial"/>
            <w:sz w:val="16"/>
            <w:szCs w:val="16"/>
          </w:rPr>
          <w:t xml:space="preserve">, Šeříková 616/1, 150 85 Praha 5 – Malá Strana, tel.: +420 222 806 111, </w:t>
        </w:r>
      </w:p>
      <w:p w14:paraId="6B19C991" w14:textId="3E96F8C2" w:rsidR="00A5308C" w:rsidRDefault="00A5308C" w:rsidP="0074753F">
        <w:pPr>
          <w:jc w:val="center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fax: +420 251 510 314, IS DS: 4iqaa3x, e-mail: posta@sshr.cz, </w:t>
        </w:r>
        <w:hyperlink r:id="rId1" w:history="1">
          <w:r>
            <w:rPr>
              <w:rStyle w:val="Hypertextovodkaz"/>
              <w:rFonts w:cs="Arial"/>
              <w:sz w:val="16"/>
              <w:szCs w:val="16"/>
            </w:rPr>
            <w:t>www.sshr.cz</w:t>
          </w:r>
        </w:hyperlink>
      </w:p>
      <w:p w14:paraId="5756B40A" w14:textId="1AC50369" w:rsidR="00A5308C" w:rsidRPr="00E33766" w:rsidRDefault="00A5308C" w:rsidP="00E33766">
        <w:pPr>
          <w:jc w:val="right"/>
          <w:rPr>
            <w:sz w:val="20"/>
            <w:szCs w:val="20"/>
          </w:rPr>
        </w:pP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PAGE </w:instrText>
        </w:r>
        <w:r w:rsidRPr="00E33766">
          <w:rPr>
            <w:sz w:val="20"/>
            <w:szCs w:val="20"/>
          </w:rPr>
          <w:fldChar w:fldCharType="separate"/>
        </w:r>
        <w:r w:rsidR="008D1C6D">
          <w:rPr>
            <w:noProof/>
            <w:sz w:val="20"/>
            <w:szCs w:val="20"/>
          </w:rPr>
          <w:t>16</w:t>
        </w:r>
        <w:r w:rsidRPr="00E33766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NUMPAGES  </w:instrText>
        </w:r>
        <w:r w:rsidRPr="00E33766">
          <w:rPr>
            <w:sz w:val="20"/>
            <w:szCs w:val="20"/>
          </w:rPr>
          <w:fldChar w:fldCharType="separate"/>
        </w:r>
        <w:r w:rsidR="008D1C6D">
          <w:rPr>
            <w:noProof/>
            <w:sz w:val="20"/>
            <w:szCs w:val="20"/>
          </w:rPr>
          <w:t>16</w:t>
        </w:r>
        <w:r w:rsidRPr="00E33766">
          <w:rPr>
            <w:sz w:val="20"/>
            <w:szCs w:val="20"/>
          </w:rPr>
          <w:fldChar w:fldCharType="end"/>
        </w:r>
      </w:p>
    </w:sdtContent>
  </w:sdt>
  <w:p w14:paraId="3445C0EB" w14:textId="77777777" w:rsidR="00A5308C" w:rsidRPr="00E33766" w:rsidRDefault="00A5308C">
    <w:pPr>
      <w:pStyle w:val="Zpat"/>
      <w:tabs>
        <w:tab w:val="left" w:pos="284"/>
        <w:tab w:val="left" w:pos="709"/>
        <w:tab w:val="right" w:pos="9639"/>
      </w:tabs>
      <w:rPr>
        <w:rFonts w:ascii="Frutiger CE" w:hAnsi="Frutiger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F745" w14:textId="77777777" w:rsidR="00A5308C" w:rsidRDefault="00A5308C">
      <w:r>
        <w:separator/>
      </w:r>
    </w:p>
  </w:footnote>
  <w:footnote w:type="continuationSeparator" w:id="0">
    <w:p w14:paraId="129609B4" w14:textId="77777777" w:rsidR="00A5308C" w:rsidRDefault="00A5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A762" w14:textId="77777777" w:rsidR="00744D5A" w:rsidRDefault="00744D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9766" w14:textId="432A9358" w:rsidR="00A5308C" w:rsidRPr="008B491C" w:rsidRDefault="00A5308C" w:rsidP="0026714B">
    <w:pPr>
      <w:pStyle w:val="Zhlav"/>
      <w:tabs>
        <w:tab w:val="clear" w:pos="4536"/>
        <w:tab w:val="clear" w:pos="9072"/>
        <w:tab w:val="left" w:pos="2265"/>
      </w:tabs>
    </w:pPr>
    <w:r w:rsidRPr="00581B8A">
      <w:rPr>
        <w:szCs w:val="22"/>
      </w:rPr>
      <w:t xml:space="preserve"> </w:t>
    </w:r>
    <w:r>
      <w:t>Zadávací dokumentace</w:t>
    </w:r>
  </w:p>
  <w:p w14:paraId="3C1D040A" w14:textId="1CF39546" w:rsidR="00A5308C" w:rsidRPr="00C06A69" w:rsidRDefault="00A5308C" w:rsidP="0026714B">
    <w:pPr>
      <w:pStyle w:val="Zhlav"/>
      <w:pBdr>
        <w:bottom w:val="single" w:sz="6" w:space="1" w:color="auto"/>
      </w:pBdr>
    </w:pPr>
    <w:r w:rsidRPr="00A83E6D">
      <w:t>17-</w:t>
    </w:r>
    <w:r>
      <w:t xml:space="preserve">035 </w:t>
    </w:r>
    <w:r w:rsidRPr="00A83E6D">
      <w:t>V. Albrechtice 222 – rekonstrukce střechy a opláštění AB</w:t>
    </w:r>
    <w:r>
      <w:tab/>
      <w:t>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>
      <w:rPr>
        <w:rFonts w:cs="Arial"/>
      </w:rPr>
      <w:t>04547</w:t>
    </w:r>
    <w:r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7</w:t>
    </w:r>
    <w:r w:rsidRPr="00642F32">
      <w:rPr>
        <w:rFonts w:cs="Arial"/>
        <w:szCs w:val="22"/>
      </w:rPr>
      <w:t>-SSHR</w:t>
    </w:r>
  </w:p>
  <w:p w14:paraId="4030C142" w14:textId="77777777" w:rsidR="00A5308C" w:rsidRPr="0026714B" w:rsidRDefault="00A5308C" w:rsidP="0026714B">
    <w:pPr>
      <w:pStyle w:val="Zhlav"/>
    </w:pPr>
  </w:p>
  <w:p w14:paraId="2972E1B6" w14:textId="77777777" w:rsidR="00A5308C" w:rsidRPr="00581B8A" w:rsidRDefault="00A5308C" w:rsidP="00581B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7046" w14:textId="2D1DB706" w:rsidR="00A5308C" w:rsidRPr="008B491C" w:rsidRDefault="00A5308C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</w:p>
  <w:p w14:paraId="65300FE2" w14:textId="0A793FC9" w:rsidR="00A5308C" w:rsidRPr="00C06A69" w:rsidRDefault="00A5308C" w:rsidP="00A83E6D">
    <w:pPr>
      <w:pStyle w:val="Zhlav"/>
      <w:pBdr>
        <w:bottom w:val="single" w:sz="6" w:space="1" w:color="auto"/>
      </w:pBdr>
    </w:pPr>
    <w:r w:rsidRPr="00A83E6D">
      <w:t>17-</w:t>
    </w:r>
    <w:r>
      <w:t xml:space="preserve">035 </w:t>
    </w:r>
    <w:r w:rsidRPr="00A83E6D">
      <w:t>V. Albrechtice 222 – rekonstrukce střechy a opláštění AB</w:t>
    </w:r>
    <w:r>
      <w:tab/>
      <w:t>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>
      <w:rPr>
        <w:rFonts w:cs="Arial"/>
      </w:rPr>
      <w:t>04547</w:t>
    </w:r>
    <w:r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7</w:t>
    </w:r>
    <w:r w:rsidRPr="00642F32">
      <w:rPr>
        <w:rFonts w:cs="Arial"/>
        <w:szCs w:val="22"/>
      </w:rPr>
      <w:t>-SSHR</w:t>
    </w:r>
  </w:p>
  <w:p w14:paraId="7FDE44DD" w14:textId="77777777" w:rsidR="00A5308C" w:rsidRPr="0026714B" w:rsidRDefault="00A5308C" w:rsidP="0026714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4F45" w14:textId="6444871F" w:rsidR="00A5308C" w:rsidRPr="008B491C" w:rsidRDefault="00A5308C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</w:p>
  <w:p w14:paraId="0CD7C078" w14:textId="1E927E00" w:rsidR="00A5308C" w:rsidRPr="00C06A69" w:rsidRDefault="00A5308C" w:rsidP="0026714B">
    <w:pPr>
      <w:pStyle w:val="Zhlav"/>
      <w:pBdr>
        <w:bottom w:val="single" w:sz="6" w:space="1" w:color="auto"/>
      </w:pBdr>
    </w:pPr>
    <w:r w:rsidRPr="00A83E6D">
      <w:t>17-</w:t>
    </w:r>
    <w:r>
      <w:t xml:space="preserve">035 </w:t>
    </w:r>
    <w:r w:rsidRPr="00A83E6D">
      <w:t>V. Albrechtice 222 – rekonstrukce střechy a opláštění AB</w:t>
    </w:r>
    <w:r>
      <w:tab/>
      <w:t>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>
      <w:rPr>
        <w:rFonts w:cs="Arial"/>
      </w:rPr>
      <w:t>04547</w:t>
    </w:r>
    <w:r>
      <w:rPr>
        <w:rFonts w:cs="Arial"/>
        <w:szCs w:val="22"/>
      </w:rPr>
      <w:t>/</w:t>
    </w:r>
    <w:r w:rsidRPr="00642F32">
      <w:rPr>
        <w:rFonts w:cs="Arial"/>
        <w:szCs w:val="22"/>
      </w:rPr>
      <w:t>1</w:t>
    </w:r>
    <w:r>
      <w:rPr>
        <w:rFonts w:cs="Arial"/>
        <w:szCs w:val="22"/>
      </w:rPr>
      <w:t>7</w:t>
    </w:r>
    <w:r w:rsidRPr="00642F32">
      <w:rPr>
        <w:rFonts w:cs="Arial"/>
        <w:szCs w:val="22"/>
      </w:rPr>
      <w:t>-SSHR</w:t>
    </w:r>
  </w:p>
  <w:p w14:paraId="4BFF6A20" w14:textId="77777777" w:rsidR="00A5308C" w:rsidRPr="0026714B" w:rsidRDefault="00A5308C" w:rsidP="002671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"/>
      <w:lvlJc w:val="left"/>
      <w:pPr>
        <w:tabs>
          <w:tab w:val="num" w:pos="-303"/>
        </w:tabs>
        <w:ind w:left="-303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57"/>
        </w:tabs>
        <w:ind w:left="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7"/>
        </w:tabs>
        <w:ind w:left="4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2621DAF"/>
    <w:multiLevelType w:val="hybridMultilevel"/>
    <w:tmpl w:val="40CE9912"/>
    <w:lvl w:ilvl="0" w:tplc="3BEC31F6">
      <w:start w:val="1"/>
      <w:numFmt w:val="bullet"/>
      <w:pStyle w:val="Odrka2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316C552">
      <w:numFmt w:val="bullet"/>
      <w:lvlText w:val=""/>
      <w:lvlJc w:val="left"/>
      <w:pPr>
        <w:tabs>
          <w:tab w:val="num" w:pos="2444"/>
        </w:tabs>
        <w:ind w:left="2444" w:hanging="360"/>
      </w:pPr>
      <w:rPr>
        <w:rFonts w:ascii="Wingdings" w:eastAsia="Times New Roman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2FE6C42"/>
    <w:multiLevelType w:val="multilevel"/>
    <w:tmpl w:val="9EB2960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5D84C64"/>
    <w:multiLevelType w:val="multilevel"/>
    <w:tmpl w:val="15E8C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25D2117"/>
    <w:multiLevelType w:val="multilevel"/>
    <w:tmpl w:val="36E8C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304442B"/>
    <w:multiLevelType w:val="multilevel"/>
    <w:tmpl w:val="AACCE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500671B"/>
    <w:multiLevelType w:val="multilevel"/>
    <w:tmpl w:val="21B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5EC3DB5"/>
    <w:multiLevelType w:val="multilevel"/>
    <w:tmpl w:val="773CCD22"/>
    <w:styleLink w:val="Styl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6.2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63528E1"/>
    <w:multiLevelType w:val="multilevel"/>
    <w:tmpl w:val="0CFC712C"/>
    <w:styleLink w:val="Styl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6B303D1"/>
    <w:multiLevelType w:val="hybridMultilevel"/>
    <w:tmpl w:val="0E4CD8F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E6C3CFB"/>
    <w:multiLevelType w:val="multilevel"/>
    <w:tmpl w:val="3C2265B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F0F459F"/>
    <w:multiLevelType w:val="multilevel"/>
    <w:tmpl w:val="B010E61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2332772C"/>
    <w:multiLevelType w:val="hybridMultilevel"/>
    <w:tmpl w:val="58704A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23AD5FBC"/>
    <w:multiLevelType w:val="hybridMultilevel"/>
    <w:tmpl w:val="3C7CA9E0"/>
    <w:lvl w:ilvl="0" w:tplc="7408D36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03287D"/>
    <w:multiLevelType w:val="multilevel"/>
    <w:tmpl w:val="53987894"/>
    <w:styleLink w:val="Styl1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6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6706235"/>
    <w:multiLevelType w:val="hybridMultilevel"/>
    <w:tmpl w:val="CF4C4C2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6D908D6"/>
    <w:multiLevelType w:val="multilevel"/>
    <w:tmpl w:val="AACCE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82958E7"/>
    <w:multiLevelType w:val="multilevel"/>
    <w:tmpl w:val="A45AB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C8B19E9"/>
    <w:multiLevelType w:val="multilevel"/>
    <w:tmpl w:val="62F8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863B36"/>
    <w:multiLevelType w:val="multilevel"/>
    <w:tmpl w:val="E83CD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3FF08F4"/>
    <w:multiLevelType w:val="multilevel"/>
    <w:tmpl w:val="3EE8B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68705AC"/>
    <w:multiLevelType w:val="hybridMultilevel"/>
    <w:tmpl w:val="83CA3E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C25A0F"/>
    <w:multiLevelType w:val="multilevel"/>
    <w:tmpl w:val="0405001F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B323AF4"/>
    <w:multiLevelType w:val="hybridMultilevel"/>
    <w:tmpl w:val="D080674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3BA61220"/>
    <w:multiLevelType w:val="multilevel"/>
    <w:tmpl w:val="828CC8D6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E9A6A75"/>
    <w:multiLevelType w:val="multilevel"/>
    <w:tmpl w:val="889C584A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8C8602A"/>
    <w:multiLevelType w:val="multilevel"/>
    <w:tmpl w:val="60507380"/>
    <w:styleLink w:val="Styl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93364A7"/>
    <w:multiLevelType w:val="hybridMultilevel"/>
    <w:tmpl w:val="2708DA98"/>
    <w:lvl w:ilvl="0" w:tplc="2A54500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9F2F388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2B8A8B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AF60652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A26C2B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54E72C0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64A2562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C706B4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018EB4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3" w15:restartNumberingAfterBreak="0">
    <w:nsid w:val="4F931114"/>
    <w:multiLevelType w:val="multilevel"/>
    <w:tmpl w:val="0405001F"/>
    <w:styleLink w:val="Styl6"/>
    <w:lvl w:ilvl="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FB17ADD"/>
    <w:multiLevelType w:val="multilevel"/>
    <w:tmpl w:val="D4EE4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73D15C2"/>
    <w:multiLevelType w:val="hybridMultilevel"/>
    <w:tmpl w:val="F006A6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5C9C0672"/>
    <w:multiLevelType w:val="multilevel"/>
    <w:tmpl w:val="0CFC7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43A3EFE"/>
    <w:multiLevelType w:val="hybridMultilevel"/>
    <w:tmpl w:val="C3307A0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6575053A"/>
    <w:multiLevelType w:val="multilevel"/>
    <w:tmpl w:val="05EC7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A0C1448"/>
    <w:multiLevelType w:val="multilevel"/>
    <w:tmpl w:val="9EB29602"/>
    <w:lvl w:ilvl="0">
      <w:start w:val="1"/>
      <w:numFmt w:val="decimal"/>
      <w:pStyle w:val="Styl7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A4410E1"/>
    <w:multiLevelType w:val="hybridMultilevel"/>
    <w:tmpl w:val="6AC8F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59CED26" w:tentative="1">
      <w:start w:val="1"/>
      <w:numFmt w:val="lowerLetter"/>
      <w:lvlText w:val="%2."/>
      <w:lvlJc w:val="left"/>
      <w:pPr>
        <w:ind w:left="1440" w:hanging="360"/>
      </w:pPr>
    </w:lvl>
    <w:lvl w:ilvl="2" w:tplc="6D3E76A0" w:tentative="1">
      <w:start w:val="1"/>
      <w:numFmt w:val="lowerRoman"/>
      <w:lvlText w:val="%3."/>
      <w:lvlJc w:val="right"/>
      <w:pPr>
        <w:ind w:left="2160" w:hanging="180"/>
      </w:pPr>
    </w:lvl>
    <w:lvl w:ilvl="3" w:tplc="65FCEEF4" w:tentative="1">
      <w:start w:val="1"/>
      <w:numFmt w:val="decimal"/>
      <w:lvlText w:val="%4."/>
      <w:lvlJc w:val="left"/>
      <w:pPr>
        <w:ind w:left="2880" w:hanging="360"/>
      </w:pPr>
    </w:lvl>
    <w:lvl w:ilvl="4" w:tplc="90D0DF46" w:tentative="1">
      <w:start w:val="1"/>
      <w:numFmt w:val="lowerLetter"/>
      <w:lvlText w:val="%5."/>
      <w:lvlJc w:val="left"/>
      <w:pPr>
        <w:ind w:left="3600" w:hanging="360"/>
      </w:pPr>
    </w:lvl>
    <w:lvl w:ilvl="5" w:tplc="05420FFE" w:tentative="1">
      <w:start w:val="1"/>
      <w:numFmt w:val="lowerRoman"/>
      <w:lvlText w:val="%6."/>
      <w:lvlJc w:val="right"/>
      <w:pPr>
        <w:ind w:left="4320" w:hanging="180"/>
      </w:pPr>
    </w:lvl>
    <w:lvl w:ilvl="6" w:tplc="E3CE185C" w:tentative="1">
      <w:start w:val="1"/>
      <w:numFmt w:val="decimal"/>
      <w:lvlText w:val="%7."/>
      <w:lvlJc w:val="left"/>
      <w:pPr>
        <w:ind w:left="5040" w:hanging="360"/>
      </w:pPr>
    </w:lvl>
    <w:lvl w:ilvl="7" w:tplc="F3FCC548" w:tentative="1">
      <w:start w:val="1"/>
      <w:numFmt w:val="lowerLetter"/>
      <w:lvlText w:val="%8."/>
      <w:lvlJc w:val="left"/>
      <w:pPr>
        <w:ind w:left="5760" w:hanging="360"/>
      </w:pPr>
    </w:lvl>
    <w:lvl w:ilvl="8" w:tplc="FCC26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9A23FB"/>
    <w:multiLevelType w:val="multilevel"/>
    <w:tmpl w:val="261EA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9EF2262"/>
    <w:multiLevelType w:val="multilevel"/>
    <w:tmpl w:val="0A22FCF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2"/>
  </w:num>
  <w:num w:numId="3">
    <w:abstractNumId w:val="35"/>
  </w:num>
  <w:num w:numId="4">
    <w:abstractNumId w:val="60"/>
  </w:num>
  <w:num w:numId="5">
    <w:abstractNumId w:val="25"/>
  </w:num>
  <w:num w:numId="6">
    <w:abstractNumId w:val="43"/>
  </w:num>
  <w:num w:numId="7">
    <w:abstractNumId w:val="37"/>
  </w:num>
  <w:num w:numId="8">
    <w:abstractNumId w:val="61"/>
  </w:num>
  <w:num w:numId="9">
    <w:abstractNumId w:val="27"/>
  </w:num>
  <w:num w:numId="10">
    <w:abstractNumId w:val="39"/>
  </w:num>
  <w:num w:numId="11">
    <w:abstractNumId w:val="57"/>
  </w:num>
  <w:num w:numId="12">
    <w:abstractNumId w:val="55"/>
  </w:num>
  <w:num w:numId="13">
    <w:abstractNumId w:val="36"/>
  </w:num>
  <w:num w:numId="14">
    <w:abstractNumId w:val="59"/>
  </w:num>
  <w:num w:numId="15">
    <w:abstractNumId w:val="63"/>
  </w:num>
  <w:num w:numId="16">
    <w:abstractNumId w:val="34"/>
  </w:num>
  <w:num w:numId="17">
    <w:abstractNumId w:val="31"/>
  </w:num>
  <w:num w:numId="18">
    <w:abstractNumId w:val="26"/>
  </w:num>
  <w:num w:numId="19">
    <w:abstractNumId w:val="47"/>
  </w:num>
  <w:num w:numId="20">
    <w:abstractNumId w:val="53"/>
  </w:num>
  <w:num w:numId="21">
    <w:abstractNumId w:val="49"/>
  </w:num>
  <w:num w:numId="22">
    <w:abstractNumId w:val="41"/>
  </w:num>
  <w:num w:numId="23">
    <w:abstractNumId w:val="50"/>
  </w:num>
  <w:num w:numId="24">
    <w:abstractNumId w:val="38"/>
  </w:num>
  <w:num w:numId="25">
    <w:abstractNumId w:val="45"/>
  </w:num>
  <w:num w:numId="26">
    <w:abstractNumId w:val="62"/>
  </w:num>
  <w:num w:numId="27">
    <w:abstractNumId w:val="54"/>
  </w:num>
  <w:num w:numId="28">
    <w:abstractNumId w:val="28"/>
  </w:num>
  <w:num w:numId="29">
    <w:abstractNumId w:val="56"/>
  </w:num>
  <w:num w:numId="30">
    <w:abstractNumId w:val="40"/>
  </w:num>
  <w:num w:numId="31">
    <w:abstractNumId w:val="44"/>
  </w:num>
  <w:num w:numId="32">
    <w:abstractNumId w:val="42"/>
  </w:num>
  <w:num w:numId="33">
    <w:abstractNumId w:val="58"/>
  </w:num>
  <w:num w:numId="34">
    <w:abstractNumId w:val="51"/>
  </w:num>
  <w:num w:numId="35">
    <w:abstractNumId w:val="32"/>
  </w:num>
  <w:num w:numId="36">
    <w:abstractNumId w:val="30"/>
  </w:num>
  <w:num w:numId="37">
    <w:abstractNumId w:val="33"/>
  </w:num>
  <w:num w:numId="38">
    <w:abstractNumId w:val="48"/>
  </w:num>
  <w:num w:numId="39">
    <w:abstractNumId w:val="29"/>
  </w:num>
  <w:num w:numId="40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7"/>
    <w:rsid w:val="00000E4D"/>
    <w:rsid w:val="0000192B"/>
    <w:rsid w:val="00004B9A"/>
    <w:rsid w:val="00004DD7"/>
    <w:rsid w:val="00005115"/>
    <w:rsid w:val="00007DB7"/>
    <w:rsid w:val="0001393C"/>
    <w:rsid w:val="00013C5E"/>
    <w:rsid w:val="000153B7"/>
    <w:rsid w:val="0001583F"/>
    <w:rsid w:val="000221EF"/>
    <w:rsid w:val="00022529"/>
    <w:rsid w:val="0002280D"/>
    <w:rsid w:val="00022E46"/>
    <w:rsid w:val="00024635"/>
    <w:rsid w:val="000247E1"/>
    <w:rsid w:val="00024B71"/>
    <w:rsid w:val="00025890"/>
    <w:rsid w:val="00026922"/>
    <w:rsid w:val="00031655"/>
    <w:rsid w:val="0003205F"/>
    <w:rsid w:val="000330A0"/>
    <w:rsid w:val="00033286"/>
    <w:rsid w:val="00034DCD"/>
    <w:rsid w:val="000378AE"/>
    <w:rsid w:val="00037991"/>
    <w:rsid w:val="00040353"/>
    <w:rsid w:val="000406ED"/>
    <w:rsid w:val="00042075"/>
    <w:rsid w:val="000456C2"/>
    <w:rsid w:val="0004617F"/>
    <w:rsid w:val="00050F43"/>
    <w:rsid w:val="00052B1F"/>
    <w:rsid w:val="00055777"/>
    <w:rsid w:val="000565F7"/>
    <w:rsid w:val="000607F3"/>
    <w:rsid w:val="00060C74"/>
    <w:rsid w:val="0006106A"/>
    <w:rsid w:val="00061A18"/>
    <w:rsid w:val="0006281A"/>
    <w:rsid w:val="00064C16"/>
    <w:rsid w:val="000654F0"/>
    <w:rsid w:val="000748F7"/>
    <w:rsid w:val="00074E2F"/>
    <w:rsid w:val="000750A0"/>
    <w:rsid w:val="000752B1"/>
    <w:rsid w:val="00076731"/>
    <w:rsid w:val="00076D36"/>
    <w:rsid w:val="00080335"/>
    <w:rsid w:val="00080672"/>
    <w:rsid w:val="00082E9C"/>
    <w:rsid w:val="00082FF8"/>
    <w:rsid w:val="000858F1"/>
    <w:rsid w:val="00085DE9"/>
    <w:rsid w:val="00086B08"/>
    <w:rsid w:val="00086E9F"/>
    <w:rsid w:val="00087952"/>
    <w:rsid w:val="00091CF1"/>
    <w:rsid w:val="000920FA"/>
    <w:rsid w:val="000947E2"/>
    <w:rsid w:val="000979CF"/>
    <w:rsid w:val="000A0E46"/>
    <w:rsid w:val="000A0FC9"/>
    <w:rsid w:val="000A2B58"/>
    <w:rsid w:val="000A43F9"/>
    <w:rsid w:val="000A4547"/>
    <w:rsid w:val="000A49AE"/>
    <w:rsid w:val="000A4A15"/>
    <w:rsid w:val="000A6E88"/>
    <w:rsid w:val="000A71B8"/>
    <w:rsid w:val="000B1592"/>
    <w:rsid w:val="000B3725"/>
    <w:rsid w:val="000B663D"/>
    <w:rsid w:val="000C04EE"/>
    <w:rsid w:val="000C1D3B"/>
    <w:rsid w:val="000C1F70"/>
    <w:rsid w:val="000C31A2"/>
    <w:rsid w:val="000C37AC"/>
    <w:rsid w:val="000C3C68"/>
    <w:rsid w:val="000C3F91"/>
    <w:rsid w:val="000C599F"/>
    <w:rsid w:val="000C6FE3"/>
    <w:rsid w:val="000D14B7"/>
    <w:rsid w:val="000D2E94"/>
    <w:rsid w:val="000D4C4A"/>
    <w:rsid w:val="000D57EC"/>
    <w:rsid w:val="000D6154"/>
    <w:rsid w:val="000D7713"/>
    <w:rsid w:val="000E2AEE"/>
    <w:rsid w:val="000E4434"/>
    <w:rsid w:val="000E6D82"/>
    <w:rsid w:val="000F1650"/>
    <w:rsid w:val="000F67EF"/>
    <w:rsid w:val="000F7C57"/>
    <w:rsid w:val="001003D1"/>
    <w:rsid w:val="00101865"/>
    <w:rsid w:val="001032DE"/>
    <w:rsid w:val="00103EBE"/>
    <w:rsid w:val="001063EF"/>
    <w:rsid w:val="00107882"/>
    <w:rsid w:val="00110321"/>
    <w:rsid w:val="00110388"/>
    <w:rsid w:val="001152D8"/>
    <w:rsid w:val="00115A63"/>
    <w:rsid w:val="001161B0"/>
    <w:rsid w:val="00124497"/>
    <w:rsid w:val="0013580E"/>
    <w:rsid w:val="001376DE"/>
    <w:rsid w:val="001449A5"/>
    <w:rsid w:val="00144E15"/>
    <w:rsid w:val="00150D97"/>
    <w:rsid w:val="00151487"/>
    <w:rsid w:val="001527FA"/>
    <w:rsid w:val="00153364"/>
    <w:rsid w:val="0015650F"/>
    <w:rsid w:val="00157FE2"/>
    <w:rsid w:val="00160B52"/>
    <w:rsid w:val="00160F99"/>
    <w:rsid w:val="0016183E"/>
    <w:rsid w:val="001633AD"/>
    <w:rsid w:val="00163D74"/>
    <w:rsid w:val="0016613F"/>
    <w:rsid w:val="00166734"/>
    <w:rsid w:val="001668BD"/>
    <w:rsid w:val="001670F9"/>
    <w:rsid w:val="00167D39"/>
    <w:rsid w:val="00167ED6"/>
    <w:rsid w:val="0017046A"/>
    <w:rsid w:val="00173052"/>
    <w:rsid w:val="001752CE"/>
    <w:rsid w:val="00176114"/>
    <w:rsid w:val="00177201"/>
    <w:rsid w:val="001803D6"/>
    <w:rsid w:val="001819C5"/>
    <w:rsid w:val="001836C1"/>
    <w:rsid w:val="00183F57"/>
    <w:rsid w:val="001876FF"/>
    <w:rsid w:val="00192029"/>
    <w:rsid w:val="00192045"/>
    <w:rsid w:val="0019298E"/>
    <w:rsid w:val="00192AAF"/>
    <w:rsid w:val="0019309B"/>
    <w:rsid w:val="00194B2A"/>
    <w:rsid w:val="00194E67"/>
    <w:rsid w:val="001954BF"/>
    <w:rsid w:val="00195FA8"/>
    <w:rsid w:val="00196B7C"/>
    <w:rsid w:val="00197644"/>
    <w:rsid w:val="001A0F2F"/>
    <w:rsid w:val="001A19DD"/>
    <w:rsid w:val="001A32E2"/>
    <w:rsid w:val="001A51C1"/>
    <w:rsid w:val="001B064D"/>
    <w:rsid w:val="001B1D9D"/>
    <w:rsid w:val="001B21F9"/>
    <w:rsid w:val="001B6541"/>
    <w:rsid w:val="001B6E3F"/>
    <w:rsid w:val="001B718E"/>
    <w:rsid w:val="001B74F2"/>
    <w:rsid w:val="001C19C9"/>
    <w:rsid w:val="001C26E3"/>
    <w:rsid w:val="001C2C89"/>
    <w:rsid w:val="001D611A"/>
    <w:rsid w:val="001D7A45"/>
    <w:rsid w:val="001E0951"/>
    <w:rsid w:val="001E213B"/>
    <w:rsid w:val="001E24AE"/>
    <w:rsid w:val="001E3F69"/>
    <w:rsid w:val="001E54D7"/>
    <w:rsid w:val="001E5D32"/>
    <w:rsid w:val="001E71F6"/>
    <w:rsid w:val="001E72EB"/>
    <w:rsid w:val="001F1FA0"/>
    <w:rsid w:val="001F2624"/>
    <w:rsid w:val="001F3446"/>
    <w:rsid w:val="001F3F54"/>
    <w:rsid w:val="001F4D56"/>
    <w:rsid w:val="001F6BF1"/>
    <w:rsid w:val="001F71B8"/>
    <w:rsid w:val="00200658"/>
    <w:rsid w:val="002008E1"/>
    <w:rsid w:val="00203394"/>
    <w:rsid w:val="00205BD9"/>
    <w:rsid w:val="00205C4C"/>
    <w:rsid w:val="00206968"/>
    <w:rsid w:val="0021095C"/>
    <w:rsid w:val="00211EE9"/>
    <w:rsid w:val="00212954"/>
    <w:rsid w:val="00215936"/>
    <w:rsid w:val="00215BF0"/>
    <w:rsid w:val="002166B2"/>
    <w:rsid w:val="002167D3"/>
    <w:rsid w:val="002210B4"/>
    <w:rsid w:val="00221F14"/>
    <w:rsid w:val="00231953"/>
    <w:rsid w:val="00232136"/>
    <w:rsid w:val="0023370E"/>
    <w:rsid w:val="00235704"/>
    <w:rsid w:val="002409FC"/>
    <w:rsid w:val="00241A42"/>
    <w:rsid w:val="00241C6A"/>
    <w:rsid w:val="00241FBE"/>
    <w:rsid w:val="002424ED"/>
    <w:rsid w:val="00242C62"/>
    <w:rsid w:val="0024305D"/>
    <w:rsid w:val="00243692"/>
    <w:rsid w:val="0024660A"/>
    <w:rsid w:val="00247660"/>
    <w:rsid w:val="00247BC2"/>
    <w:rsid w:val="00250C17"/>
    <w:rsid w:val="00253CEB"/>
    <w:rsid w:val="00255503"/>
    <w:rsid w:val="00257039"/>
    <w:rsid w:val="00257516"/>
    <w:rsid w:val="002634BB"/>
    <w:rsid w:val="002666BA"/>
    <w:rsid w:val="0026714B"/>
    <w:rsid w:val="00267DD4"/>
    <w:rsid w:val="00271F60"/>
    <w:rsid w:val="00272E8E"/>
    <w:rsid w:val="0027441F"/>
    <w:rsid w:val="00275B31"/>
    <w:rsid w:val="00275C52"/>
    <w:rsid w:val="00277CBA"/>
    <w:rsid w:val="00281196"/>
    <w:rsid w:val="00281895"/>
    <w:rsid w:val="00285604"/>
    <w:rsid w:val="00291C4E"/>
    <w:rsid w:val="002948AE"/>
    <w:rsid w:val="0029673D"/>
    <w:rsid w:val="00296CCC"/>
    <w:rsid w:val="002A0380"/>
    <w:rsid w:val="002A3E86"/>
    <w:rsid w:val="002A5F35"/>
    <w:rsid w:val="002A6E48"/>
    <w:rsid w:val="002B0400"/>
    <w:rsid w:val="002B34D5"/>
    <w:rsid w:val="002B36B0"/>
    <w:rsid w:val="002B449E"/>
    <w:rsid w:val="002B4D05"/>
    <w:rsid w:val="002B5040"/>
    <w:rsid w:val="002B5622"/>
    <w:rsid w:val="002B5C78"/>
    <w:rsid w:val="002B6D18"/>
    <w:rsid w:val="002C070D"/>
    <w:rsid w:val="002C1052"/>
    <w:rsid w:val="002C1E3A"/>
    <w:rsid w:val="002C299F"/>
    <w:rsid w:val="002C3357"/>
    <w:rsid w:val="002C60BA"/>
    <w:rsid w:val="002C639A"/>
    <w:rsid w:val="002C65BE"/>
    <w:rsid w:val="002C69B0"/>
    <w:rsid w:val="002C7EE2"/>
    <w:rsid w:val="002D1FDE"/>
    <w:rsid w:val="002D200E"/>
    <w:rsid w:val="002D2024"/>
    <w:rsid w:val="002D209D"/>
    <w:rsid w:val="002D46E9"/>
    <w:rsid w:val="002D56B1"/>
    <w:rsid w:val="002D6928"/>
    <w:rsid w:val="002D6EDF"/>
    <w:rsid w:val="002D79EA"/>
    <w:rsid w:val="002D7CA9"/>
    <w:rsid w:val="002E3AF1"/>
    <w:rsid w:val="002E65A5"/>
    <w:rsid w:val="002E7E98"/>
    <w:rsid w:val="002F0489"/>
    <w:rsid w:val="002F2A01"/>
    <w:rsid w:val="002F30E3"/>
    <w:rsid w:val="002F34FB"/>
    <w:rsid w:val="002F478D"/>
    <w:rsid w:val="002F6314"/>
    <w:rsid w:val="002F6A8E"/>
    <w:rsid w:val="00301391"/>
    <w:rsid w:val="00301F08"/>
    <w:rsid w:val="00302DF3"/>
    <w:rsid w:val="00303920"/>
    <w:rsid w:val="00305463"/>
    <w:rsid w:val="003065DF"/>
    <w:rsid w:val="00310378"/>
    <w:rsid w:val="0031107B"/>
    <w:rsid w:val="00311094"/>
    <w:rsid w:val="0031202E"/>
    <w:rsid w:val="00312383"/>
    <w:rsid w:val="00313722"/>
    <w:rsid w:val="0031387F"/>
    <w:rsid w:val="00314033"/>
    <w:rsid w:val="00314823"/>
    <w:rsid w:val="003163A9"/>
    <w:rsid w:val="00316706"/>
    <w:rsid w:val="00316787"/>
    <w:rsid w:val="00322351"/>
    <w:rsid w:val="003238D9"/>
    <w:rsid w:val="00323EE2"/>
    <w:rsid w:val="0032533A"/>
    <w:rsid w:val="003276EB"/>
    <w:rsid w:val="003339F5"/>
    <w:rsid w:val="0033445C"/>
    <w:rsid w:val="0033518F"/>
    <w:rsid w:val="003353E9"/>
    <w:rsid w:val="00335469"/>
    <w:rsid w:val="00337811"/>
    <w:rsid w:val="00340906"/>
    <w:rsid w:val="00340B8E"/>
    <w:rsid w:val="00340FFF"/>
    <w:rsid w:val="00344A95"/>
    <w:rsid w:val="003451E1"/>
    <w:rsid w:val="0034589D"/>
    <w:rsid w:val="00355728"/>
    <w:rsid w:val="003557E1"/>
    <w:rsid w:val="00357558"/>
    <w:rsid w:val="00357B3F"/>
    <w:rsid w:val="00360119"/>
    <w:rsid w:val="00363AD7"/>
    <w:rsid w:val="0036425B"/>
    <w:rsid w:val="0036658F"/>
    <w:rsid w:val="00367888"/>
    <w:rsid w:val="0037094D"/>
    <w:rsid w:val="00372B10"/>
    <w:rsid w:val="00382E10"/>
    <w:rsid w:val="00383C32"/>
    <w:rsid w:val="003853F0"/>
    <w:rsid w:val="00385598"/>
    <w:rsid w:val="00385FD2"/>
    <w:rsid w:val="00386A16"/>
    <w:rsid w:val="0038703C"/>
    <w:rsid w:val="00387610"/>
    <w:rsid w:val="00390702"/>
    <w:rsid w:val="00393552"/>
    <w:rsid w:val="00393E8D"/>
    <w:rsid w:val="00393FDB"/>
    <w:rsid w:val="003946D5"/>
    <w:rsid w:val="003961DC"/>
    <w:rsid w:val="00396A79"/>
    <w:rsid w:val="003A3800"/>
    <w:rsid w:val="003A72D1"/>
    <w:rsid w:val="003A7478"/>
    <w:rsid w:val="003B243F"/>
    <w:rsid w:val="003B30B3"/>
    <w:rsid w:val="003B50FC"/>
    <w:rsid w:val="003B7AED"/>
    <w:rsid w:val="003C1CD1"/>
    <w:rsid w:val="003C79B3"/>
    <w:rsid w:val="003D0B2C"/>
    <w:rsid w:val="003D13B2"/>
    <w:rsid w:val="003D321E"/>
    <w:rsid w:val="003D36A0"/>
    <w:rsid w:val="003D501F"/>
    <w:rsid w:val="003D6E98"/>
    <w:rsid w:val="003E224D"/>
    <w:rsid w:val="003E729B"/>
    <w:rsid w:val="003E737B"/>
    <w:rsid w:val="003F050C"/>
    <w:rsid w:val="003F1B64"/>
    <w:rsid w:val="003F3A36"/>
    <w:rsid w:val="003F6B81"/>
    <w:rsid w:val="003F7209"/>
    <w:rsid w:val="004106B0"/>
    <w:rsid w:val="00411E46"/>
    <w:rsid w:val="00412DCC"/>
    <w:rsid w:val="00413910"/>
    <w:rsid w:val="00416C3E"/>
    <w:rsid w:val="00421D21"/>
    <w:rsid w:val="00422B09"/>
    <w:rsid w:val="00422D30"/>
    <w:rsid w:val="00425052"/>
    <w:rsid w:val="0043096C"/>
    <w:rsid w:val="00430AFB"/>
    <w:rsid w:val="00431DD9"/>
    <w:rsid w:val="00432FA5"/>
    <w:rsid w:val="00433024"/>
    <w:rsid w:val="00433AC7"/>
    <w:rsid w:val="00433DA6"/>
    <w:rsid w:val="00435786"/>
    <w:rsid w:val="00436422"/>
    <w:rsid w:val="004404A4"/>
    <w:rsid w:val="00442133"/>
    <w:rsid w:val="00452440"/>
    <w:rsid w:val="00453E9A"/>
    <w:rsid w:val="00454263"/>
    <w:rsid w:val="004650BF"/>
    <w:rsid w:val="00465EDF"/>
    <w:rsid w:val="00466163"/>
    <w:rsid w:val="004664AD"/>
    <w:rsid w:val="004671E8"/>
    <w:rsid w:val="004678D2"/>
    <w:rsid w:val="00471805"/>
    <w:rsid w:val="00473966"/>
    <w:rsid w:val="00474AE4"/>
    <w:rsid w:val="00476416"/>
    <w:rsid w:val="00476907"/>
    <w:rsid w:val="00481C8E"/>
    <w:rsid w:val="0048207F"/>
    <w:rsid w:val="00483FAC"/>
    <w:rsid w:val="00485A13"/>
    <w:rsid w:val="00490458"/>
    <w:rsid w:val="0049342C"/>
    <w:rsid w:val="00494E91"/>
    <w:rsid w:val="00496939"/>
    <w:rsid w:val="004A11E1"/>
    <w:rsid w:val="004A7B01"/>
    <w:rsid w:val="004A7E60"/>
    <w:rsid w:val="004B14C4"/>
    <w:rsid w:val="004B2168"/>
    <w:rsid w:val="004B325A"/>
    <w:rsid w:val="004B6F7E"/>
    <w:rsid w:val="004B7618"/>
    <w:rsid w:val="004C0728"/>
    <w:rsid w:val="004C340E"/>
    <w:rsid w:val="004C4040"/>
    <w:rsid w:val="004C5300"/>
    <w:rsid w:val="004C653B"/>
    <w:rsid w:val="004C6CCF"/>
    <w:rsid w:val="004D098F"/>
    <w:rsid w:val="004D1A24"/>
    <w:rsid w:val="004D2BBD"/>
    <w:rsid w:val="004D76B5"/>
    <w:rsid w:val="004E105B"/>
    <w:rsid w:val="004E5189"/>
    <w:rsid w:val="004F1905"/>
    <w:rsid w:val="004F1D58"/>
    <w:rsid w:val="004F2AD8"/>
    <w:rsid w:val="004F346A"/>
    <w:rsid w:val="005003E8"/>
    <w:rsid w:val="005024D8"/>
    <w:rsid w:val="0050279C"/>
    <w:rsid w:val="00503842"/>
    <w:rsid w:val="00503C91"/>
    <w:rsid w:val="005061D9"/>
    <w:rsid w:val="00506A05"/>
    <w:rsid w:val="00510C3F"/>
    <w:rsid w:val="00511464"/>
    <w:rsid w:val="005127F5"/>
    <w:rsid w:val="00513206"/>
    <w:rsid w:val="005143AB"/>
    <w:rsid w:val="00515322"/>
    <w:rsid w:val="00516E58"/>
    <w:rsid w:val="00517040"/>
    <w:rsid w:val="00517C67"/>
    <w:rsid w:val="00517DD7"/>
    <w:rsid w:val="00522D7A"/>
    <w:rsid w:val="00524C0A"/>
    <w:rsid w:val="00525B7B"/>
    <w:rsid w:val="0053272A"/>
    <w:rsid w:val="005337B8"/>
    <w:rsid w:val="00533D06"/>
    <w:rsid w:val="0053436C"/>
    <w:rsid w:val="00535026"/>
    <w:rsid w:val="00535384"/>
    <w:rsid w:val="00536240"/>
    <w:rsid w:val="00540C7C"/>
    <w:rsid w:val="0054109E"/>
    <w:rsid w:val="005426BE"/>
    <w:rsid w:val="00544B9E"/>
    <w:rsid w:val="0054503A"/>
    <w:rsid w:val="00546210"/>
    <w:rsid w:val="00547E8C"/>
    <w:rsid w:val="005503AF"/>
    <w:rsid w:val="00550D46"/>
    <w:rsid w:val="00552313"/>
    <w:rsid w:val="00552741"/>
    <w:rsid w:val="00552B7F"/>
    <w:rsid w:val="005552AA"/>
    <w:rsid w:val="00556AD4"/>
    <w:rsid w:val="005618C0"/>
    <w:rsid w:val="00561BB1"/>
    <w:rsid w:val="00561D44"/>
    <w:rsid w:val="005633AB"/>
    <w:rsid w:val="00564F26"/>
    <w:rsid w:val="00565F7C"/>
    <w:rsid w:val="00566D81"/>
    <w:rsid w:val="005714A8"/>
    <w:rsid w:val="005728E2"/>
    <w:rsid w:val="00576716"/>
    <w:rsid w:val="00581B12"/>
    <w:rsid w:val="00581B8A"/>
    <w:rsid w:val="005855C1"/>
    <w:rsid w:val="00585F18"/>
    <w:rsid w:val="005868AB"/>
    <w:rsid w:val="00587211"/>
    <w:rsid w:val="0058776B"/>
    <w:rsid w:val="00590B44"/>
    <w:rsid w:val="0059180D"/>
    <w:rsid w:val="00591998"/>
    <w:rsid w:val="005938F6"/>
    <w:rsid w:val="0059500A"/>
    <w:rsid w:val="00595F32"/>
    <w:rsid w:val="005974AD"/>
    <w:rsid w:val="005A10DC"/>
    <w:rsid w:val="005A1F07"/>
    <w:rsid w:val="005A1FCD"/>
    <w:rsid w:val="005A27F7"/>
    <w:rsid w:val="005A372E"/>
    <w:rsid w:val="005A3DA6"/>
    <w:rsid w:val="005A551B"/>
    <w:rsid w:val="005B01C5"/>
    <w:rsid w:val="005B10C8"/>
    <w:rsid w:val="005B1623"/>
    <w:rsid w:val="005B267D"/>
    <w:rsid w:val="005B2EE6"/>
    <w:rsid w:val="005B3991"/>
    <w:rsid w:val="005B45C2"/>
    <w:rsid w:val="005B624E"/>
    <w:rsid w:val="005B6B98"/>
    <w:rsid w:val="005B6F0E"/>
    <w:rsid w:val="005B7210"/>
    <w:rsid w:val="005B7333"/>
    <w:rsid w:val="005B7FAF"/>
    <w:rsid w:val="005C06C9"/>
    <w:rsid w:val="005C1A1E"/>
    <w:rsid w:val="005C3913"/>
    <w:rsid w:val="005C3C0C"/>
    <w:rsid w:val="005C4F66"/>
    <w:rsid w:val="005C6EDE"/>
    <w:rsid w:val="005C73E8"/>
    <w:rsid w:val="005C7BBC"/>
    <w:rsid w:val="005D0081"/>
    <w:rsid w:val="005D7CEE"/>
    <w:rsid w:val="005E0755"/>
    <w:rsid w:val="005E2623"/>
    <w:rsid w:val="005E442F"/>
    <w:rsid w:val="005E53AC"/>
    <w:rsid w:val="005E6067"/>
    <w:rsid w:val="005E6D55"/>
    <w:rsid w:val="005F2513"/>
    <w:rsid w:val="005F35B4"/>
    <w:rsid w:val="005F4A86"/>
    <w:rsid w:val="005F6C41"/>
    <w:rsid w:val="005F79E8"/>
    <w:rsid w:val="00602411"/>
    <w:rsid w:val="006032C0"/>
    <w:rsid w:val="006047DB"/>
    <w:rsid w:val="006051BD"/>
    <w:rsid w:val="00606120"/>
    <w:rsid w:val="00606E40"/>
    <w:rsid w:val="00607129"/>
    <w:rsid w:val="006103B2"/>
    <w:rsid w:val="0061582A"/>
    <w:rsid w:val="00617F6C"/>
    <w:rsid w:val="006204FB"/>
    <w:rsid w:val="006207E6"/>
    <w:rsid w:val="006224B7"/>
    <w:rsid w:val="006230E9"/>
    <w:rsid w:val="00625521"/>
    <w:rsid w:val="00625F01"/>
    <w:rsid w:val="00627662"/>
    <w:rsid w:val="00632ED4"/>
    <w:rsid w:val="006334B6"/>
    <w:rsid w:val="00633D03"/>
    <w:rsid w:val="00634665"/>
    <w:rsid w:val="00634ED7"/>
    <w:rsid w:val="006409F4"/>
    <w:rsid w:val="00643C0D"/>
    <w:rsid w:val="00643C22"/>
    <w:rsid w:val="00644CD3"/>
    <w:rsid w:val="00647C4A"/>
    <w:rsid w:val="00650BA8"/>
    <w:rsid w:val="00651D23"/>
    <w:rsid w:val="00653481"/>
    <w:rsid w:val="006536B8"/>
    <w:rsid w:val="00653C72"/>
    <w:rsid w:val="00654D3B"/>
    <w:rsid w:val="00656909"/>
    <w:rsid w:val="00657253"/>
    <w:rsid w:val="00662099"/>
    <w:rsid w:val="00663170"/>
    <w:rsid w:val="006631AB"/>
    <w:rsid w:val="00664B3D"/>
    <w:rsid w:val="00666C13"/>
    <w:rsid w:val="006710A7"/>
    <w:rsid w:val="00673094"/>
    <w:rsid w:val="00673B2E"/>
    <w:rsid w:val="00674150"/>
    <w:rsid w:val="00675DC8"/>
    <w:rsid w:val="00676827"/>
    <w:rsid w:val="00676940"/>
    <w:rsid w:val="0067755D"/>
    <w:rsid w:val="006775C7"/>
    <w:rsid w:val="00681061"/>
    <w:rsid w:val="006833A2"/>
    <w:rsid w:val="006840D5"/>
    <w:rsid w:val="00684881"/>
    <w:rsid w:val="006918BF"/>
    <w:rsid w:val="00693D0D"/>
    <w:rsid w:val="006944FE"/>
    <w:rsid w:val="006966EC"/>
    <w:rsid w:val="0069708F"/>
    <w:rsid w:val="00697C83"/>
    <w:rsid w:val="006A12C2"/>
    <w:rsid w:val="006A31BC"/>
    <w:rsid w:val="006A3778"/>
    <w:rsid w:val="006A388B"/>
    <w:rsid w:val="006B2214"/>
    <w:rsid w:val="006B33E2"/>
    <w:rsid w:val="006B618D"/>
    <w:rsid w:val="006B62C0"/>
    <w:rsid w:val="006B7859"/>
    <w:rsid w:val="006B79AF"/>
    <w:rsid w:val="006C0D7E"/>
    <w:rsid w:val="006C2128"/>
    <w:rsid w:val="006C2E61"/>
    <w:rsid w:val="006C3E7E"/>
    <w:rsid w:val="006C4A43"/>
    <w:rsid w:val="006D31B4"/>
    <w:rsid w:val="006D31DB"/>
    <w:rsid w:val="006D3E73"/>
    <w:rsid w:val="006D55A1"/>
    <w:rsid w:val="006D5DB5"/>
    <w:rsid w:val="006D5E68"/>
    <w:rsid w:val="006D6325"/>
    <w:rsid w:val="006D6F8A"/>
    <w:rsid w:val="006D74A2"/>
    <w:rsid w:val="006D78C4"/>
    <w:rsid w:val="006E1D47"/>
    <w:rsid w:val="006E416B"/>
    <w:rsid w:val="006E496E"/>
    <w:rsid w:val="006E49A1"/>
    <w:rsid w:val="006E4F69"/>
    <w:rsid w:val="006E57DD"/>
    <w:rsid w:val="006E6A9C"/>
    <w:rsid w:val="006F228B"/>
    <w:rsid w:val="006F33E6"/>
    <w:rsid w:val="006F399C"/>
    <w:rsid w:val="006F3C2C"/>
    <w:rsid w:val="006F3D28"/>
    <w:rsid w:val="006F3FCB"/>
    <w:rsid w:val="006F4CD8"/>
    <w:rsid w:val="006F53F0"/>
    <w:rsid w:val="006F5AB7"/>
    <w:rsid w:val="006F6598"/>
    <w:rsid w:val="0070182D"/>
    <w:rsid w:val="00702E53"/>
    <w:rsid w:val="007032FE"/>
    <w:rsid w:val="007036FA"/>
    <w:rsid w:val="00703B61"/>
    <w:rsid w:val="00703C8B"/>
    <w:rsid w:val="00705C88"/>
    <w:rsid w:val="00706B42"/>
    <w:rsid w:val="00710FF9"/>
    <w:rsid w:val="0071218B"/>
    <w:rsid w:val="00716CE3"/>
    <w:rsid w:val="0071723D"/>
    <w:rsid w:val="0071791A"/>
    <w:rsid w:val="007202D1"/>
    <w:rsid w:val="007202E7"/>
    <w:rsid w:val="007206BF"/>
    <w:rsid w:val="00721FEC"/>
    <w:rsid w:val="00724A3E"/>
    <w:rsid w:val="0072584D"/>
    <w:rsid w:val="00725909"/>
    <w:rsid w:val="0074475E"/>
    <w:rsid w:val="00744D5A"/>
    <w:rsid w:val="007451D6"/>
    <w:rsid w:val="0074753F"/>
    <w:rsid w:val="00750A77"/>
    <w:rsid w:val="00750C97"/>
    <w:rsid w:val="00751C77"/>
    <w:rsid w:val="00754EF1"/>
    <w:rsid w:val="00756196"/>
    <w:rsid w:val="00760E45"/>
    <w:rsid w:val="00762E37"/>
    <w:rsid w:val="00765AA1"/>
    <w:rsid w:val="00767C95"/>
    <w:rsid w:val="00770970"/>
    <w:rsid w:val="00770E4C"/>
    <w:rsid w:val="007713BD"/>
    <w:rsid w:val="007744C1"/>
    <w:rsid w:val="00774E6D"/>
    <w:rsid w:val="00775AE3"/>
    <w:rsid w:val="007814E7"/>
    <w:rsid w:val="00782D3E"/>
    <w:rsid w:val="0078520B"/>
    <w:rsid w:val="00785774"/>
    <w:rsid w:val="007861E0"/>
    <w:rsid w:val="0078666C"/>
    <w:rsid w:val="0079071B"/>
    <w:rsid w:val="00791738"/>
    <w:rsid w:val="00792AED"/>
    <w:rsid w:val="0079314D"/>
    <w:rsid w:val="00794AA3"/>
    <w:rsid w:val="00794D10"/>
    <w:rsid w:val="0079623E"/>
    <w:rsid w:val="00796AA7"/>
    <w:rsid w:val="00796AD5"/>
    <w:rsid w:val="007A1207"/>
    <w:rsid w:val="007A6DAA"/>
    <w:rsid w:val="007B2B32"/>
    <w:rsid w:val="007B2E8D"/>
    <w:rsid w:val="007B423E"/>
    <w:rsid w:val="007B613E"/>
    <w:rsid w:val="007B70F1"/>
    <w:rsid w:val="007C01C1"/>
    <w:rsid w:val="007C0DF4"/>
    <w:rsid w:val="007C1365"/>
    <w:rsid w:val="007C339A"/>
    <w:rsid w:val="007C729C"/>
    <w:rsid w:val="007D0183"/>
    <w:rsid w:val="007D24C3"/>
    <w:rsid w:val="007D344A"/>
    <w:rsid w:val="007D3C1F"/>
    <w:rsid w:val="007D6264"/>
    <w:rsid w:val="007D6429"/>
    <w:rsid w:val="007D64DC"/>
    <w:rsid w:val="007E2630"/>
    <w:rsid w:val="007E2970"/>
    <w:rsid w:val="007E2DEF"/>
    <w:rsid w:val="007E357A"/>
    <w:rsid w:val="007E3E2F"/>
    <w:rsid w:val="007E402B"/>
    <w:rsid w:val="007E4C5E"/>
    <w:rsid w:val="007E5751"/>
    <w:rsid w:val="007E5F9D"/>
    <w:rsid w:val="007F1FC0"/>
    <w:rsid w:val="007F3E8F"/>
    <w:rsid w:val="007F67B8"/>
    <w:rsid w:val="007F7120"/>
    <w:rsid w:val="00800AB6"/>
    <w:rsid w:val="00802708"/>
    <w:rsid w:val="00802D61"/>
    <w:rsid w:val="00802D70"/>
    <w:rsid w:val="00803553"/>
    <w:rsid w:val="0080623F"/>
    <w:rsid w:val="00806260"/>
    <w:rsid w:val="0080683B"/>
    <w:rsid w:val="00806B70"/>
    <w:rsid w:val="00807939"/>
    <w:rsid w:val="00807DDA"/>
    <w:rsid w:val="00810EC4"/>
    <w:rsid w:val="00812750"/>
    <w:rsid w:val="00817E60"/>
    <w:rsid w:val="00820053"/>
    <w:rsid w:val="00821EEF"/>
    <w:rsid w:val="00822354"/>
    <w:rsid w:val="00822CDE"/>
    <w:rsid w:val="00822F92"/>
    <w:rsid w:val="00827711"/>
    <w:rsid w:val="00830B8C"/>
    <w:rsid w:val="00830C84"/>
    <w:rsid w:val="008325A5"/>
    <w:rsid w:val="008346BE"/>
    <w:rsid w:val="00834ACE"/>
    <w:rsid w:val="0083548A"/>
    <w:rsid w:val="00835509"/>
    <w:rsid w:val="00836681"/>
    <w:rsid w:val="00836E9A"/>
    <w:rsid w:val="00837D0E"/>
    <w:rsid w:val="008508FB"/>
    <w:rsid w:val="0085296F"/>
    <w:rsid w:val="00855B75"/>
    <w:rsid w:val="00856098"/>
    <w:rsid w:val="00856734"/>
    <w:rsid w:val="008572A3"/>
    <w:rsid w:val="008614AA"/>
    <w:rsid w:val="008631EA"/>
    <w:rsid w:val="0086388E"/>
    <w:rsid w:val="008639A1"/>
    <w:rsid w:val="0086513A"/>
    <w:rsid w:val="008659AE"/>
    <w:rsid w:val="00867619"/>
    <w:rsid w:val="00870B03"/>
    <w:rsid w:val="00871394"/>
    <w:rsid w:val="00871A69"/>
    <w:rsid w:val="008720CE"/>
    <w:rsid w:val="00873452"/>
    <w:rsid w:val="00873F7D"/>
    <w:rsid w:val="0087530C"/>
    <w:rsid w:val="00882ECA"/>
    <w:rsid w:val="00887BD9"/>
    <w:rsid w:val="008908A0"/>
    <w:rsid w:val="00891F79"/>
    <w:rsid w:val="00894313"/>
    <w:rsid w:val="008944FA"/>
    <w:rsid w:val="00895938"/>
    <w:rsid w:val="00895AF9"/>
    <w:rsid w:val="0089741B"/>
    <w:rsid w:val="008A1E4B"/>
    <w:rsid w:val="008A5537"/>
    <w:rsid w:val="008A79BE"/>
    <w:rsid w:val="008B1358"/>
    <w:rsid w:val="008B15A7"/>
    <w:rsid w:val="008B1C97"/>
    <w:rsid w:val="008B373B"/>
    <w:rsid w:val="008B4C41"/>
    <w:rsid w:val="008B57B9"/>
    <w:rsid w:val="008B6B83"/>
    <w:rsid w:val="008B6EB3"/>
    <w:rsid w:val="008B78FF"/>
    <w:rsid w:val="008C17D6"/>
    <w:rsid w:val="008C202C"/>
    <w:rsid w:val="008C42D7"/>
    <w:rsid w:val="008C466D"/>
    <w:rsid w:val="008C4F31"/>
    <w:rsid w:val="008C6B1F"/>
    <w:rsid w:val="008C6DD8"/>
    <w:rsid w:val="008D04AD"/>
    <w:rsid w:val="008D12E5"/>
    <w:rsid w:val="008D1C6D"/>
    <w:rsid w:val="008D3D55"/>
    <w:rsid w:val="008D3E9C"/>
    <w:rsid w:val="008D3F9D"/>
    <w:rsid w:val="008D52C6"/>
    <w:rsid w:val="008D6224"/>
    <w:rsid w:val="008E3BAF"/>
    <w:rsid w:val="008E6380"/>
    <w:rsid w:val="008E6ED2"/>
    <w:rsid w:val="008F09B5"/>
    <w:rsid w:val="008F0AF0"/>
    <w:rsid w:val="008F4253"/>
    <w:rsid w:val="008F5DE3"/>
    <w:rsid w:val="008F7533"/>
    <w:rsid w:val="00900CD5"/>
    <w:rsid w:val="0090228B"/>
    <w:rsid w:val="00902B9E"/>
    <w:rsid w:val="00903189"/>
    <w:rsid w:val="00903C5C"/>
    <w:rsid w:val="009119A2"/>
    <w:rsid w:val="00911CD4"/>
    <w:rsid w:val="00912665"/>
    <w:rsid w:val="00914DE8"/>
    <w:rsid w:val="00916EE7"/>
    <w:rsid w:val="00917021"/>
    <w:rsid w:val="00917E89"/>
    <w:rsid w:val="009201F3"/>
    <w:rsid w:val="0092121A"/>
    <w:rsid w:val="00921F34"/>
    <w:rsid w:val="00922E39"/>
    <w:rsid w:val="009276E6"/>
    <w:rsid w:val="00930C4D"/>
    <w:rsid w:val="009323D6"/>
    <w:rsid w:val="0093269B"/>
    <w:rsid w:val="009332ED"/>
    <w:rsid w:val="00934EEC"/>
    <w:rsid w:val="009353CB"/>
    <w:rsid w:val="0093553A"/>
    <w:rsid w:val="00936B04"/>
    <w:rsid w:val="00937146"/>
    <w:rsid w:val="009371F0"/>
    <w:rsid w:val="0094067D"/>
    <w:rsid w:val="0094089D"/>
    <w:rsid w:val="00941171"/>
    <w:rsid w:val="00942E0F"/>
    <w:rsid w:val="009441AB"/>
    <w:rsid w:val="00946E8D"/>
    <w:rsid w:val="00946EDF"/>
    <w:rsid w:val="009506E4"/>
    <w:rsid w:val="00950A8A"/>
    <w:rsid w:val="00954E1C"/>
    <w:rsid w:val="00955421"/>
    <w:rsid w:val="009556C3"/>
    <w:rsid w:val="00955FD8"/>
    <w:rsid w:val="009560EB"/>
    <w:rsid w:val="00956D4C"/>
    <w:rsid w:val="009636F9"/>
    <w:rsid w:val="00965264"/>
    <w:rsid w:val="00966934"/>
    <w:rsid w:val="0096737C"/>
    <w:rsid w:val="009676A4"/>
    <w:rsid w:val="00967A15"/>
    <w:rsid w:val="00977A72"/>
    <w:rsid w:val="00980083"/>
    <w:rsid w:val="00981107"/>
    <w:rsid w:val="0098145E"/>
    <w:rsid w:val="00981BC8"/>
    <w:rsid w:val="00982CA7"/>
    <w:rsid w:val="00987219"/>
    <w:rsid w:val="00990403"/>
    <w:rsid w:val="0099167D"/>
    <w:rsid w:val="00992F26"/>
    <w:rsid w:val="00994378"/>
    <w:rsid w:val="0099711A"/>
    <w:rsid w:val="009971EB"/>
    <w:rsid w:val="009A1BB0"/>
    <w:rsid w:val="009A21A9"/>
    <w:rsid w:val="009A24FF"/>
    <w:rsid w:val="009A281F"/>
    <w:rsid w:val="009A34A4"/>
    <w:rsid w:val="009A5D8A"/>
    <w:rsid w:val="009A6B53"/>
    <w:rsid w:val="009A72C8"/>
    <w:rsid w:val="009A7375"/>
    <w:rsid w:val="009A7C22"/>
    <w:rsid w:val="009B266D"/>
    <w:rsid w:val="009B43A8"/>
    <w:rsid w:val="009B6F4F"/>
    <w:rsid w:val="009C06DE"/>
    <w:rsid w:val="009C0CD8"/>
    <w:rsid w:val="009C28E3"/>
    <w:rsid w:val="009C4323"/>
    <w:rsid w:val="009C5690"/>
    <w:rsid w:val="009C6EF1"/>
    <w:rsid w:val="009D2641"/>
    <w:rsid w:val="009D3182"/>
    <w:rsid w:val="009D56E5"/>
    <w:rsid w:val="009D7BC7"/>
    <w:rsid w:val="009D7DAA"/>
    <w:rsid w:val="009E053C"/>
    <w:rsid w:val="009E189B"/>
    <w:rsid w:val="009E3A0C"/>
    <w:rsid w:val="009E3D13"/>
    <w:rsid w:val="009E4535"/>
    <w:rsid w:val="009E50E1"/>
    <w:rsid w:val="009E6C30"/>
    <w:rsid w:val="009E738C"/>
    <w:rsid w:val="009F098B"/>
    <w:rsid w:val="009F0A53"/>
    <w:rsid w:val="009F0A82"/>
    <w:rsid w:val="009F154F"/>
    <w:rsid w:val="009F227D"/>
    <w:rsid w:val="009F2C0D"/>
    <w:rsid w:val="009F48E4"/>
    <w:rsid w:val="009F6A7F"/>
    <w:rsid w:val="009F791D"/>
    <w:rsid w:val="009F7CBF"/>
    <w:rsid w:val="00A00BBA"/>
    <w:rsid w:val="00A0173C"/>
    <w:rsid w:val="00A032EB"/>
    <w:rsid w:val="00A04814"/>
    <w:rsid w:val="00A118EC"/>
    <w:rsid w:val="00A11CA1"/>
    <w:rsid w:val="00A14203"/>
    <w:rsid w:val="00A1498A"/>
    <w:rsid w:val="00A17030"/>
    <w:rsid w:val="00A1768F"/>
    <w:rsid w:val="00A21B18"/>
    <w:rsid w:val="00A21CBD"/>
    <w:rsid w:val="00A21E43"/>
    <w:rsid w:val="00A235EB"/>
    <w:rsid w:val="00A235EC"/>
    <w:rsid w:val="00A23656"/>
    <w:rsid w:val="00A2477B"/>
    <w:rsid w:val="00A27201"/>
    <w:rsid w:val="00A27CAE"/>
    <w:rsid w:val="00A3013C"/>
    <w:rsid w:val="00A30D54"/>
    <w:rsid w:val="00A30E5D"/>
    <w:rsid w:val="00A31A97"/>
    <w:rsid w:val="00A32363"/>
    <w:rsid w:val="00A32784"/>
    <w:rsid w:val="00A32A22"/>
    <w:rsid w:val="00A3334B"/>
    <w:rsid w:val="00A33E7C"/>
    <w:rsid w:val="00A36713"/>
    <w:rsid w:val="00A41886"/>
    <w:rsid w:val="00A42236"/>
    <w:rsid w:val="00A4309B"/>
    <w:rsid w:val="00A44AE7"/>
    <w:rsid w:val="00A46011"/>
    <w:rsid w:val="00A46CE0"/>
    <w:rsid w:val="00A46F54"/>
    <w:rsid w:val="00A47E7C"/>
    <w:rsid w:val="00A505B6"/>
    <w:rsid w:val="00A520DA"/>
    <w:rsid w:val="00A52537"/>
    <w:rsid w:val="00A5308C"/>
    <w:rsid w:val="00A54812"/>
    <w:rsid w:val="00A54F0E"/>
    <w:rsid w:val="00A569B3"/>
    <w:rsid w:val="00A579C7"/>
    <w:rsid w:val="00A60670"/>
    <w:rsid w:val="00A63000"/>
    <w:rsid w:val="00A63585"/>
    <w:rsid w:val="00A63623"/>
    <w:rsid w:val="00A63989"/>
    <w:rsid w:val="00A63C11"/>
    <w:rsid w:val="00A65E62"/>
    <w:rsid w:val="00A66AF8"/>
    <w:rsid w:val="00A66E82"/>
    <w:rsid w:val="00A70FD2"/>
    <w:rsid w:val="00A734EF"/>
    <w:rsid w:val="00A735BB"/>
    <w:rsid w:val="00A73EFA"/>
    <w:rsid w:val="00A7463C"/>
    <w:rsid w:val="00A818A7"/>
    <w:rsid w:val="00A830BE"/>
    <w:rsid w:val="00A83879"/>
    <w:rsid w:val="00A83E6D"/>
    <w:rsid w:val="00A83FBD"/>
    <w:rsid w:val="00A84601"/>
    <w:rsid w:val="00A847F8"/>
    <w:rsid w:val="00A8484E"/>
    <w:rsid w:val="00A86E0E"/>
    <w:rsid w:val="00A87221"/>
    <w:rsid w:val="00A87E39"/>
    <w:rsid w:val="00A90076"/>
    <w:rsid w:val="00A90457"/>
    <w:rsid w:val="00A924CD"/>
    <w:rsid w:val="00A92957"/>
    <w:rsid w:val="00A931F6"/>
    <w:rsid w:val="00A940A0"/>
    <w:rsid w:val="00A94EBF"/>
    <w:rsid w:val="00A9692E"/>
    <w:rsid w:val="00AA05CB"/>
    <w:rsid w:val="00AA46B0"/>
    <w:rsid w:val="00AA7442"/>
    <w:rsid w:val="00AA7E53"/>
    <w:rsid w:val="00AB2682"/>
    <w:rsid w:val="00AB2BCE"/>
    <w:rsid w:val="00AB3EBE"/>
    <w:rsid w:val="00AB4456"/>
    <w:rsid w:val="00AB5D3C"/>
    <w:rsid w:val="00AB6CD5"/>
    <w:rsid w:val="00AC19F7"/>
    <w:rsid w:val="00AC218E"/>
    <w:rsid w:val="00AC4A23"/>
    <w:rsid w:val="00AC4BFF"/>
    <w:rsid w:val="00AC4C87"/>
    <w:rsid w:val="00AD007C"/>
    <w:rsid w:val="00AD10F8"/>
    <w:rsid w:val="00AD1848"/>
    <w:rsid w:val="00AD1B8A"/>
    <w:rsid w:val="00AD1F15"/>
    <w:rsid w:val="00AD65F9"/>
    <w:rsid w:val="00AE0000"/>
    <w:rsid w:val="00AE23E9"/>
    <w:rsid w:val="00AE715F"/>
    <w:rsid w:val="00AF08BC"/>
    <w:rsid w:val="00AF186B"/>
    <w:rsid w:val="00AF284D"/>
    <w:rsid w:val="00AF44D9"/>
    <w:rsid w:val="00AF7307"/>
    <w:rsid w:val="00B04FC2"/>
    <w:rsid w:val="00B06BFD"/>
    <w:rsid w:val="00B11CFB"/>
    <w:rsid w:val="00B128C0"/>
    <w:rsid w:val="00B15AE7"/>
    <w:rsid w:val="00B16321"/>
    <w:rsid w:val="00B17411"/>
    <w:rsid w:val="00B17D2A"/>
    <w:rsid w:val="00B17F81"/>
    <w:rsid w:val="00B2193D"/>
    <w:rsid w:val="00B230C6"/>
    <w:rsid w:val="00B256B4"/>
    <w:rsid w:val="00B25B58"/>
    <w:rsid w:val="00B262C9"/>
    <w:rsid w:val="00B2634B"/>
    <w:rsid w:val="00B27FA4"/>
    <w:rsid w:val="00B30D85"/>
    <w:rsid w:val="00B327C3"/>
    <w:rsid w:val="00B3486D"/>
    <w:rsid w:val="00B35290"/>
    <w:rsid w:val="00B3550B"/>
    <w:rsid w:val="00B3616F"/>
    <w:rsid w:val="00B403E1"/>
    <w:rsid w:val="00B40998"/>
    <w:rsid w:val="00B41E64"/>
    <w:rsid w:val="00B42280"/>
    <w:rsid w:val="00B42BE3"/>
    <w:rsid w:val="00B43ADD"/>
    <w:rsid w:val="00B44CA4"/>
    <w:rsid w:val="00B46530"/>
    <w:rsid w:val="00B46946"/>
    <w:rsid w:val="00B472E2"/>
    <w:rsid w:val="00B478B1"/>
    <w:rsid w:val="00B47D72"/>
    <w:rsid w:val="00B51265"/>
    <w:rsid w:val="00B52863"/>
    <w:rsid w:val="00B542F0"/>
    <w:rsid w:val="00B54C3F"/>
    <w:rsid w:val="00B5528D"/>
    <w:rsid w:val="00B55669"/>
    <w:rsid w:val="00B56A1F"/>
    <w:rsid w:val="00B57742"/>
    <w:rsid w:val="00B61C65"/>
    <w:rsid w:val="00B61DD3"/>
    <w:rsid w:val="00B64725"/>
    <w:rsid w:val="00B66158"/>
    <w:rsid w:val="00B66C98"/>
    <w:rsid w:val="00B67589"/>
    <w:rsid w:val="00B70BDD"/>
    <w:rsid w:val="00B7231D"/>
    <w:rsid w:val="00B7328D"/>
    <w:rsid w:val="00B753C3"/>
    <w:rsid w:val="00B756C6"/>
    <w:rsid w:val="00B75C76"/>
    <w:rsid w:val="00B77C03"/>
    <w:rsid w:val="00B807C8"/>
    <w:rsid w:val="00B82434"/>
    <w:rsid w:val="00B84A20"/>
    <w:rsid w:val="00B855EA"/>
    <w:rsid w:val="00B86E82"/>
    <w:rsid w:val="00B9080C"/>
    <w:rsid w:val="00B937D3"/>
    <w:rsid w:val="00B9502A"/>
    <w:rsid w:val="00BA1935"/>
    <w:rsid w:val="00BA5A82"/>
    <w:rsid w:val="00BB16AF"/>
    <w:rsid w:val="00BB3471"/>
    <w:rsid w:val="00BB3E2D"/>
    <w:rsid w:val="00BB47D2"/>
    <w:rsid w:val="00BB69C6"/>
    <w:rsid w:val="00BB7836"/>
    <w:rsid w:val="00BC12DD"/>
    <w:rsid w:val="00BC31A9"/>
    <w:rsid w:val="00BC6F3F"/>
    <w:rsid w:val="00BC7AFB"/>
    <w:rsid w:val="00BD0770"/>
    <w:rsid w:val="00BD09BB"/>
    <w:rsid w:val="00BD455F"/>
    <w:rsid w:val="00BE1081"/>
    <w:rsid w:val="00BE1AEF"/>
    <w:rsid w:val="00BE252C"/>
    <w:rsid w:val="00BE33EB"/>
    <w:rsid w:val="00BE3E69"/>
    <w:rsid w:val="00BE4453"/>
    <w:rsid w:val="00BE598F"/>
    <w:rsid w:val="00BE6624"/>
    <w:rsid w:val="00BE6908"/>
    <w:rsid w:val="00BE72F8"/>
    <w:rsid w:val="00BF14E6"/>
    <w:rsid w:val="00BF17FF"/>
    <w:rsid w:val="00BF1ED0"/>
    <w:rsid w:val="00BF4D6C"/>
    <w:rsid w:val="00BF62AF"/>
    <w:rsid w:val="00BF6ADE"/>
    <w:rsid w:val="00BF6D86"/>
    <w:rsid w:val="00C000FB"/>
    <w:rsid w:val="00C00552"/>
    <w:rsid w:val="00C02040"/>
    <w:rsid w:val="00C0297E"/>
    <w:rsid w:val="00C0749A"/>
    <w:rsid w:val="00C108E6"/>
    <w:rsid w:val="00C119BA"/>
    <w:rsid w:val="00C133C1"/>
    <w:rsid w:val="00C1423F"/>
    <w:rsid w:val="00C14BC6"/>
    <w:rsid w:val="00C169FF"/>
    <w:rsid w:val="00C175E3"/>
    <w:rsid w:val="00C23491"/>
    <w:rsid w:val="00C23BCD"/>
    <w:rsid w:val="00C2540B"/>
    <w:rsid w:val="00C2595E"/>
    <w:rsid w:val="00C260E8"/>
    <w:rsid w:val="00C26F98"/>
    <w:rsid w:val="00C31F5B"/>
    <w:rsid w:val="00C35609"/>
    <w:rsid w:val="00C3659D"/>
    <w:rsid w:val="00C3742E"/>
    <w:rsid w:val="00C37638"/>
    <w:rsid w:val="00C4034A"/>
    <w:rsid w:val="00C41BE3"/>
    <w:rsid w:val="00C55C10"/>
    <w:rsid w:val="00C5602E"/>
    <w:rsid w:val="00C56811"/>
    <w:rsid w:val="00C5713E"/>
    <w:rsid w:val="00C577A5"/>
    <w:rsid w:val="00C60B44"/>
    <w:rsid w:val="00C61FD6"/>
    <w:rsid w:val="00C62B43"/>
    <w:rsid w:val="00C64F92"/>
    <w:rsid w:val="00C65693"/>
    <w:rsid w:val="00C73698"/>
    <w:rsid w:val="00C741F2"/>
    <w:rsid w:val="00C75F37"/>
    <w:rsid w:val="00C7700D"/>
    <w:rsid w:val="00C770E3"/>
    <w:rsid w:val="00C837DC"/>
    <w:rsid w:val="00C87EBB"/>
    <w:rsid w:val="00C90494"/>
    <w:rsid w:val="00C9092D"/>
    <w:rsid w:val="00C9277E"/>
    <w:rsid w:val="00C94152"/>
    <w:rsid w:val="00C943F9"/>
    <w:rsid w:val="00C947CC"/>
    <w:rsid w:val="00C96182"/>
    <w:rsid w:val="00C97EFB"/>
    <w:rsid w:val="00CA2BFC"/>
    <w:rsid w:val="00CA356F"/>
    <w:rsid w:val="00CA366A"/>
    <w:rsid w:val="00CA3687"/>
    <w:rsid w:val="00CA5A66"/>
    <w:rsid w:val="00CA66D0"/>
    <w:rsid w:val="00CA6F09"/>
    <w:rsid w:val="00CA70ED"/>
    <w:rsid w:val="00CB0346"/>
    <w:rsid w:val="00CB05B3"/>
    <w:rsid w:val="00CB0718"/>
    <w:rsid w:val="00CB1352"/>
    <w:rsid w:val="00CB1A8D"/>
    <w:rsid w:val="00CB25AA"/>
    <w:rsid w:val="00CB4F69"/>
    <w:rsid w:val="00CB57C5"/>
    <w:rsid w:val="00CB57DA"/>
    <w:rsid w:val="00CB5EFF"/>
    <w:rsid w:val="00CB7440"/>
    <w:rsid w:val="00CB7BBC"/>
    <w:rsid w:val="00CC24B3"/>
    <w:rsid w:val="00CC2B8B"/>
    <w:rsid w:val="00CC3B64"/>
    <w:rsid w:val="00CC3E9C"/>
    <w:rsid w:val="00CC3EAA"/>
    <w:rsid w:val="00CC5FEE"/>
    <w:rsid w:val="00CD02AC"/>
    <w:rsid w:val="00CD04B9"/>
    <w:rsid w:val="00CD0947"/>
    <w:rsid w:val="00CD0AE9"/>
    <w:rsid w:val="00CD2105"/>
    <w:rsid w:val="00CD2F97"/>
    <w:rsid w:val="00CD4BA3"/>
    <w:rsid w:val="00CE015A"/>
    <w:rsid w:val="00CE17B1"/>
    <w:rsid w:val="00CE2B0C"/>
    <w:rsid w:val="00CE44A4"/>
    <w:rsid w:val="00CE4595"/>
    <w:rsid w:val="00CE4C56"/>
    <w:rsid w:val="00CE57B0"/>
    <w:rsid w:val="00CF3A5D"/>
    <w:rsid w:val="00CF53E6"/>
    <w:rsid w:val="00CF5E2A"/>
    <w:rsid w:val="00CF5FC6"/>
    <w:rsid w:val="00D05095"/>
    <w:rsid w:val="00D06F19"/>
    <w:rsid w:val="00D07629"/>
    <w:rsid w:val="00D11809"/>
    <w:rsid w:val="00D1192A"/>
    <w:rsid w:val="00D12FF1"/>
    <w:rsid w:val="00D14C05"/>
    <w:rsid w:val="00D152A7"/>
    <w:rsid w:val="00D15DCB"/>
    <w:rsid w:val="00D15E0F"/>
    <w:rsid w:val="00D1701A"/>
    <w:rsid w:val="00D17E53"/>
    <w:rsid w:val="00D211D9"/>
    <w:rsid w:val="00D220F6"/>
    <w:rsid w:val="00D23170"/>
    <w:rsid w:val="00D260B7"/>
    <w:rsid w:val="00D26310"/>
    <w:rsid w:val="00D266E8"/>
    <w:rsid w:val="00D31402"/>
    <w:rsid w:val="00D34E69"/>
    <w:rsid w:val="00D365C4"/>
    <w:rsid w:val="00D425F0"/>
    <w:rsid w:val="00D43B5C"/>
    <w:rsid w:val="00D45E4C"/>
    <w:rsid w:val="00D473F6"/>
    <w:rsid w:val="00D50889"/>
    <w:rsid w:val="00D5162C"/>
    <w:rsid w:val="00D51AB9"/>
    <w:rsid w:val="00D52829"/>
    <w:rsid w:val="00D53CD3"/>
    <w:rsid w:val="00D54BD0"/>
    <w:rsid w:val="00D54C27"/>
    <w:rsid w:val="00D604C7"/>
    <w:rsid w:val="00D60FA2"/>
    <w:rsid w:val="00D61EAD"/>
    <w:rsid w:val="00D634F6"/>
    <w:rsid w:val="00D63F73"/>
    <w:rsid w:val="00D65B15"/>
    <w:rsid w:val="00D6606F"/>
    <w:rsid w:val="00D66297"/>
    <w:rsid w:val="00D66B80"/>
    <w:rsid w:val="00D70416"/>
    <w:rsid w:val="00D70D39"/>
    <w:rsid w:val="00D7249C"/>
    <w:rsid w:val="00D72523"/>
    <w:rsid w:val="00D74384"/>
    <w:rsid w:val="00D76224"/>
    <w:rsid w:val="00D76522"/>
    <w:rsid w:val="00D76D53"/>
    <w:rsid w:val="00D80DEF"/>
    <w:rsid w:val="00D81B0D"/>
    <w:rsid w:val="00D8325F"/>
    <w:rsid w:val="00D83D27"/>
    <w:rsid w:val="00D83F15"/>
    <w:rsid w:val="00D8531E"/>
    <w:rsid w:val="00D85E96"/>
    <w:rsid w:val="00D86F46"/>
    <w:rsid w:val="00D87A97"/>
    <w:rsid w:val="00D93532"/>
    <w:rsid w:val="00DA1829"/>
    <w:rsid w:val="00DA24B5"/>
    <w:rsid w:val="00DA325B"/>
    <w:rsid w:val="00DA3A6D"/>
    <w:rsid w:val="00DA4A8B"/>
    <w:rsid w:val="00DA6CCC"/>
    <w:rsid w:val="00DB004F"/>
    <w:rsid w:val="00DB0695"/>
    <w:rsid w:val="00DB07F7"/>
    <w:rsid w:val="00DB0A91"/>
    <w:rsid w:val="00DB2301"/>
    <w:rsid w:val="00DB34B9"/>
    <w:rsid w:val="00DB3680"/>
    <w:rsid w:val="00DB36A5"/>
    <w:rsid w:val="00DB4B2A"/>
    <w:rsid w:val="00DB4C9E"/>
    <w:rsid w:val="00DB64DF"/>
    <w:rsid w:val="00DB6935"/>
    <w:rsid w:val="00DC6216"/>
    <w:rsid w:val="00DC7BD8"/>
    <w:rsid w:val="00DD3C02"/>
    <w:rsid w:val="00DD6376"/>
    <w:rsid w:val="00DD6737"/>
    <w:rsid w:val="00DD6CD4"/>
    <w:rsid w:val="00DD7991"/>
    <w:rsid w:val="00DD7DD0"/>
    <w:rsid w:val="00DE0A15"/>
    <w:rsid w:val="00DE4B17"/>
    <w:rsid w:val="00DE6335"/>
    <w:rsid w:val="00DF4698"/>
    <w:rsid w:val="00DF5128"/>
    <w:rsid w:val="00DF5558"/>
    <w:rsid w:val="00DF6E29"/>
    <w:rsid w:val="00E02DE9"/>
    <w:rsid w:val="00E03F06"/>
    <w:rsid w:val="00E04E25"/>
    <w:rsid w:val="00E05FF7"/>
    <w:rsid w:val="00E14A6D"/>
    <w:rsid w:val="00E17C29"/>
    <w:rsid w:val="00E21684"/>
    <w:rsid w:val="00E221B8"/>
    <w:rsid w:val="00E24041"/>
    <w:rsid w:val="00E248B9"/>
    <w:rsid w:val="00E26F05"/>
    <w:rsid w:val="00E27DCF"/>
    <w:rsid w:val="00E33766"/>
    <w:rsid w:val="00E342A7"/>
    <w:rsid w:val="00E34D1B"/>
    <w:rsid w:val="00E34E33"/>
    <w:rsid w:val="00E36962"/>
    <w:rsid w:val="00E40919"/>
    <w:rsid w:val="00E42C89"/>
    <w:rsid w:val="00E434A7"/>
    <w:rsid w:val="00E43C97"/>
    <w:rsid w:val="00E45819"/>
    <w:rsid w:val="00E45ADB"/>
    <w:rsid w:val="00E45EB8"/>
    <w:rsid w:val="00E466C8"/>
    <w:rsid w:val="00E46BBA"/>
    <w:rsid w:val="00E478D8"/>
    <w:rsid w:val="00E5011C"/>
    <w:rsid w:val="00E51148"/>
    <w:rsid w:val="00E54DEB"/>
    <w:rsid w:val="00E54F98"/>
    <w:rsid w:val="00E5511A"/>
    <w:rsid w:val="00E55AFB"/>
    <w:rsid w:val="00E566C6"/>
    <w:rsid w:val="00E6030F"/>
    <w:rsid w:val="00E60791"/>
    <w:rsid w:val="00E60F00"/>
    <w:rsid w:val="00E6136C"/>
    <w:rsid w:val="00E61D1E"/>
    <w:rsid w:val="00E62005"/>
    <w:rsid w:val="00E62548"/>
    <w:rsid w:val="00E63D25"/>
    <w:rsid w:val="00E64EE8"/>
    <w:rsid w:val="00E653A7"/>
    <w:rsid w:val="00E653C0"/>
    <w:rsid w:val="00E6704F"/>
    <w:rsid w:val="00E6709A"/>
    <w:rsid w:val="00E702BD"/>
    <w:rsid w:val="00E71A7E"/>
    <w:rsid w:val="00E74848"/>
    <w:rsid w:val="00E74E8A"/>
    <w:rsid w:val="00E76B77"/>
    <w:rsid w:val="00E76D41"/>
    <w:rsid w:val="00E81C96"/>
    <w:rsid w:val="00E824CB"/>
    <w:rsid w:val="00E8463A"/>
    <w:rsid w:val="00E84710"/>
    <w:rsid w:val="00E851ED"/>
    <w:rsid w:val="00E85824"/>
    <w:rsid w:val="00E86545"/>
    <w:rsid w:val="00E90B6D"/>
    <w:rsid w:val="00E9296B"/>
    <w:rsid w:val="00E92E41"/>
    <w:rsid w:val="00E964EE"/>
    <w:rsid w:val="00E97954"/>
    <w:rsid w:val="00EA19E5"/>
    <w:rsid w:val="00EA2A1A"/>
    <w:rsid w:val="00EA7020"/>
    <w:rsid w:val="00EB097D"/>
    <w:rsid w:val="00EB2A54"/>
    <w:rsid w:val="00EB5B9E"/>
    <w:rsid w:val="00EB607D"/>
    <w:rsid w:val="00EB667F"/>
    <w:rsid w:val="00EC00B9"/>
    <w:rsid w:val="00EC0682"/>
    <w:rsid w:val="00EC16D6"/>
    <w:rsid w:val="00EC3079"/>
    <w:rsid w:val="00EC47BF"/>
    <w:rsid w:val="00EC5D52"/>
    <w:rsid w:val="00EC7D46"/>
    <w:rsid w:val="00ED0707"/>
    <w:rsid w:val="00ED096A"/>
    <w:rsid w:val="00ED0986"/>
    <w:rsid w:val="00ED1A1B"/>
    <w:rsid w:val="00ED2449"/>
    <w:rsid w:val="00ED3E7F"/>
    <w:rsid w:val="00ED40CF"/>
    <w:rsid w:val="00ED4821"/>
    <w:rsid w:val="00ED6DCB"/>
    <w:rsid w:val="00EE0EDC"/>
    <w:rsid w:val="00EE1586"/>
    <w:rsid w:val="00EE281E"/>
    <w:rsid w:val="00EE33DC"/>
    <w:rsid w:val="00EE3E57"/>
    <w:rsid w:val="00EE50A9"/>
    <w:rsid w:val="00EE6835"/>
    <w:rsid w:val="00EE6B4F"/>
    <w:rsid w:val="00EE6EE4"/>
    <w:rsid w:val="00EF24E2"/>
    <w:rsid w:val="00EF304B"/>
    <w:rsid w:val="00EF4C6F"/>
    <w:rsid w:val="00EF5033"/>
    <w:rsid w:val="00EF5E39"/>
    <w:rsid w:val="00F0089B"/>
    <w:rsid w:val="00F00F53"/>
    <w:rsid w:val="00F053A7"/>
    <w:rsid w:val="00F05879"/>
    <w:rsid w:val="00F157CC"/>
    <w:rsid w:val="00F1617F"/>
    <w:rsid w:val="00F21D36"/>
    <w:rsid w:val="00F2225F"/>
    <w:rsid w:val="00F22FFA"/>
    <w:rsid w:val="00F23167"/>
    <w:rsid w:val="00F24F6F"/>
    <w:rsid w:val="00F25E29"/>
    <w:rsid w:val="00F27738"/>
    <w:rsid w:val="00F31210"/>
    <w:rsid w:val="00F315B3"/>
    <w:rsid w:val="00F32367"/>
    <w:rsid w:val="00F32E31"/>
    <w:rsid w:val="00F32EB1"/>
    <w:rsid w:val="00F33BAD"/>
    <w:rsid w:val="00F34CF2"/>
    <w:rsid w:val="00F35060"/>
    <w:rsid w:val="00F4031A"/>
    <w:rsid w:val="00F40A08"/>
    <w:rsid w:val="00F40AEA"/>
    <w:rsid w:val="00F41507"/>
    <w:rsid w:val="00F4243B"/>
    <w:rsid w:val="00F432B0"/>
    <w:rsid w:val="00F43F14"/>
    <w:rsid w:val="00F46B07"/>
    <w:rsid w:val="00F47336"/>
    <w:rsid w:val="00F47AFE"/>
    <w:rsid w:val="00F51D24"/>
    <w:rsid w:val="00F53141"/>
    <w:rsid w:val="00F531FB"/>
    <w:rsid w:val="00F53377"/>
    <w:rsid w:val="00F53410"/>
    <w:rsid w:val="00F545A6"/>
    <w:rsid w:val="00F57403"/>
    <w:rsid w:val="00F57425"/>
    <w:rsid w:val="00F57619"/>
    <w:rsid w:val="00F57ACB"/>
    <w:rsid w:val="00F6119F"/>
    <w:rsid w:val="00F627AB"/>
    <w:rsid w:val="00F62969"/>
    <w:rsid w:val="00F63C5B"/>
    <w:rsid w:val="00F64453"/>
    <w:rsid w:val="00F64724"/>
    <w:rsid w:val="00F66378"/>
    <w:rsid w:val="00F66B29"/>
    <w:rsid w:val="00F67223"/>
    <w:rsid w:val="00F71435"/>
    <w:rsid w:val="00F71604"/>
    <w:rsid w:val="00F71B88"/>
    <w:rsid w:val="00F74722"/>
    <w:rsid w:val="00F74D81"/>
    <w:rsid w:val="00F7505D"/>
    <w:rsid w:val="00F76C2E"/>
    <w:rsid w:val="00F80058"/>
    <w:rsid w:val="00F80685"/>
    <w:rsid w:val="00F85F61"/>
    <w:rsid w:val="00F9059A"/>
    <w:rsid w:val="00F90DEF"/>
    <w:rsid w:val="00F9252E"/>
    <w:rsid w:val="00F9276C"/>
    <w:rsid w:val="00F92BFD"/>
    <w:rsid w:val="00F9350D"/>
    <w:rsid w:val="00F93B97"/>
    <w:rsid w:val="00F94F70"/>
    <w:rsid w:val="00F96678"/>
    <w:rsid w:val="00FB0097"/>
    <w:rsid w:val="00FB015C"/>
    <w:rsid w:val="00FB0467"/>
    <w:rsid w:val="00FB1B1F"/>
    <w:rsid w:val="00FB2094"/>
    <w:rsid w:val="00FB53A5"/>
    <w:rsid w:val="00FB620B"/>
    <w:rsid w:val="00FC03F8"/>
    <w:rsid w:val="00FC0FCB"/>
    <w:rsid w:val="00FC3CB8"/>
    <w:rsid w:val="00FC6F5F"/>
    <w:rsid w:val="00FD21D7"/>
    <w:rsid w:val="00FD2A43"/>
    <w:rsid w:val="00FD6270"/>
    <w:rsid w:val="00FD66E0"/>
    <w:rsid w:val="00FD6706"/>
    <w:rsid w:val="00FD69F5"/>
    <w:rsid w:val="00FD77B8"/>
    <w:rsid w:val="00FD7860"/>
    <w:rsid w:val="00FE0529"/>
    <w:rsid w:val="00FE1591"/>
    <w:rsid w:val="00FE1D51"/>
    <w:rsid w:val="00FE24A9"/>
    <w:rsid w:val="00FE2B31"/>
    <w:rsid w:val="00FE3A5E"/>
    <w:rsid w:val="00FE3CE2"/>
    <w:rsid w:val="00FE6D55"/>
    <w:rsid w:val="00FE7BFF"/>
    <w:rsid w:val="00FF27CA"/>
    <w:rsid w:val="00FF2C2F"/>
    <w:rsid w:val="00FF358A"/>
    <w:rsid w:val="00FF3B9F"/>
    <w:rsid w:val="00FF55F2"/>
    <w:rsid w:val="00FF6396"/>
    <w:rsid w:val="00FF65D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oNotEmbedSmartTags/>
  <w:decimalSymbol w:val=","/>
  <w:listSeparator w:val=";"/>
  <w14:docId w14:val="6AF5A99C"/>
  <w15:docId w15:val="{08592DD0-906C-4C72-AB33-F3A2BED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2EB"/>
    <w:pPr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A032EB"/>
    <w:pPr>
      <w:keepNext/>
      <w:keepLines/>
      <w:spacing w:before="533" w:after="119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Zkladntext"/>
    <w:qFormat/>
    <w:rsid w:val="00A032EB"/>
    <w:pPr>
      <w:keepNext/>
      <w:spacing w:before="232" w:after="62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1"/>
    <w:next w:val="Zkladntext"/>
    <w:link w:val="Nadpis3Char"/>
    <w:qFormat/>
    <w:rsid w:val="00A032EB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Zkladntext"/>
    <w:qFormat/>
    <w:rsid w:val="00A032EB"/>
    <w:pPr>
      <w:keepNext/>
      <w:tabs>
        <w:tab w:val="left" w:pos="2268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A032EB"/>
    <w:pPr>
      <w:tabs>
        <w:tab w:val="left" w:pos="2835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rsid w:val="00A032EB"/>
    <w:pPr>
      <w:tabs>
        <w:tab w:val="left" w:pos="3402"/>
      </w:tabs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Zkladntext"/>
    <w:qFormat/>
    <w:rsid w:val="00A032EB"/>
    <w:pPr>
      <w:tabs>
        <w:tab w:val="left" w:pos="3969"/>
      </w:tabs>
      <w:spacing w:before="240" w:after="60"/>
      <w:outlineLvl w:val="6"/>
    </w:pPr>
  </w:style>
  <w:style w:type="paragraph" w:styleId="Nadpis8">
    <w:name w:val="heading 8"/>
    <w:basedOn w:val="Normln"/>
    <w:next w:val="Zkladntext"/>
    <w:qFormat/>
    <w:rsid w:val="00A032EB"/>
    <w:pPr>
      <w:tabs>
        <w:tab w:val="left" w:pos="4536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rsid w:val="00A032EB"/>
    <w:pPr>
      <w:tabs>
        <w:tab w:val="left" w:pos="5103"/>
      </w:tabs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032EB"/>
    <w:rPr>
      <w:rFonts w:ascii="Arial" w:hAnsi="Arial"/>
    </w:rPr>
  </w:style>
  <w:style w:type="character" w:customStyle="1" w:styleId="WW8Num4z0">
    <w:name w:val="WW8Num4z0"/>
    <w:rsid w:val="00A032EB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4z1">
    <w:name w:val="WW8Num4z1"/>
    <w:rsid w:val="00A032EB"/>
    <w:rPr>
      <w:rFonts w:ascii="Courier New" w:hAnsi="Courier New" w:cs="Courier New"/>
    </w:rPr>
  </w:style>
  <w:style w:type="character" w:customStyle="1" w:styleId="WW8Num4z2">
    <w:name w:val="WW8Num4z2"/>
    <w:rsid w:val="00A032EB"/>
    <w:rPr>
      <w:rFonts w:ascii="Wingdings" w:hAnsi="Wingdings"/>
    </w:rPr>
  </w:style>
  <w:style w:type="character" w:customStyle="1" w:styleId="WW8Num6z0">
    <w:name w:val="WW8Num6z0"/>
    <w:rsid w:val="00A032EB"/>
    <w:rPr>
      <w:rFonts w:ascii="Symbol" w:hAnsi="Symbol"/>
    </w:rPr>
  </w:style>
  <w:style w:type="character" w:customStyle="1" w:styleId="WW8Num6z1">
    <w:name w:val="WW8Num6z1"/>
    <w:rsid w:val="00A032EB"/>
    <w:rPr>
      <w:rFonts w:ascii="Courier New" w:hAnsi="Courier New"/>
      <w:b/>
      <w:i w:val="0"/>
      <w:sz w:val="24"/>
      <w:szCs w:val="24"/>
    </w:rPr>
  </w:style>
  <w:style w:type="character" w:customStyle="1" w:styleId="WW8Num6z2">
    <w:name w:val="WW8Num6z2"/>
    <w:rsid w:val="00A032EB"/>
    <w:rPr>
      <w:rFonts w:ascii="Wingdings" w:hAnsi="Wingdings"/>
      <w:sz w:val="22"/>
      <w:szCs w:val="22"/>
    </w:rPr>
  </w:style>
  <w:style w:type="character" w:customStyle="1" w:styleId="WW8Num8z0">
    <w:name w:val="WW8Num8z0"/>
    <w:rsid w:val="00A032EB"/>
    <w:rPr>
      <w:rFonts w:ascii="Arial" w:hAnsi="Arial"/>
    </w:rPr>
  </w:style>
  <w:style w:type="character" w:customStyle="1" w:styleId="WW8Num8z1">
    <w:name w:val="WW8Num8z1"/>
    <w:rsid w:val="00A032EB"/>
    <w:rPr>
      <w:rFonts w:ascii="Courier New" w:hAnsi="Courier New" w:cs="Courier New"/>
    </w:rPr>
  </w:style>
  <w:style w:type="character" w:customStyle="1" w:styleId="WW8Num8z2">
    <w:name w:val="WW8Num8z2"/>
    <w:rsid w:val="00A032EB"/>
    <w:rPr>
      <w:rFonts w:ascii="Wingdings" w:hAnsi="Wingdings"/>
    </w:rPr>
  </w:style>
  <w:style w:type="character" w:customStyle="1" w:styleId="WW8Num9z0">
    <w:name w:val="WW8Num9z0"/>
    <w:rsid w:val="00A032EB"/>
    <w:rPr>
      <w:rFonts w:ascii="Arial" w:hAnsi="Arial"/>
    </w:rPr>
  </w:style>
  <w:style w:type="character" w:customStyle="1" w:styleId="WW8Num9z1">
    <w:name w:val="WW8Num9z1"/>
    <w:rsid w:val="00A032EB"/>
    <w:rPr>
      <w:rFonts w:ascii="Courier New" w:hAnsi="Courier New" w:cs="Courier New"/>
    </w:rPr>
  </w:style>
  <w:style w:type="character" w:customStyle="1" w:styleId="WW8Num10z0">
    <w:name w:val="WW8Num10z0"/>
    <w:rsid w:val="00A032EB"/>
    <w:rPr>
      <w:rFonts w:ascii="Wingdings 2" w:hAnsi="Wingdings 2"/>
    </w:rPr>
  </w:style>
  <w:style w:type="character" w:customStyle="1" w:styleId="WW8Num10z1">
    <w:name w:val="WW8Num10z1"/>
    <w:rsid w:val="00A032EB"/>
    <w:rPr>
      <w:rFonts w:ascii="OpenSymbol" w:hAnsi="OpenSymbol" w:cs="Courier New"/>
    </w:rPr>
  </w:style>
  <w:style w:type="character" w:customStyle="1" w:styleId="WW8Num12z0">
    <w:name w:val="WW8Num12z0"/>
    <w:rsid w:val="00A032EB"/>
    <w:rPr>
      <w:i w:val="0"/>
    </w:rPr>
  </w:style>
  <w:style w:type="character" w:customStyle="1" w:styleId="WW8Num12z1">
    <w:name w:val="WW8Num12z1"/>
    <w:rsid w:val="00A032EB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A032EB"/>
    <w:rPr>
      <w:rFonts w:ascii="Segoe UI" w:hAnsi="Segoe UI" w:cs="StarSymbol"/>
      <w:sz w:val="18"/>
      <w:szCs w:val="18"/>
    </w:rPr>
  </w:style>
  <w:style w:type="character" w:customStyle="1" w:styleId="WW8Num13z1">
    <w:name w:val="WW8Num13z1"/>
    <w:rsid w:val="00A032EB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A032EB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A032EB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A032EB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A032EB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A032EB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A032EB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A032E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A032EB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A032E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A032EB"/>
    <w:rPr>
      <w:b/>
      <w:i w:val="0"/>
    </w:rPr>
  </w:style>
  <w:style w:type="character" w:customStyle="1" w:styleId="WW8Num22z1">
    <w:name w:val="WW8Num22z1"/>
    <w:rsid w:val="00A032EB"/>
    <w:rPr>
      <w:b w:val="0"/>
      <w:i w:val="0"/>
    </w:rPr>
  </w:style>
  <w:style w:type="character" w:customStyle="1" w:styleId="WW8Num24z0">
    <w:name w:val="WW8Num24z0"/>
    <w:rsid w:val="00A032EB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sid w:val="00A032EB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A032EB"/>
  </w:style>
  <w:style w:type="character" w:customStyle="1" w:styleId="WW-Absatz-Standardschriftart">
    <w:name w:val="WW-Absatz-Standardschriftart"/>
    <w:rsid w:val="00A032EB"/>
  </w:style>
  <w:style w:type="character" w:customStyle="1" w:styleId="WW8Num2z0">
    <w:name w:val="WW8Num2z0"/>
    <w:rsid w:val="00A032EB"/>
    <w:rPr>
      <w:rFonts w:ascii="Arial" w:hAnsi="Arial"/>
    </w:rPr>
  </w:style>
  <w:style w:type="character" w:customStyle="1" w:styleId="WW8Num3z1">
    <w:name w:val="WW8Num3z1"/>
    <w:rsid w:val="00A032EB"/>
    <w:rPr>
      <w:rFonts w:ascii="Courier New" w:hAnsi="Courier New" w:cs="Courier New"/>
    </w:rPr>
  </w:style>
  <w:style w:type="character" w:customStyle="1" w:styleId="WW8Num3z2">
    <w:name w:val="WW8Num3z2"/>
    <w:rsid w:val="00A032EB"/>
    <w:rPr>
      <w:rFonts w:ascii="Wingdings" w:hAnsi="Wingdings"/>
    </w:rPr>
  </w:style>
  <w:style w:type="character" w:customStyle="1" w:styleId="WW8Num5z0">
    <w:name w:val="WW8Num5z0"/>
    <w:rsid w:val="00A032EB"/>
    <w:rPr>
      <w:rFonts w:ascii="Symbol" w:hAnsi="Symbol"/>
    </w:rPr>
  </w:style>
  <w:style w:type="character" w:customStyle="1" w:styleId="WW8Num5z1">
    <w:name w:val="WW8Num5z1"/>
    <w:rsid w:val="00A032EB"/>
    <w:rPr>
      <w:b/>
      <w:i w:val="0"/>
      <w:sz w:val="24"/>
      <w:szCs w:val="24"/>
    </w:rPr>
  </w:style>
  <w:style w:type="character" w:customStyle="1" w:styleId="WW8Num5z2">
    <w:name w:val="WW8Num5z2"/>
    <w:rsid w:val="00A032EB"/>
    <w:rPr>
      <w:rFonts w:ascii="Arial Narrow" w:hAnsi="Arial Narrow"/>
      <w:sz w:val="22"/>
      <w:szCs w:val="22"/>
    </w:rPr>
  </w:style>
  <w:style w:type="character" w:customStyle="1" w:styleId="WW8Num7z0">
    <w:name w:val="WW8Num7z0"/>
    <w:rsid w:val="00A032EB"/>
    <w:rPr>
      <w:rFonts w:ascii="Symbol" w:hAnsi="Symbol"/>
    </w:rPr>
  </w:style>
  <w:style w:type="character" w:customStyle="1" w:styleId="WW8Num7z1">
    <w:name w:val="WW8Num7z1"/>
    <w:rsid w:val="00A032EB"/>
    <w:rPr>
      <w:rFonts w:ascii="Courier New" w:hAnsi="Courier New" w:cs="Courier New"/>
    </w:rPr>
  </w:style>
  <w:style w:type="character" w:customStyle="1" w:styleId="WW8Num7z2">
    <w:name w:val="WW8Num7z2"/>
    <w:rsid w:val="00A032EB"/>
    <w:rPr>
      <w:rFonts w:ascii="Wingdings" w:hAnsi="Wingdings"/>
    </w:rPr>
  </w:style>
  <w:style w:type="character" w:customStyle="1" w:styleId="WW8Num11z0">
    <w:name w:val="WW8Num11z0"/>
    <w:rsid w:val="00A032EB"/>
    <w:rPr>
      <w:sz w:val="22"/>
      <w:szCs w:val="22"/>
    </w:rPr>
  </w:style>
  <w:style w:type="character" w:customStyle="1" w:styleId="WW8Num11z1">
    <w:name w:val="WW8Num11z1"/>
    <w:rsid w:val="00A032EB"/>
    <w:rPr>
      <w:b w:val="0"/>
    </w:rPr>
  </w:style>
  <w:style w:type="character" w:customStyle="1" w:styleId="WW8Num13z3">
    <w:name w:val="WW8Num13z3"/>
    <w:rsid w:val="00A032EB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A032EB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A032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A032EB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A032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A032EB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A032E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A032EB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A032EB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A032EB"/>
  </w:style>
  <w:style w:type="character" w:customStyle="1" w:styleId="Standardnpsmoodstavce1">
    <w:name w:val="Standardní písmo odstavce1"/>
    <w:rsid w:val="00A032EB"/>
  </w:style>
  <w:style w:type="character" w:customStyle="1" w:styleId="WW8Num1z0">
    <w:name w:val="WW8Num1z0"/>
    <w:rsid w:val="00A032EB"/>
    <w:rPr>
      <w:rFonts w:ascii="Symbol" w:hAnsi="Symbol"/>
    </w:rPr>
  </w:style>
  <w:style w:type="character" w:customStyle="1" w:styleId="WW8Num2z1">
    <w:name w:val="WW8Num2z1"/>
    <w:rsid w:val="00A032EB"/>
    <w:rPr>
      <w:rFonts w:ascii="Courier New" w:hAnsi="Courier New" w:cs="Courier New"/>
    </w:rPr>
  </w:style>
  <w:style w:type="character" w:customStyle="1" w:styleId="WW8Num2z2">
    <w:name w:val="WW8Num2z2"/>
    <w:rsid w:val="00A032EB"/>
    <w:rPr>
      <w:rFonts w:ascii="Wingdings" w:hAnsi="Wingdings"/>
    </w:rPr>
  </w:style>
  <w:style w:type="character" w:customStyle="1" w:styleId="WW8Num2z3">
    <w:name w:val="WW8Num2z3"/>
    <w:rsid w:val="00A032EB"/>
    <w:rPr>
      <w:rFonts w:ascii="Symbol" w:hAnsi="Symbol"/>
    </w:rPr>
  </w:style>
  <w:style w:type="character" w:customStyle="1" w:styleId="WW8Num3z3">
    <w:name w:val="WW8Num3z3"/>
    <w:rsid w:val="00A032EB"/>
    <w:rPr>
      <w:rFonts w:ascii="Symbol" w:hAnsi="Symbol"/>
    </w:rPr>
  </w:style>
  <w:style w:type="character" w:customStyle="1" w:styleId="WW8Num5z4">
    <w:name w:val="WW8Num5z4"/>
    <w:rsid w:val="00A032EB"/>
    <w:rPr>
      <w:rFonts w:ascii="Symbol" w:hAnsi="Symbol"/>
    </w:rPr>
  </w:style>
  <w:style w:type="character" w:customStyle="1" w:styleId="WW8Num8z3">
    <w:name w:val="WW8Num8z3"/>
    <w:rsid w:val="00A032EB"/>
    <w:rPr>
      <w:rFonts w:ascii="Symbol" w:hAnsi="Symbol"/>
    </w:rPr>
  </w:style>
  <w:style w:type="character" w:customStyle="1" w:styleId="WW8Num9z2">
    <w:name w:val="WW8Num9z2"/>
    <w:rsid w:val="00A032EB"/>
    <w:rPr>
      <w:rFonts w:ascii="Wingdings" w:hAnsi="Wingdings"/>
    </w:rPr>
  </w:style>
  <w:style w:type="character" w:customStyle="1" w:styleId="WW8Num9z3">
    <w:name w:val="WW8Num9z3"/>
    <w:rsid w:val="00A032EB"/>
    <w:rPr>
      <w:rFonts w:ascii="Symbol" w:hAnsi="Symbol"/>
    </w:rPr>
  </w:style>
  <w:style w:type="character" w:customStyle="1" w:styleId="Standardnpsmoodstavce11">
    <w:name w:val="Standardní písmo odstavce11"/>
    <w:rsid w:val="00A032EB"/>
  </w:style>
  <w:style w:type="character" w:styleId="Hypertextovodkaz">
    <w:name w:val="Hyperlink"/>
    <w:basedOn w:val="Standardnpsmoodstavce11"/>
    <w:uiPriority w:val="99"/>
    <w:rsid w:val="00A032EB"/>
    <w:rPr>
      <w:color w:val="0000FF"/>
      <w:u w:val="single"/>
    </w:rPr>
  </w:style>
  <w:style w:type="character" w:customStyle="1" w:styleId="WW8Num35z0">
    <w:name w:val="WW8Num35z0"/>
    <w:rsid w:val="00A032EB"/>
    <w:rPr>
      <w:b/>
    </w:rPr>
  </w:style>
  <w:style w:type="character" w:customStyle="1" w:styleId="WW8Num35z1">
    <w:name w:val="WW8Num35z1"/>
    <w:rsid w:val="00A032EB"/>
    <w:rPr>
      <w:b w:val="0"/>
      <w:i w:val="0"/>
    </w:rPr>
  </w:style>
  <w:style w:type="character" w:customStyle="1" w:styleId="WW8Num27z1">
    <w:name w:val="WW8Num27z1"/>
    <w:rsid w:val="00A032EB"/>
    <w:rPr>
      <w:b w:val="0"/>
      <w:i w:val="0"/>
    </w:rPr>
  </w:style>
  <w:style w:type="character" w:customStyle="1" w:styleId="WW8Num33z1">
    <w:name w:val="WW8Num33z1"/>
    <w:rsid w:val="00A032EB"/>
    <w:rPr>
      <w:b w:val="0"/>
      <w:i w:val="0"/>
    </w:rPr>
  </w:style>
  <w:style w:type="character" w:customStyle="1" w:styleId="Odrky">
    <w:name w:val="Odrážky"/>
    <w:rsid w:val="00A032EB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basedOn w:val="Standardnpsmoodstavce1"/>
    <w:qFormat/>
    <w:rsid w:val="00A032EB"/>
    <w:rPr>
      <w:b/>
      <w:bCs/>
    </w:rPr>
  </w:style>
  <w:style w:type="character" w:customStyle="1" w:styleId="Odkaznakoment1">
    <w:name w:val="Odkaz na komentář1"/>
    <w:basedOn w:val="Standardnpsmoodstavce1"/>
    <w:rsid w:val="00A032EB"/>
    <w:rPr>
      <w:sz w:val="16"/>
      <w:szCs w:val="16"/>
    </w:rPr>
  </w:style>
  <w:style w:type="character" w:customStyle="1" w:styleId="NzevChar">
    <w:name w:val="Název Char"/>
    <w:basedOn w:val="Standardnpsmoodstavce1"/>
    <w:rsid w:val="00A032EB"/>
    <w:rPr>
      <w:rFonts w:ascii="Arial" w:hAnsi="Arial"/>
      <w:b/>
      <w:bCs/>
      <w:sz w:val="22"/>
      <w:szCs w:val="24"/>
    </w:rPr>
  </w:style>
  <w:style w:type="character" w:customStyle="1" w:styleId="PodtitulChar">
    <w:name w:val="Podtitul Char"/>
    <w:basedOn w:val="Standardnpsmoodstavce1"/>
    <w:uiPriority w:val="11"/>
    <w:rsid w:val="00A032EB"/>
    <w:rPr>
      <w:rFonts w:ascii="Arial" w:hAnsi="Arial"/>
      <w:sz w:val="22"/>
    </w:rPr>
  </w:style>
  <w:style w:type="character" w:customStyle="1" w:styleId="slostrnky1">
    <w:name w:val="Číslo stránky1"/>
    <w:basedOn w:val="Standardnpsmoodstavce1"/>
    <w:rsid w:val="00A032EB"/>
  </w:style>
  <w:style w:type="character" w:customStyle="1" w:styleId="ZhlavChar">
    <w:name w:val="Záhlaví Char"/>
    <w:basedOn w:val="Standardnpsmoodstavce1"/>
    <w:rsid w:val="00A032EB"/>
    <w:rPr>
      <w:rFonts w:ascii="Arial" w:hAnsi="Arial"/>
    </w:rPr>
  </w:style>
  <w:style w:type="character" w:customStyle="1" w:styleId="ZpatChar">
    <w:name w:val="Zápatí Char"/>
    <w:basedOn w:val="Standardnpsmoodstavce1"/>
    <w:uiPriority w:val="99"/>
    <w:rsid w:val="00A032EB"/>
    <w:rPr>
      <w:rFonts w:ascii="Arial" w:hAnsi="Arial"/>
    </w:rPr>
  </w:style>
  <w:style w:type="character" w:customStyle="1" w:styleId="Zkladntext3Char">
    <w:name w:val="Základní text 3 Char"/>
    <w:basedOn w:val="Standardnpsmoodstavce1"/>
    <w:link w:val="Zkladntext3"/>
    <w:uiPriority w:val="99"/>
    <w:rsid w:val="00A032EB"/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1"/>
    <w:rsid w:val="00A032EB"/>
    <w:rPr>
      <w:rFonts w:ascii="Arial" w:hAnsi="Arial"/>
      <w:sz w:val="22"/>
      <w:szCs w:val="24"/>
    </w:rPr>
  </w:style>
  <w:style w:type="character" w:customStyle="1" w:styleId="Zkladntext2Char">
    <w:name w:val="Základní text 2 Char"/>
    <w:basedOn w:val="Standardnpsmoodstavce1"/>
    <w:link w:val="Zkladntext2"/>
    <w:uiPriority w:val="99"/>
    <w:rsid w:val="00A032EB"/>
    <w:rPr>
      <w:rFonts w:ascii="Arial" w:hAnsi="Arial"/>
      <w:sz w:val="22"/>
      <w:szCs w:val="24"/>
    </w:rPr>
  </w:style>
  <w:style w:type="character" w:customStyle="1" w:styleId="ListLabel1">
    <w:name w:val="ListLabel 1"/>
    <w:rsid w:val="00A032EB"/>
    <w:rPr>
      <w:b/>
      <w:i w:val="0"/>
      <w:sz w:val="24"/>
      <w:szCs w:val="24"/>
    </w:rPr>
  </w:style>
  <w:style w:type="character" w:customStyle="1" w:styleId="ListLabel2">
    <w:name w:val="ListLabel 2"/>
    <w:rsid w:val="00A032EB"/>
    <w:rPr>
      <w:sz w:val="22"/>
      <w:szCs w:val="22"/>
    </w:rPr>
  </w:style>
  <w:style w:type="character" w:customStyle="1" w:styleId="ListLabel3">
    <w:name w:val="ListLabel 3"/>
    <w:rsid w:val="00A032EB"/>
    <w:rPr>
      <w:i w:val="0"/>
    </w:rPr>
  </w:style>
  <w:style w:type="character" w:customStyle="1" w:styleId="ListLabel4">
    <w:name w:val="ListLabel 4"/>
    <w:rsid w:val="00A032EB"/>
    <w:rPr>
      <w:rFonts w:cs="Courier New"/>
    </w:rPr>
  </w:style>
  <w:style w:type="character" w:customStyle="1" w:styleId="ListLabel5">
    <w:name w:val="ListLabel 5"/>
    <w:rsid w:val="00A032EB"/>
    <w:rPr>
      <w:sz w:val="18"/>
      <w:szCs w:val="18"/>
    </w:rPr>
  </w:style>
  <w:style w:type="character" w:customStyle="1" w:styleId="ListLabel6">
    <w:name w:val="ListLabel 6"/>
    <w:rsid w:val="00A032EB"/>
    <w:rPr>
      <w:rFonts w:cs="StarSymbol"/>
      <w:sz w:val="18"/>
      <w:szCs w:val="18"/>
    </w:rPr>
  </w:style>
  <w:style w:type="character" w:customStyle="1" w:styleId="ListLabel7">
    <w:name w:val="ListLabel 7"/>
    <w:rsid w:val="00A032EB"/>
    <w:rPr>
      <w:rFonts w:cs="Courier New"/>
      <w:sz w:val="18"/>
      <w:szCs w:val="18"/>
    </w:rPr>
  </w:style>
  <w:style w:type="character" w:customStyle="1" w:styleId="ListLabel8">
    <w:name w:val="ListLabel 8"/>
    <w:rsid w:val="00A032EB"/>
    <w:rPr>
      <w:b/>
    </w:rPr>
  </w:style>
  <w:style w:type="character" w:customStyle="1" w:styleId="WW8Num11z2">
    <w:name w:val="WW8Num11z2"/>
    <w:rsid w:val="00A032EB"/>
    <w:rPr>
      <w:rFonts w:ascii="Palatino Linotype" w:hAnsi="Palatino Linotype"/>
      <w:b w:val="0"/>
      <w:sz w:val="22"/>
      <w:szCs w:val="22"/>
    </w:rPr>
  </w:style>
  <w:style w:type="character" w:customStyle="1" w:styleId="Symbolyproslovn">
    <w:name w:val="Symboly pro číslování"/>
    <w:rsid w:val="00A032EB"/>
  </w:style>
  <w:style w:type="paragraph" w:customStyle="1" w:styleId="Nadpis">
    <w:name w:val="Nadpis"/>
    <w:basedOn w:val="Normln"/>
    <w:next w:val="Zkladntext"/>
    <w:rsid w:val="00A032E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A032EB"/>
    <w:pPr>
      <w:jc w:val="both"/>
    </w:pPr>
    <w:rPr>
      <w:szCs w:val="20"/>
    </w:rPr>
  </w:style>
  <w:style w:type="paragraph" w:styleId="Seznam">
    <w:name w:val="List"/>
    <w:basedOn w:val="Normln"/>
    <w:rsid w:val="00A032EB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A032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A032EB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A032EB"/>
    <w:p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rsid w:val="00A032EB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"/>
      <w:jc w:val="both"/>
    </w:pPr>
    <w:rPr>
      <w:szCs w:val="20"/>
    </w:rPr>
  </w:style>
  <w:style w:type="paragraph" w:styleId="Podnadpis">
    <w:name w:val="Subtitle"/>
    <w:basedOn w:val="Normln"/>
    <w:next w:val="Zkladntext"/>
    <w:uiPriority w:val="11"/>
    <w:qFormat/>
    <w:rsid w:val="00A032EB"/>
    <w:pPr>
      <w:spacing w:after="60"/>
      <w:jc w:val="center"/>
    </w:pPr>
    <w:rPr>
      <w:i/>
      <w:iCs/>
      <w:sz w:val="28"/>
      <w:szCs w:val="20"/>
    </w:rPr>
  </w:style>
  <w:style w:type="paragraph" w:customStyle="1" w:styleId="Normln1">
    <w:name w:val="Normální1"/>
    <w:basedOn w:val="Normln"/>
    <w:rsid w:val="00A032EB"/>
    <w:pPr>
      <w:widowControl w:val="0"/>
    </w:pPr>
    <w:rPr>
      <w:sz w:val="20"/>
      <w:szCs w:val="20"/>
    </w:rPr>
  </w:style>
  <w:style w:type="paragraph" w:styleId="Zhlav">
    <w:name w:val="header"/>
    <w:basedOn w:val="Normln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032EB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A032EB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customStyle="1" w:styleId="nadsazen">
    <w:name w:val="nadsazen"/>
    <w:rsid w:val="00A032EB"/>
    <w:pPr>
      <w:keepLines/>
      <w:suppressAutoHyphens/>
      <w:spacing w:before="113"/>
      <w:ind w:firstLine="709"/>
      <w:jc w:val="both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kulodrkami">
    <w:name w:val="s kul.odrážkami"/>
    <w:rsid w:val="00A032EB"/>
    <w:pPr>
      <w:tabs>
        <w:tab w:val="left" w:pos="993"/>
      </w:tabs>
      <w:suppressAutoHyphens/>
      <w:spacing w:before="60" w:after="60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eznamsodrkami21">
    <w:name w:val="Seznam s odrážkami 21"/>
    <w:basedOn w:val="Normln"/>
    <w:rsid w:val="00A032EB"/>
    <w:pPr>
      <w:spacing w:before="60" w:after="60"/>
      <w:jc w:val="both"/>
    </w:pPr>
  </w:style>
  <w:style w:type="paragraph" w:customStyle="1" w:styleId="Obsahtabulky">
    <w:name w:val="Obsah tabulky"/>
    <w:basedOn w:val="Normln"/>
    <w:rsid w:val="00A032EB"/>
    <w:pPr>
      <w:suppressLineNumbers/>
    </w:pPr>
  </w:style>
  <w:style w:type="paragraph" w:customStyle="1" w:styleId="Nadpistabulky">
    <w:name w:val="Nadpis tabulky"/>
    <w:basedOn w:val="Obsahtabulky"/>
    <w:rsid w:val="00A032EB"/>
    <w:pPr>
      <w:jc w:val="center"/>
    </w:pPr>
    <w:rPr>
      <w:b/>
      <w:bCs/>
    </w:rPr>
  </w:style>
  <w:style w:type="paragraph" w:styleId="Nzev">
    <w:name w:val="Title"/>
    <w:basedOn w:val="Normln"/>
    <w:next w:val="Podnadpis"/>
    <w:qFormat/>
    <w:rsid w:val="00A032EB"/>
    <w:pPr>
      <w:jc w:val="center"/>
    </w:pPr>
    <w:rPr>
      <w:b/>
      <w:bCs/>
      <w:sz w:val="36"/>
      <w:szCs w:val="36"/>
    </w:rPr>
  </w:style>
  <w:style w:type="paragraph" w:customStyle="1" w:styleId="Zkladntext31">
    <w:name w:val="Základní text 31"/>
    <w:basedOn w:val="Normln"/>
    <w:rsid w:val="00A032EB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A032EB"/>
    <w:pPr>
      <w:keepNext w:val="0"/>
      <w:spacing w:before="60" w:after="0"/>
      <w:jc w:val="both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A032EB"/>
    <w:rPr>
      <w:b/>
      <w:bCs/>
    </w:rPr>
  </w:style>
  <w:style w:type="paragraph" w:customStyle="1" w:styleId="Normlnweb1">
    <w:name w:val="Normální (web)1"/>
    <w:basedOn w:val="Normln"/>
    <w:rsid w:val="00A032EB"/>
    <w:pPr>
      <w:suppressAutoHyphens w:val="0"/>
      <w:spacing w:before="28" w:after="28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A032E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bubliny1">
    <w:name w:val="Text bubliny1"/>
    <w:basedOn w:val="Normln"/>
    <w:rsid w:val="00A032EB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032EB"/>
    <w:rPr>
      <w:sz w:val="20"/>
      <w:szCs w:val="20"/>
    </w:rPr>
  </w:style>
  <w:style w:type="paragraph" w:customStyle="1" w:styleId="Pedmtkomente1">
    <w:name w:val="Předmět komentáře1"/>
    <w:basedOn w:val="Textkomente1"/>
    <w:rsid w:val="00A032EB"/>
    <w:rPr>
      <w:b/>
      <w:bCs/>
    </w:rPr>
  </w:style>
  <w:style w:type="paragraph" w:customStyle="1" w:styleId="xl43">
    <w:name w:val="xl43"/>
    <w:basedOn w:val="Normln"/>
    <w:rsid w:val="00A032EB"/>
    <w:pPr>
      <w:shd w:val="clear" w:color="auto" w:fill="C0C0C0"/>
      <w:suppressAutoHyphens w:val="0"/>
      <w:spacing w:before="28" w:after="28"/>
      <w:jc w:val="center"/>
    </w:pPr>
    <w:rPr>
      <w:rFonts w:cs="Arial"/>
      <w:sz w:val="24"/>
    </w:rPr>
  </w:style>
  <w:style w:type="paragraph" w:customStyle="1" w:styleId="Zkladntext32">
    <w:name w:val="Základní text 32"/>
    <w:basedOn w:val="Normln"/>
    <w:rsid w:val="00A032EB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A032EB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rsid w:val="00A032EB"/>
    <w:pPr>
      <w:spacing w:after="120" w:line="480" w:lineRule="auto"/>
    </w:pPr>
  </w:style>
  <w:style w:type="paragraph" w:styleId="Obsah1">
    <w:name w:val="toc 1"/>
    <w:basedOn w:val="Rejstk"/>
    <w:uiPriority w:val="39"/>
    <w:qFormat/>
    <w:rsid w:val="00A032EB"/>
    <w:pPr>
      <w:suppressLineNumbers w:val="0"/>
      <w:spacing w:before="120" w:after="120"/>
    </w:pPr>
    <w:rPr>
      <w:rFonts w:ascii="Calibri" w:hAnsi="Calibri" w:cs="Mangal"/>
      <w:b/>
      <w:bCs/>
      <w:caps/>
      <w:sz w:val="20"/>
      <w:szCs w:val="20"/>
    </w:rPr>
  </w:style>
  <w:style w:type="paragraph" w:styleId="Obsah2">
    <w:name w:val="toc 2"/>
    <w:basedOn w:val="Rejstk"/>
    <w:uiPriority w:val="39"/>
    <w:qFormat/>
    <w:rsid w:val="00A032EB"/>
    <w:pPr>
      <w:suppressLineNumbers w:val="0"/>
      <w:ind w:left="220"/>
    </w:pPr>
    <w:rPr>
      <w:rFonts w:ascii="Calibri" w:hAnsi="Calibri" w:cs="Mangal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A032EB"/>
    <w:pPr>
      <w:suppressLineNumbers w:val="0"/>
      <w:ind w:left="440"/>
    </w:pPr>
    <w:rPr>
      <w:rFonts w:ascii="Calibri" w:hAnsi="Calibri" w:cs="Mangal"/>
      <w:i/>
      <w:iCs/>
      <w:sz w:val="20"/>
      <w:szCs w:val="20"/>
    </w:rPr>
  </w:style>
  <w:style w:type="paragraph" w:customStyle="1" w:styleId="Nadpis10">
    <w:name w:val="Nadpis 10"/>
    <w:basedOn w:val="Nadpis"/>
    <w:next w:val="Zkladntext"/>
    <w:rsid w:val="00A032EB"/>
    <w:pPr>
      <w:numPr>
        <w:numId w:val="1"/>
      </w:numPr>
    </w:pPr>
    <w:rPr>
      <w:b/>
      <w:bCs/>
      <w:sz w:val="21"/>
      <w:szCs w:val="21"/>
    </w:rPr>
  </w:style>
  <w:style w:type="paragraph" w:customStyle="1" w:styleId="TableContents">
    <w:name w:val="Table Contents"/>
    <w:basedOn w:val="Normln"/>
    <w:rsid w:val="00A032EB"/>
  </w:style>
  <w:style w:type="paragraph" w:customStyle="1" w:styleId="TableHeading">
    <w:name w:val="Table Heading"/>
    <w:basedOn w:val="TableContents"/>
    <w:rsid w:val="00A032EB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032EB"/>
  </w:style>
  <w:style w:type="paragraph" w:customStyle="1" w:styleId="Table">
    <w:name w:val="Table"/>
    <w:basedOn w:val="Normln"/>
    <w:rsid w:val="00A032EB"/>
    <w:pPr>
      <w:spacing w:after="120" w:line="276" w:lineRule="auto"/>
      <w:jc w:val="both"/>
    </w:pPr>
    <w:rPr>
      <w:rFonts w:ascii="Palatino Linotype" w:hAnsi="Palatino Linotype" w:cs="Palatino Linotype"/>
      <w:szCs w:val="22"/>
    </w:rPr>
  </w:style>
  <w:style w:type="paragraph" w:customStyle="1" w:styleId="Textkomente11">
    <w:name w:val="Text komentáře11"/>
    <w:basedOn w:val="Normln"/>
    <w:rsid w:val="00A032EB"/>
    <w:pPr>
      <w:jc w:val="both"/>
    </w:pPr>
    <w:rPr>
      <w:rFonts w:ascii="Garamond" w:hAnsi="Garamond" w:cs="Garamond"/>
    </w:rPr>
  </w:style>
  <w:style w:type="paragraph" w:styleId="Obsah4">
    <w:name w:val="toc 4"/>
    <w:basedOn w:val="Rejstk"/>
    <w:rsid w:val="00A032EB"/>
    <w:pPr>
      <w:suppressLineNumbers w:val="0"/>
      <w:ind w:left="660"/>
    </w:pPr>
    <w:rPr>
      <w:rFonts w:ascii="Calibri" w:hAnsi="Calibri" w:cs="Mangal"/>
      <w:sz w:val="18"/>
      <w:szCs w:val="18"/>
    </w:rPr>
  </w:style>
  <w:style w:type="paragraph" w:styleId="Obsah5">
    <w:name w:val="toc 5"/>
    <w:basedOn w:val="Rejstk"/>
    <w:rsid w:val="00A032EB"/>
    <w:pPr>
      <w:suppressLineNumbers w:val="0"/>
      <w:ind w:left="880"/>
    </w:pPr>
    <w:rPr>
      <w:rFonts w:ascii="Calibri" w:hAnsi="Calibri" w:cs="Mangal"/>
      <w:sz w:val="18"/>
      <w:szCs w:val="18"/>
    </w:rPr>
  </w:style>
  <w:style w:type="paragraph" w:styleId="Obsah6">
    <w:name w:val="toc 6"/>
    <w:basedOn w:val="Rejstk"/>
    <w:rsid w:val="00A032EB"/>
    <w:pPr>
      <w:suppressLineNumbers w:val="0"/>
      <w:ind w:left="1100"/>
    </w:pPr>
    <w:rPr>
      <w:rFonts w:ascii="Calibri" w:hAnsi="Calibri" w:cs="Mangal"/>
      <w:sz w:val="18"/>
      <w:szCs w:val="18"/>
    </w:rPr>
  </w:style>
  <w:style w:type="paragraph" w:styleId="Obsah7">
    <w:name w:val="toc 7"/>
    <w:basedOn w:val="Rejstk"/>
    <w:rsid w:val="00A032EB"/>
    <w:pPr>
      <w:suppressLineNumbers w:val="0"/>
      <w:ind w:left="1320"/>
    </w:pPr>
    <w:rPr>
      <w:rFonts w:ascii="Calibri" w:hAnsi="Calibri" w:cs="Mangal"/>
      <w:sz w:val="18"/>
      <w:szCs w:val="18"/>
    </w:rPr>
  </w:style>
  <w:style w:type="paragraph" w:styleId="Obsah8">
    <w:name w:val="toc 8"/>
    <w:basedOn w:val="Rejstk"/>
    <w:rsid w:val="00A032EB"/>
    <w:pPr>
      <w:suppressLineNumbers w:val="0"/>
      <w:ind w:left="1540"/>
    </w:pPr>
    <w:rPr>
      <w:rFonts w:ascii="Calibri" w:hAnsi="Calibri" w:cs="Mangal"/>
      <w:sz w:val="18"/>
      <w:szCs w:val="18"/>
    </w:rPr>
  </w:style>
  <w:style w:type="paragraph" w:styleId="Obsah9">
    <w:name w:val="toc 9"/>
    <w:basedOn w:val="Rejstk"/>
    <w:rsid w:val="00A032EB"/>
    <w:pPr>
      <w:suppressLineNumbers w:val="0"/>
      <w:ind w:left="1760"/>
    </w:pPr>
    <w:rPr>
      <w:rFonts w:ascii="Calibri" w:hAnsi="Calibri" w:cs="Mangal"/>
      <w:sz w:val="18"/>
      <w:szCs w:val="18"/>
    </w:rPr>
  </w:style>
  <w:style w:type="paragraph" w:customStyle="1" w:styleId="Obsah10">
    <w:name w:val="Obsah 10"/>
    <w:basedOn w:val="Rejstk"/>
    <w:rsid w:val="00A032EB"/>
    <w:pPr>
      <w:tabs>
        <w:tab w:val="right" w:leader="dot" w:pos="7091"/>
      </w:tabs>
      <w:ind w:left="254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66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6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A49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A49A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9AE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AE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0A49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1F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 w:bidi="ar-SA"/>
    </w:rPr>
  </w:style>
  <w:style w:type="paragraph" w:customStyle="1" w:styleId="Vet">
    <w:name w:val="Výčet"/>
    <w:basedOn w:val="Normln"/>
    <w:rsid w:val="00CB57DA"/>
    <w:pPr>
      <w:keepLines/>
      <w:suppressAutoHyphens w:val="0"/>
      <w:spacing w:before="120"/>
      <w:ind w:left="720" w:hanging="36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styleId="Normlnweb">
    <w:name w:val="Normal (Web)"/>
    <w:basedOn w:val="Normln"/>
    <w:rsid w:val="001F26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lostrnky">
    <w:name w:val="page number"/>
    <w:basedOn w:val="Standardnpsmoodstavce"/>
    <w:rsid w:val="00CB0346"/>
  </w:style>
  <w:style w:type="paragraph" w:customStyle="1" w:styleId="NormlnVariableCE">
    <w:name w:val="Normální + VariableCE"/>
    <w:aliases w:val="8 b.,Zarovnat do bloku"/>
    <w:basedOn w:val="Zkladntext21"/>
    <w:rsid w:val="00CB0346"/>
    <w:pPr>
      <w:suppressAutoHyphens w:val="0"/>
      <w:jc w:val="both"/>
    </w:pPr>
    <w:rPr>
      <w:rFonts w:ascii="VariableCE" w:eastAsia="Times New Roman" w:hAnsi="VariableCE" w:cs="Times New Roman"/>
      <w:b w:val="0"/>
      <w:bCs w:val="0"/>
      <w:kern w:val="0"/>
      <w:sz w:val="16"/>
      <w:szCs w:val="20"/>
      <w:lang w:eastAsia="cs-CZ" w:bidi="ar-SA"/>
    </w:rPr>
  </w:style>
  <w:style w:type="paragraph" w:customStyle="1" w:styleId="OKRAJ">
    <w:name w:val="OKRAJ"/>
    <w:basedOn w:val="Normln"/>
    <w:autoRedefine/>
    <w:rsid w:val="00CE17B1"/>
    <w:pPr>
      <w:tabs>
        <w:tab w:val="left" w:pos="2835"/>
      </w:tabs>
      <w:suppressAutoHyphens w:val="0"/>
      <w:ind w:left="2127" w:hanging="2127"/>
      <w:jc w:val="both"/>
    </w:pPr>
    <w:rPr>
      <w:rFonts w:eastAsia="Times New Roman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7C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542F0"/>
    <w:pPr>
      <w:spacing w:after="200"/>
    </w:pPr>
    <w:rPr>
      <w:b/>
      <w:bCs/>
      <w:color w:val="4F81BD" w:themeColor="accent1"/>
      <w:sz w:val="18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02D1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F4243B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1BE3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CA3687"/>
    <w:pPr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1">
    <w:name w:val="Základní text 2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CA3687"/>
    <w:pPr>
      <w:spacing w:after="120"/>
    </w:pPr>
    <w:rPr>
      <w:rFonts w:eastAsia="Times New Roman" w:cs="Times New Roman"/>
      <w:kern w:val="0"/>
      <w:sz w:val="16"/>
      <w:szCs w:val="16"/>
      <w:lang w:eastAsia="cs-CZ" w:bidi="ar-SA"/>
    </w:rPr>
  </w:style>
  <w:style w:type="character" w:customStyle="1" w:styleId="Zkladntext3Char1">
    <w:name w:val="Základní text 3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Zkladntext0">
    <w:name w:val="Základní text_"/>
    <w:basedOn w:val="Standardnpsmoodstavce"/>
    <w:link w:val="Zkladntext4"/>
    <w:rsid w:val="002B36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B36B0"/>
    <w:pPr>
      <w:widowControl w:val="0"/>
      <w:shd w:val="clear" w:color="auto" w:fill="FFFFFF"/>
      <w:suppressAutoHyphens w:val="0"/>
      <w:spacing w:before="60" w:after="180" w:line="0" w:lineRule="atLeast"/>
      <w:ind w:hanging="440"/>
      <w:jc w:val="center"/>
    </w:pPr>
    <w:rPr>
      <w:rFonts w:ascii="Arial Unicode MS" w:eastAsia="Arial Unicode MS" w:hAnsi="Arial Unicode MS" w:cs="Arial Unicode MS"/>
      <w:kern w:val="0"/>
      <w:sz w:val="19"/>
      <w:szCs w:val="19"/>
      <w:lang w:eastAsia="cs-CZ" w:bidi="ar-SA"/>
    </w:rPr>
  </w:style>
  <w:style w:type="character" w:customStyle="1" w:styleId="Zkladntext20">
    <w:name w:val="Základní text (2)_"/>
    <w:basedOn w:val="Standardnpsmoodstavce"/>
    <w:link w:val="Zkladntext23"/>
    <w:rsid w:val="00812750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812750"/>
    <w:pPr>
      <w:shd w:val="clear" w:color="auto" w:fill="FFFFFF"/>
      <w:suppressAutoHyphens w:val="0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kern w:val="0"/>
      <w:sz w:val="21"/>
      <w:szCs w:val="21"/>
      <w:lang w:eastAsia="en-US" w:bidi="ar-SA"/>
    </w:rPr>
  </w:style>
  <w:style w:type="paragraph" w:customStyle="1" w:styleId="Zkladntext23">
    <w:name w:val="Základní text (2)"/>
    <w:basedOn w:val="Normln"/>
    <w:link w:val="Zkladntext20"/>
    <w:rsid w:val="00812750"/>
    <w:pPr>
      <w:shd w:val="clear" w:color="auto" w:fill="FFFFFF"/>
      <w:suppressAutoHyphens w:val="0"/>
      <w:spacing w:before="540" w:after="60" w:line="274" w:lineRule="exact"/>
      <w:ind w:left="397" w:right="40" w:hanging="380"/>
      <w:jc w:val="both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 w:bidi="ar-SA"/>
    </w:rPr>
  </w:style>
  <w:style w:type="paragraph" w:customStyle="1" w:styleId="Odrka2">
    <w:name w:val="Odrážka 2"/>
    <w:basedOn w:val="Normln"/>
    <w:rsid w:val="00CB1352"/>
    <w:pPr>
      <w:keepLines/>
      <w:numPr>
        <w:numId w:val="5"/>
      </w:numPr>
      <w:tabs>
        <w:tab w:val="clear" w:pos="1004"/>
        <w:tab w:val="num" w:pos="1620"/>
      </w:tabs>
      <w:suppressAutoHyphens w:val="0"/>
      <w:ind w:left="162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customStyle="1" w:styleId="Zkladntext30">
    <w:name w:val="Základní text3"/>
    <w:basedOn w:val="Normln"/>
    <w:uiPriority w:val="99"/>
    <w:rsid w:val="005D7CEE"/>
    <w:pPr>
      <w:widowControl w:val="0"/>
      <w:shd w:val="clear" w:color="auto" w:fill="FFFFFF"/>
      <w:suppressAutoHyphens w:val="0"/>
      <w:spacing w:before="240" w:line="240" w:lineRule="exact"/>
      <w:jc w:val="both"/>
    </w:pPr>
    <w:rPr>
      <w:rFonts w:eastAsia="Arial" w:cs="Arial"/>
      <w:color w:val="000000"/>
      <w:kern w:val="0"/>
      <w:sz w:val="20"/>
      <w:szCs w:val="20"/>
      <w:lang w:val="en-US" w:eastAsia="en-US" w:bidi="en-US"/>
    </w:rPr>
  </w:style>
  <w:style w:type="character" w:customStyle="1" w:styleId="detail">
    <w:name w:val="detail"/>
    <w:basedOn w:val="Standardnpsmoodstavce"/>
    <w:rsid w:val="00E824CB"/>
  </w:style>
  <w:style w:type="numbering" w:customStyle="1" w:styleId="Styl1">
    <w:name w:val="Styl1"/>
    <w:uiPriority w:val="99"/>
    <w:rsid w:val="00C577A5"/>
    <w:pPr>
      <w:numPr>
        <w:numId w:val="15"/>
      </w:numPr>
    </w:pPr>
  </w:style>
  <w:style w:type="paragraph" w:customStyle="1" w:styleId="Styl7">
    <w:name w:val="Styl7"/>
    <w:basedOn w:val="Normln"/>
    <w:rsid w:val="00EF5033"/>
    <w:pPr>
      <w:numPr>
        <w:numId w:val="14"/>
      </w:numPr>
    </w:pPr>
  </w:style>
  <w:style w:type="numbering" w:customStyle="1" w:styleId="Styl2">
    <w:name w:val="Styl2"/>
    <w:uiPriority w:val="99"/>
    <w:rsid w:val="00EF5033"/>
    <w:pPr>
      <w:numPr>
        <w:numId w:val="16"/>
      </w:numPr>
    </w:pPr>
  </w:style>
  <w:style w:type="numbering" w:customStyle="1" w:styleId="Styl3">
    <w:name w:val="Styl3"/>
    <w:uiPriority w:val="99"/>
    <w:rsid w:val="00EF5033"/>
    <w:pPr>
      <w:numPr>
        <w:numId w:val="17"/>
      </w:numPr>
    </w:pPr>
  </w:style>
  <w:style w:type="numbering" w:customStyle="1" w:styleId="Styl4">
    <w:name w:val="Styl4"/>
    <w:uiPriority w:val="99"/>
    <w:rsid w:val="00005115"/>
    <w:pPr>
      <w:numPr>
        <w:numId w:val="18"/>
      </w:numPr>
    </w:pPr>
  </w:style>
  <w:style w:type="numbering" w:customStyle="1" w:styleId="Styl5">
    <w:name w:val="Styl5"/>
    <w:uiPriority w:val="99"/>
    <w:rsid w:val="005C3913"/>
    <w:pPr>
      <w:numPr>
        <w:numId w:val="19"/>
      </w:numPr>
    </w:pPr>
  </w:style>
  <w:style w:type="numbering" w:customStyle="1" w:styleId="Styl6">
    <w:name w:val="Styl6"/>
    <w:uiPriority w:val="99"/>
    <w:rsid w:val="005C3913"/>
    <w:pPr>
      <w:numPr>
        <w:numId w:val="20"/>
      </w:numPr>
    </w:pPr>
  </w:style>
  <w:style w:type="numbering" w:customStyle="1" w:styleId="Styl8">
    <w:name w:val="Styl8"/>
    <w:uiPriority w:val="99"/>
    <w:rsid w:val="005C3913"/>
    <w:pPr>
      <w:numPr>
        <w:numId w:val="21"/>
      </w:numPr>
    </w:pPr>
  </w:style>
  <w:style w:type="numbering" w:customStyle="1" w:styleId="Styl9">
    <w:name w:val="Styl9"/>
    <w:uiPriority w:val="99"/>
    <w:rsid w:val="005C3913"/>
    <w:pPr>
      <w:numPr>
        <w:numId w:val="23"/>
      </w:numPr>
    </w:pPr>
  </w:style>
  <w:style w:type="numbering" w:customStyle="1" w:styleId="Styl10">
    <w:name w:val="Styl10"/>
    <w:uiPriority w:val="99"/>
    <w:rsid w:val="00E964EE"/>
    <w:pPr>
      <w:numPr>
        <w:numId w:val="24"/>
      </w:numPr>
    </w:pPr>
  </w:style>
  <w:style w:type="numbering" w:customStyle="1" w:styleId="Styl11">
    <w:name w:val="Styl11"/>
    <w:uiPriority w:val="99"/>
    <w:rsid w:val="00625521"/>
    <w:pPr>
      <w:numPr>
        <w:numId w:val="34"/>
      </w:numPr>
    </w:pPr>
  </w:style>
  <w:style w:type="numbering" w:customStyle="1" w:styleId="Styl12">
    <w:name w:val="Styl12"/>
    <w:uiPriority w:val="99"/>
    <w:rsid w:val="00625521"/>
    <w:pPr>
      <w:numPr>
        <w:numId w:val="35"/>
      </w:numPr>
    </w:pPr>
  </w:style>
  <w:style w:type="paragraph" w:styleId="Revize">
    <w:name w:val="Revision"/>
    <w:hidden/>
    <w:uiPriority w:val="99"/>
    <w:semiHidden/>
    <w:rsid w:val="00FB015C"/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customStyle="1" w:styleId="Nadpis3Char">
    <w:name w:val="Nadpis 3 Char"/>
    <w:basedOn w:val="Standardnpsmoodstavce"/>
    <w:link w:val="Nadpis3"/>
    <w:rsid w:val="00C260E8"/>
    <w:rPr>
      <w:rFonts w:ascii="Arial" w:eastAsia="SimSun" w:hAnsi="Arial" w:cs="Mangal"/>
      <w:b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lstiborsky@ssh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min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emin.cz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6536-A868-47A9-AB7C-9355345D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3314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22828</CharactersWithSpaces>
  <SharedDoc>false</SharedDoc>
  <HLinks>
    <vt:vector size="6" baseType="variant">
      <vt:variant>
        <vt:i4>3080216</vt:i4>
      </vt:variant>
      <vt:variant>
        <vt:i4>90</vt:i4>
      </vt:variant>
      <vt:variant>
        <vt:i4>0</vt:i4>
      </vt:variant>
      <vt:variant>
        <vt:i4>5</vt:i4>
      </vt:variant>
      <vt:variant>
        <vt:lpwstr>mailto:skubin@sshr.cz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SSHR</dc:creator>
  <cp:keywords>Česká republika - Správa státních hmotných rezerv</cp:keywords>
  <cp:lastModifiedBy>Havelková Jana</cp:lastModifiedBy>
  <cp:revision>8</cp:revision>
  <cp:lastPrinted>2015-09-09T05:56:00Z</cp:lastPrinted>
  <dcterms:created xsi:type="dcterms:W3CDTF">2017-04-10T05:46:00Z</dcterms:created>
  <dcterms:modified xsi:type="dcterms:W3CDTF">2017-05-03T13:17:00Z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SSHR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