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1AFE" w:rsidRPr="00D673A8" w:rsidRDefault="00F01AFE" w:rsidP="005C2752">
      <w:pPr>
        <w:pStyle w:val="SMLOUVACISLO"/>
        <w:tabs>
          <w:tab w:val="decimal" w:pos="1316"/>
        </w:tabs>
        <w:spacing w:after="120"/>
        <w:jc w:val="center"/>
      </w:pPr>
      <w:r>
        <w:t xml:space="preserve">KUPNÍ SMLOUVA č. </w:t>
      </w:r>
      <w:r w:rsidRPr="00A86ABF">
        <w:t>SOAP/00</w:t>
      </w:r>
      <w:r>
        <w:t>2</w:t>
      </w:r>
      <w:r w:rsidRPr="00A86ABF">
        <w:t>-</w:t>
      </w:r>
      <w:proofErr w:type="gramStart"/>
      <w:r w:rsidR="006C0112">
        <w:t>…..</w:t>
      </w:r>
      <w:r w:rsidRPr="00A86ABF">
        <w:t>/201</w:t>
      </w:r>
      <w:r w:rsidR="006C0112">
        <w:t>3</w:t>
      </w:r>
      <w:proofErr w:type="gramEnd"/>
    </w:p>
    <w:p w:rsidR="00F01AFE" w:rsidRDefault="00F01AFE">
      <w:pPr>
        <w:pStyle w:val="SMLOUVAZAVOR"/>
        <w:ind w:left="0"/>
        <w:jc w:val="center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dle § 409 a násl. zákona č. 513/1991 Sb., obchodní zákoník, ve znění pozdějších předpisů</w:t>
      </w:r>
    </w:p>
    <w:p w:rsidR="00F01AFE" w:rsidRDefault="00F01AFE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F01AFE" w:rsidRDefault="00F01AFE" w:rsidP="005A1EC2">
      <w:pPr>
        <w:pStyle w:val="NADPISCENTRPO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F01AFE" w:rsidRPr="005A1EC2" w:rsidRDefault="00F01AFE" w:rsidP="005A1EC2">
      <w:pPr>
        <w:pStyle w:val="HLAVICKA"/>
        <w:tabs>
          <w:tab w:val="clear" w:pos="284"/>
          <w:tab w:val="clear" w:pos="1134"/>
        </w:tabs>
        <w:ind w:left="284" w:hanging="284"/>
        <w:rPr>
          <w:rFonts w:ascii="Arial" w:hAnsi="Arial" w:cs="Arial"/>
          <w:sz w:val="24"/>
          <w:szCs w:val="24"/>
        </w:rPr>
      </w:pPr>
      <w:r w:rsidRPr="005A1EC2">
        <w:rPr>
          <w:rFonts w:ascii="Arial" w:hAnsi="Arial" w:cs="Arial"/>
          <w:sz w:val="24"/>
          <w:szCs w:val="24"/>
        </w:rPr>
        <w:t>1.</w:t>
      </w:r>
      <w:r w:rsidRPr="005A1EC2">
        <w:rPr>
          <w:rFonts w:ascii="Arial" w:hAnsi="Arial" w:cs="Arial"/>
          <w:sz w:val="24"/>
          <w:szCs w:val="24"/>
        </w:rPr>
        <w:tab/>
        <w:t>Prodávající</w:t>
      </w:r>
    </w:p>
    <w:p w:rsidR="006C0112" w:rsidRPr="006C0112" w:rsidRDefault="006C0112" w:rsidP="005A1EC2">
      <w:pPr>
        <w:pStyle w:val="HLAVICKA"/>
        <w:tabs>
          <w:tab w:val="clear" w:pos="1134"/>
          <w:tab w:val="left" w:pos="3686"/>
          <w:tab w:val="left" w:pos="4111"/>
        </w:tabs>
        <w:ind w:left="568" w:hanging="284"/>
        <w:rPr>
          <w:rFonts w:ascii="Arial" w:hAnsi="Arial" w:cs="Arial"/>
          <w:b/>
          <w:sz w:val="24"/>
          <w:szCs w:val="24"/>
        </w:rPr>
      </w:pPr>
      <w:r w:rsidRPr="006C0112">
        <w:rPr>
          <w:rFonts w:ascii="Arial" w:hAnsi="Arial" w:cs="Arial"/>
          <w:b/>
          <w:sz w:val="24"/>
          <w:szCs w:val="24"/>
        </w:rPr>
        <w:t>???</w:t>
      </w:r>
    </w:p>
    <w:p w:rsidR="00F01AFE" w:rsidRPr="003867CB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 w:rsidRPr="003867CB">
        <w:rPr>
          <w:rFonts w:ascii="Arial" w:hAnsi="Arial" w:cs="Arial"/>
          <w:sz w:val="24"/>
          <w:szCs w:val="24"/>
        </w:rPr>
        <w:t xml:space="preserve">Právní </w:t>
      </w:r>
      <w:proofErr w:type="gramStart"/>
      <w:r w:rsidRPr="003867CB">
        <w:rPr>
          <w:rFonts w:ascii="Arial" w:hAnsi="Arial" w:cs="Arial"/>
          <w:sz w:val="24"/>
          <w:szCs w:val="24"/>
        </w:rPr>
        <w:t>forma:</w:t>
      </w:r>
      <w:r w:rsidRPr="003867CB">
        <w:rPr>
          <w:rFonts w:ascii="Arial" w:hAnsi="Arial" w:cs="Arial"/>
          <w:sz w:val="24"/>
          <w:szCs w:val="24"/>
        </w:rPr>
        <w:tab/>
      </w:r>
      <w:r w:rsidR="006C0112">
        <w:rPr>
          <w:rFonts w:ascii="Arial" w:hAnsi="Arial" w:cs="Arial"/>
          <w:sz w:val="24"/>
          <w:szCs w:val="24"/>
        </w:rPr>
        <w:t>?</w:t>
      </w:r>
      <w:r w:rsidR="004C002F">
        <w:rPr>
          <w:rFonts w:ascii="Arial" w:hAnsi="Arial" w:cs="Arial"/>
          <w:sz w:val="24"/>
          <w:szCs w:val="24"/>
        </w:rPr>
        <w:t>společnost</w:t>
      </w:r>
      <w:proofErr w:type="gramEnd"/>
      <w:r w:rsidR="004C002F">
        <w:rPr>
          <w:rFonts w:ascii="Arial" w:hAnsi="Arial" w:cs="Arial"/>
          <w:sz w:val="24"/>
          <w:szCs w:val="24"/>
        </w:rPr>
        <w:t xml:space="preserve"> s ručením omezeným</w:t>
      </w:r>
      <w:r w:rsidR="006C0112">
        <w:rPr>
          <w:rFonts w:ascii="Arial" w:hAnsi="Arial" w:cs="Arial"/>
          <w:sz w:val="24"/>
          <w:szCs w:val="24"/>
        </w:rPr>
        <w:t>?</w:t>
      </w:r>
    </w:p>
    <w:p w:rsidR="00F01AFE" w:rsidRPr="008342D8" w:rsidRDefault="00F01AFE" w:rsidP="005A1EC2">
      <w:pPr>
        <w:pStyle w:val="HLAVICKA"/>
        <w:tabs>
          <w:tab w:val="clear" w:pos="1134"/>
          <w:tab w:val="left" w:pos="993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 w:rsidRPr="008342D8">
        <w:rPr>
          <w:rFonts w:ascii="Arial" w:hAnsi="Arial" w:cs="Arial"/>
          <w:sz w:val="24"/>
          <w:szCs w:val="24"/>
        </w:rPr>
        <w:t>Sídlo:</w:t>
      </w:r>
      <w:r w:rsidRPr="00834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0112">
        <w:rPr>
          <w:rFonts w:ascii="Arial" w:hAnsi="Arial" w:cs="Arial"/>
          <w:sz w:val="24"/>
          <w:szCs w:val="24"/>
        </w:rPr>
        <w:t>???</w:t>
      </w:r>
    </w:p>
    <w:p w:rsidR="00F01AFE" w:rsidRPr="008342D8" w:rsidRDefault="00F01AFE" w:rsidP="005A1EC2">
      <w:pPr>
        <w:pStyle w:val="HLAVICKA"/>
        <w:tabs>
          <w:tab w:val="clear" w:pos="1134"/>
          <w:tab w:val="left" w:pos="993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 w:rsidRPr="008342D8">
        <w:rPr>
          <w:rFonts w:ascii="Arial" w:hAnsi="Arial" w:cs="Arial"/>
          <w:sz w:val="24"/>
          <w:szCs w:val="24"/>
        </w:rPr>
        <w:t xml:space="preserve">IČ: </w:t>
      </w:r>
      <w:r w:rsidRPr="00834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0112">
        <w:rPr>
          <w:rFonts w:ascii="Arial" w:hAnsi="Arial" w:cs="Arial"/>
          <w:sz w:val="24"/>
          <w:szCs w:val="24"/>
        </w:rPr>
        <w:t>???</w:t>
      </w:r>
    </w:p>
    <w:p w:rsidR="006C0112" w:rsidRDefault="00F01AFE" w:rsidP="005A1EC2">
      <w:pPr>
        <w:pStyle w:val="HLAVICKA"/>
        <w:tabs>
          <w:tab w:val="clear" w:pos="1134"/>
          <w:tab w:val="left" w:pos="993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 w:rsidRPr="008342D8">
        <w:rPr>
          <w:rFonts w:ascii="Arial" w:hAnsi="Arial" w:cs="Arial"/>
          <w:sz w:val="24"/>
          <w:szCs w:val="24"/>
        </w:rPr>
        <w:t xml:space="preserve">DIČ: </w:t>
      </w:r>
      <w:r w:rsidRPr="00834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0112">
        <w:rPr>
          <w:rFonts w:ascii="Arial" w:hAnsi="Arial" w:cs="Arial"/>
          <w:sz w:val="24"/>
          <w:szCs w:val="24"/>
        </w:rPr>
        <w:t>???</w:t>
      </w:r>
    </w:p>
    <w:p w:rsidR="00F01AFE" w:rsidRDefault="00F01AFE" w:rsidP="005A1EC2">
      <w:pPr>
        <w:pStyle w:val="HLAVICKA"/>
        <w:tabs>
          <w:tab w:val="clear" w:pos="1134"/>
          <w:tab w:val="left" w:pos="993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 w:rsidRPr="008342D8">
        <w:rPr>
          <w:rFonts w:ascii="Arial" w:hAnsi="Arial" w:cs="Arial"/>
          <w:sz w:val="24"/>
          <w:szCs w:val="24"/>
        </w:rPr>
        <w:t xml:space="preserve">Tel.:  </w:t>
      </w:r>
      <w:r w:rsidRPr="00834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0112">
        <w:rPr>
          <w:rFonts w:ascii="Arial" w:hAnsi="Arial" w:cs="Arial"/>
          <w:sz w:val="24"/>
          <w:szCs w:val="24"/>
        </w:rPr>
        <w:t>???</w:t>
      </w:r>
    </w:p>
    <w:p w:rsidR="00F01AFE" w:rsidRPr="008342D8" w:rsidRDefault="00F01AFE" w:rsidP="005A1EC2">
      <w:pPr>
        <w:pStyle w:val="HLAVICKA"/>
        <w:tabs>
          <w:tab w:val="clear" w:pos="1134"/>
          <w:tab w:val="left" w:pos="993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Zástupce</w:t>
      </w:r>
      <w:r w:rsidRPr="008342D8">
        <w:rPr>
          <w:rFonts w:ascii="Arial" w:hAnsi="Arial" w:cs="Arial"/>
          <w:sz w:val="24"/>
          <w:szCs w:val="24"/>
        </w:rPr>
        <w:t xml:space="preserve">: </w:t>
      </w:r>
      <w:r w:rsidRPr="008342D8">
        <w:rPr>
          <w:rFonts w:ascii="Arial" w:hAnsi="Arial" w:cs="Arial"/>
          <w:sz w:val="24"/>
          <w:szCs w:val="24"/>
        </w:rPr>
        <w:tab/>
      </w:r>
      <w:r w:rsidR="006C0112">
        <w:rPr>
          <w:rFonts w:ascii="Arial" w:hAnsi="Arial" w:cs="Arial"/>
          <w:sz w:val="24"/>
          <w:szCs w:val="24"/>
        </w:rPr>
        <w:t>???</w:t>
      </w:r>
    </w:p>
    <w:p w:rsidR="00F01AFE" w:rsidRDefault="00F01AFE" w:rsidP="005A1EC2">
      <w:pPr>
        <w:pStyle w:val="HLAVICKA"/>
        <w:tabs>
          <w:tab w:val="clear" w:pos="1134"/>
          <w:tab w:val="left" w:pos="993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e-mail:</w:t>
      </w:r>
      <w:r>
        <w:rPr>
          <w:rFonts w:ascii="Arial" w:hAnsi="Arial" w:cs="Arial"/>
          <w:sz w:val="24"/>
          <w:szCs w:val="24"/>
        </w:rPr>
        <w:tab/>
      </w:r>
      <w:r w:rsidR="006C0112">
        <w:rPr>
          <w:rFonts w:ascii="Arial" w:hAnsi="Arial" w:cs="Arial"/>
          <w:sz w:val="24"/>
          <w:szCs w:val="24"/>
        </w:rPr>
        <w:t>???</w:t>
      </w:r>
    </w:p>
    <w:p w:rsidR="00F01AFE" w:rsidRPr="008342D8" w:rsidRDefault="00F01AFE" w:rsidP="005A1EC2">
      <w:pPr>
        <w:pStyle w:val="HLAVICKA"/>
        <w:tabs>
          <w:tab w:val="clear" w:pos="1134"/>
          <w:tab w:val="left" w:pos="993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Zapsán u rejstříkového soudu </w:t>
      </w:r>
      <w:r w:rsidR="006C0112">
        <w:rPr>
          <w:rFonts w:ascii="Arial" w:hAnsi="Arial" w:cs="Arial"/>
          <w:sz w:val="24"/>
          <w:szCs w:val="24"/>
        </w:rPr>
        <w:t>v ……</w:t>
      </w:r>
      <w:r>
        <w:rPr>
          <w:rFonts w:ascii="Arial" w:hAnsi="Arial" w:cs="Arial"/>
          <w:sz w:val="24"/>
          <w:szCs w:val="24"/>
        </w:rPr>
        <w:t xml:space="preserve">, oddíl </w:t>
      </w:r>
      <w:r w:rsidR="006C0112">
        <w:rPr>
          <w:rFonts w:ascii="Arial" w:hAnsi="Arial" w:cs="Arial"/>
          <w:sz w:val="24"/>
          <w:szCs w:val="24"/>
        </w:rPr>
        <w:t>…, vložka ……</w:t>
      </w:r>
    </w:p>
    <w:p w:rsidR="00F01AFE" w:rsidRPr="009A5053" w:rsidRDefault="00F01AFE" w:rsidP="005A1EC2">
      <w:pPr>
        <w:pStyle w:val="HLAVICKA"/>
        <w:tabs>
          <w:tab w:val="clear" w:pos="1134"/>
          <w:tab w:val="left" w:pos="993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 w:rsidRPr="009A5053">
        <w:rPr>
          <w:rFonts w:ascii="Arial" w:hAnsi="Arial" w:cs="Arial"/>
          <w:sz w:val="24"/>
          <w:szCs w:val="24"/>
        </w:rPr>
        <w:t>(dále jen prodávající)</w:t>
      </w:r>
    </w:p>
    <w:p w:rsidR="00F01AFE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01AFE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Kupující</w:t>
      </w:r>
    </w:p>
    <w:p w:rsidR="00F01AFE" w:rsidRPr="003A3306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568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A3306">
        <w:rPr>
          <w:rFonts w:ascii="Arial" w:hAnsi="Arial" w:cs="Arial"/>
          <w:b/>
          <w:bCs/>
          <w:sz w:val="24"/>
          <w:szCs w:val="24"/>
        </w:rPr>
        <w:t>Česká republika - Státní oblastní archiv v Plzni</w:t>
      </w:r>
    </w:p>
    <w:p w:rsidR="00F01AFE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  <w:t xml:space="preserve">Sedláčkova 44, PSČ 306 12Plzeň  </w:t>
      </w:r>
    </w:p>
    <w:p w:rsidR="00F01AFE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>
        <w:rPr>
          <w:rFonts w:ascii="Arial" w:hAnsi="Arial" w:cs="Arial"/>
          <w:sz w:val="24"/>
          <w:szCs w:val="24"/>
        </w:rPr>
        <w:tab/>
        <w:t>70979090</w:t>
      </w:r>
    </w:p>
    <w:p w:rsidR="00F01AFE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  <w:t>CZ70979090, není plátce DPH</w:t>
      </w:r>
    </w:p>
    <w:p w:rsidR="00F01AFE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ab/>
        <w:t xml:space="preserve">+420 </w:t>
      </w:r>
      <w:r w:rsidRPr="00107DC6">
        <w:rPr>
          <w:rFonts w:ascii="Arial" w:hAnsi="Arial" w:cs="Arial"/>
          <w:sz w:val="24"/>
          <w:szCs w:val="24"/>
        </w:rPr>
        <w:t>377 236</w:t>
      </w:r>
      <w:r>
        <w:rPr>
          <w:rFonts w:ascii="Arial" w:hAnsi="Arial" w:cs="Arial"/>
          <w:sz w:val="24"/>
          <w:szCs w:val="24"/>
        </w:rPr>
        <w:t> </w:t>
      </w:r>
      <w:r w:rsidRPr="00107DC6">
        <w:rPr>
          <w:rFonts w:ascii="Arial" w:hAnsi="Arial" w:cs="Arial"/>
          <w:sz w:val="24"/>
          <w:szCs w:val="24"/>
        </w:rPr>
        <w:t>263</w:t>
      </w:r>
    </w:p>
    <w:p w:rsidR="00F01AFE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Zástupce:   </w:t>
      </w:r>
      <w:r>
        <w:rPr>
          <w:rFonts w:ascii="Arial" w:hAnsi="Arial" w:cs="Arial"/>
          <w:sz w:val="24"/>
          <w:szCs w:val="24"/>
        </w:rPr>
        <w:tab/>
        <w:t>Mgr. Petr</w:t>
      </w:r>
      <w:r w:rsidR="006C0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Hubka, ředitel</w:t>
      </w:r>
    </w:p>
    <w:p w:rsidR="00F01AFE" w:rsidRDefault="00F01AFE" w:rsidP="005A1EC2">
      <w:pPr>
        <w:pStyle w:val="HLAVICKA"/>
        <w:tabs>
          <w:tab w:val="clear" w:pos="1134"/>
          <w:tab w:val="left" w:pos="1418"/>
          <w:tab w:val="left" w:pos="3686"/>
          <w:tab w:val="left" w:pos="4111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oprávněné k převzetí: </w:t>
      </w:r>
      <w:r>
        <w:rPr>
          <w:rFonts w:ascii="Arial" w:hAnsi="Arial" w:cs="Arial"/>
          <w:sz w:val="24"/>
          <w:szCs w:val="24"/>
        </w:rPr>
        <w:tab/>
        <w:t>Jan Římovský, Petr Kocourek (informatici)</w:t>
      </w:r>
    </w:p>
    <w:p w:rsidR="00F01AFE" w:rsidRDefault="00F01AFE" w:rsidP="005A1EC2">
      <w:pPr>
        <w:pStyle w:val="HLAVICKA"/>
        <w:tabs>
          <w:tab w:val="clear" w:pos="1134"/>
          <w:tab w:val="left" w:pos="3686"/>
          <w:tab w:val="left" w:pos="4111"/>
        </w:tabs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e-mail: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F65EA3">
          <w:rPr>
            <w:rStyle w:val="Hypertextovodkaz"/>
            <w:rFonts w:ascii="Arial" w:hAnsi="Arial" w:cs="Arial"/>
            <w:sz w:val="24"/>
            <w:szCs w:val="24"/>
          </w:rPr>
          <w:t>informatik@soaplzen.cz</w:t>
        </w:r>
      </w:hyperlink>
    </w:p>
    <w:p w:rsidR="00F01AFE" w:rsidRDefault="00F01AFE" w:rsidP="005A1EC2">
      <w:pPr>
        <w:pStyle w:val="HLAVICKA"/>
        <w:tabs>
          <w:tab w:val="clear" w:pos="1134"/>
          <w:tab w:val="left" w:pos="3686"/>
        </w:tabs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kupující)</w:t>
      </w:r>
    </w:p>
    <w:p w:rsidR="00F01AFE" w:rsidRDefault="00F01AFE" w:rsidP="006D1F7D">
      <w:pPr>
        <w:pStyle w:val="NADPISCENTR"/>
        <w:spacing w:before="36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F01AFE" w:rsidRDefault="00F01AFE" w:rsidP="005A35DB">
      <w:pPr>
        <w:pStyle w:val="NADPISCENTR"/>
        <w:spacing w:before="60" w:after="24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:rsidR="00F01AFE" w:rsidRPr="006C0112" w:rsidRDefault="00F01AFE" w:rsidP="006C0112">
      <w:pPr>
        <w:pStyle w:val="1"/>
        <w:numPr>
          <w:ilvl w:val="0"/>
          <w:numId w:val="9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5C2752">
        <w:rPr>
          <w:rFonts w:ascii="Arial" w:hAnsi="Arial" w:cs="Arial"/>
          <w:sz w:val="24"/>
          <w:szCs w:val="24"/>
        </w:rPr>
        <w:t>Předmětem této smlouvy je</w:t>
      </w:r>
      <w:r>
        <w:rPr>
          <w:rFonts w:ascii="Arial" w:hAnsi="Arial" w:cs="Arial"/>
          <w:sz w:val="24"/>
          <w:szCs w:val="24"/>
        </w:rPr>
        <w:t xml:space="preserve"> </w:t>
      </w:r>
      <w:r w:rsidRPr="004C002F">
        <w:rPr>
          <w:rFonts w:ascii="Arial" w:hAnsi="Arial" w:cs="Arial"/>
          <w:sz w:val="24"/>
          <w:szCs w:val="24"/>
        </w:rPr>
        <w:t>dodání</w:t>
      </w:r>
      <w:r w:rsidR="004C002F" w:rsidRPr="004C002F">
        <w:rPr>
          <w:rFonts w:ascii="Arial" w:hAnsi="Arial" w:cs="Arial"/>
          <w:sz w:val="24"/>
          <w:szCs w:val="24"/>
        </w:rPr>
        <w:t xml:space="preserve"> </w:t>
      </w:r>
      <w:r w:rsidR="006C0112">
        <w:rPr>
          <w:rFonts w:ascii="Arial" w:hAnsi="Arial" w:cs="Arial"/>
          <w:b/>
          <w:bCs/>
          <w:sz w:val="24"/>
          <w:szCs w:val="24"/>
        </w:rPr>
        <w:t>9</w:t>
      </w:r>
      <w:r w:rsidRPr="004C002F">
        <w:rPr>
          <w:rFonts w:ascii="Arial" w:hAnsi="Arial" w:cs="Arial"/>
          <w:b/>
          <w:bCs/>
          <w:sz w:val="24"/>
          <w:szCs w:val="24"/>
        </w:rPr>
        <w:t xml:space="preserve"> ks </w:t>
      </w:r>
      <w:r w:rsidR="006C0112">
        <w:rPr>
          <w:rFonts w:ascii="Arial" w:hAnsi="Arial" w:cs="Arial"/>
          <w:b/>
          <w:bCs/>
          <w:sz w:val="24"/>
          <w:szCs w:val="24"/>
        </w:rPr>
        <w:t>disků</w:t>
      </w:r>
      <w:r w:rsidR="006C0112" w:rsidRPr="006C0112">
        <w:rPr>
          <w:rFonts w:ascii="Arial" w:hAnsi="Arial" w:cs="Arial"/>
          <w:b/>
          <w:bCs/>
          <w:sz w:val="24"/>
          <w:szCs w:val="24"/>
        </w:rPr>
        <w:t>…</w:t>
      </w:r>
      <w:proofErr w:type="gramStart"/>
      <w:r w:rsidR="006C0112">
        <w:rPr>
          <w:rFonts w:ascii="Arial" w:hAnsi="Arial" w:cs="Arial"/>
          <w:b/>
          <w:bCs/>
          <w:sz w:val="24"/>
          <w:szCs w:val="24"/>
        </w:rPr>
        <w:t>….</w:t>
      </w:r>
      <w:r w:rsidR="006C0112" w:rsidRPr="006C0112">
        <w:rPr>
          <w:rFonts w:ascii="Arial" w:hAnsi="Arial" w:cs="Arial"/>
          <w:b/>
          <w:bCs/>
          <w:sz w:val="24"/>
          <w:szCs w:val="24"/>
        </w:rPr>
        <w:t>.</w:t>
      </w:r>
      <w:r w:rsidRPr="006C0112">
        <w:rPr>
          <w:rFonts w:ascii="Arial" w:hAnsi="Arial" w:cs="Arial"/>
          <w:sz w:val="24"/>
          <w:szCs w:val="24"/>
        </w:rPr>
        <w:t xml:space="preserve">, </w:t>
      </w:r>
      <w:r w:rsidR="006C0112" w:rsidRPr="006C0112">
        <w:rPr>
          <w:rFonts w:ascii="Arial" w:hAnsi="Arial" w:cs="Arial"/>
          <w:sz w:val="24"/>
          <w:szCs w:val="24"/>
        </w:rPr>
        <w:t>v</w:t>
      </w:r>
      <w:r w:rsidRPr="006C0112">
        <w:rPr>
          <w:rFonts w:ascii="Arial" w:hAnsi="Arial" w:cs="Arial"/>
          <w:sz w:val="24"/>
          <w:szCs w:val="24"/>
        </w:rPr>
        <w:t>ýrobce</w:t>
      </w:r>
      <w:proofErr w:type="gramEnd"/>
      <w:r w:rsidRPr="006C0112">
        <w:rPr>
          <w:rFonts w:ascii="Arial" w:hAnsi="Arial" w:cs="Arial"/>
          <w:sz w:val="24"/>
          <w:szCs w:val="24"/>
        </w:rPr>
        <w:t xml:space="preserve"> a typ: </w:t>
      </w:r>
      <w:r w:rsidR="006C0112" w:rsidRPr="006C0112">
        <w:rPr>
          <w:rFonts w:ascii="Arial" w:hAnsi="Arial" w:cs="Arial"/>
          <w:sz w:val="24"/>
          <w:szCs w:val="24"/>
        </w:rPr>
        <w:t>….,</w:t>
      </w:r>
    </w:p>
    <w:p w:rsidR="006C0112" w:rsidRDefault="006C0112" w:rsidP="006C0112">
      <w:pPr>
        <w:suppressAutoHyphens w:val="0"/>
        <w:spacing w:after="120"/>
        <w:rPr>
          <w:rFonts w:ascii="Arial" w:hAnsi="Arial" w:cs="Arial"/>
        </w:rPr>
      </w:pPr>
      <w:r w:rsidRPr="006C0112">
        <w:rPr>
          <w:rFonts w:ascii="Arial" w:hAnsi="Arial" w:cs="Arial"/>
        </w:rPr>
        <w:t>instalace………,</w:t>
      </w:r>
      <w:r>
        <w:rPr>
          <w:rFonts w:ascii="Arial" w:hAnsi="Arial" w:cs="Arial"/>
        </w:rPr>
        <w:t xml:space="preserve"> z</w:t>
      </w:r>
      <w:r w:rsidRPr="006C0112">
        <w:rPr>
          <w:rFonts w:ascii="Arial" w:hAnsi="Arial" w:cs="Arial"/>
        </w:rPr>
        <w:t>ačlenění disků do současné podpory On-</w:t>
      </w:r>
      <w:proofErr w:type="spellStart"/>
      <w:r w:rsidRPr="006C0112">
        <w:rPr>
          <w:rFonts w:ascii="Arial" w:hAnsi="Arial" w:cs="Arial"/>
        </w:rPr>
        <w:t>Site</w:t>
      </w:r>
      <w:proofErr w:type="spellEnd"/>
      <w:r w:rsidRPr="006C0112">
        <w:rPr>
          <w:rFonts w:ascii="Arial" w:hAnsi="Arial" w:cs="Arial"/>
        </w:rPr>
        <w:t xml:space="preserve"> </w:t>
      </w:r>
      <w:proofErr w:type="spellStart"/>
      <w:r w:rsidRPr="006C0112">
        <w:rPr>
          <w:rFonts w:ascii="Arial" w:hAnsi="Arial" w:cs="Arial"/>
        </w:rPr>
        <w:t>Hitachi</w:t>
      </w:r>
      <w:proofErr w:type="spellEnd"/>
      <w:r w:rsidRPr="006C0112">
        <w:rPr>
          <w:rFonts w:ascii="Arial" w:hAnsi="Arial" w:cs="Arial"/>
        </w:rPr>
        <w:t xml:space="preserve"> Professional Support NBD 5x9, reakční doba 4 hodiny </w:t>
      </w:r>
      <w:r>
        <w:rPr>
          <w:rFonts w:ascii="Arial" w:hAnsi="Arial" w:cs="Arial"/>
        </w:rPr>
        <w:t>(</w:t>
      </w:r>
      <w:r w:rsidRPr="006C0112">
        <w:rPr>
          <w:rFonts w:ascii="Arial" w:hAnsi="Arial" w:cs="Arial"/>
        </w:rPr>
        <w:t>současná podpo</w:t>
      </w:r>
      <w:r>
        <w:rPr>
          <w:rFonts w:ascii="Arial" w:hAnsi="Arial" w:cs="Arial"/>
        </w:rPr>
        <w:t>ra je zakoupena do 21. 12. 2012).</w:t>
      </w:r>
    </w:p>
    <w:p w:rsidR="00F01AFE" w:rsidRPr="005C2752" w:rsidRDefault="00F01AFE" w:rsidP="005C2752">
      <w:pPr>
        <w:pStyle w:val="1"/>
        <w:numPr>
          <w:ilvl w:val="0"/>
          <w:numId w:val="9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5C2752">
        <w:rPr>
          <w:rFonts w:ascii="Arial" w:hAnsi="Arial" w:cs="Arial"/>
          <w:sz w:val="24"/>
          <w:szCs w:val="24"/>
        </w:rPr>
        <w:t>Kupující se zavazuje předmět plnění převzít a zaplatit sjednanou cenu podle článku III</w:t>
      </w:r>
      <w:r w:rsidRPr="005A35DB">
        <w:rPr>
          <w:rFonts w:ascii="Arial" w:hAnsi="Arial" w:cs="Arial"/>
          <w:sz w:val="24"/>
          <w:szCs w:val="24"/>
        </w:rPr>
        <w:t>.</w:t>
      </w:r>
    </w:p>
    <w:p w:rsidR="00F01AFE" w:rsidRDefault="00F01AFE" w:rsidP="006D1F7D">
      <w:pPr>
        <w:pStyle w:val="NADPISCENTR"/>
        <w:spacing w:before="36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F01AFE" w:rsidRPr="00E76B3F" w:rsidRDefault="00F01AFE" w:rsidP="005A35DB">
      <w:pPr>
        <w:pStyle w:val="NADPISCENTR"/>
        <w:spacing w:before="60" w:after="24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cen</w:t>
      </w:r>
      <w:r w:rsidRPr="00E76B3F">
        <w:rPr>
          <w:rFonts w:ascii="Arial" w:hAnsi="Arial" w:cs="Arial"/>
          <w:sz w:val="24"/>
          <w:szCs w:val="24"/>
        </w:rPr>
        <w:t>a</w:t>
      </w:r>
    </w:p>
    <w:p w:rsidR="00F01AFE" w:rsidRPr="005C2752" w:rsidRDefault="00F01AFE" w:rsidP="005C2752">
      <w:pPr>
        <w:pStyle w:val="1"/>
        <w:numPr>
          <w:ilvl w:val="0"/>
          <w:numId w:val="25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5C2752">
        <w:rPr>
          <w:rFonts w:ascii="Arial" w:hAnsi="Arial" w:cs="Arial"/>
          <w:sz w:val="24"/>
          <w:szCs w:val="24"/>
        </w:rPr>
        <w:t>Cena za předmět plnění podle článku II. je stanovena ve výši</w:t>
      </w:r>
    </w:p>
    <w:p w:rsidR="00F01AFE" w:rsidRPr="005A35DB" w:rsidRDefault="00F01AFE" w:rsidP="005A35DB">
      <w:pPr>
        <w:suppressAutoHyphens w:val="0"/>
        <w:ind w:firstLine="696"/>
        <w:rPr>
          <w:rFonts w:ascii="Arial" w:hAnsi="Arial" w:cs="Arial"/>
        </w:rPr>
      </w:pPr>
      <w:r w:rsidRPr="005A35DB">
        <w:rPr>
          <w:rFonts w:ascii="Arial" w:hAnsi="Arial" w:cs="Arial"/>
        </w:rPr>
        <w:t>bez DPH</w:t>
      </w:r>
      <w:r>
        <w:rPr>
          <w:rFonts w:ascii="Arial" w:hAnsi="Arial" w:cs="Arial"/>
        </w:rPr>
        <w:t>:</w:t>
      </w:r>
      <w:r w:rsidRPr="005A35DB">
        <w:rPr>
          <w:rFonts w:ascii="Arial" w:hAnsi="Arial" w:cs="Arial"/>
        </w:rPr>
        <w:tab/>
      </w:r>
      <w:r w:rsidR="006C0112">
        <w:rPr>
          <w:rFonts w:ascii="Arial" w:hAnsi="Arial" w:cs="Arial"/>
        </w:rPr>
        <w:t xml:space="preserve">…… </w:t>
      </w:r>
      <w:r w:rsidRPr="005A35DB">
        <w:rPr>
          <w:rFonts w:ascii="Arial" w:hAnsi="Arial" w:cs="Arial"/>
        </w:rPr>
        <w:t xml:space="preserve">Kč </w:t>
      </w:r>
    </w:p>
    <w:p w:rsidR="00F01AFE" w:rsidRPr="005A35DB" w:rsidRDefault="00F01AFE" w:rsidP="005A35DB">
      <w:pPr>
        <w:suppressAutoHyphens w:val="0"/>
        <w:ind w:firstLine="696"/>
        <w:rPr>
          <w:rFonts w:ascii="Arial" w:hAnsi="Arial" w:cs="Arial"/>
        </w:rPr>
      </w:pPr>
      <w:r w:rsidRPr="005A35DB">
        <w:rPr>
          <w:rFonts w:ascii="Arial" w:hAnsi="Arial" w:cs="Arial"/>
        </w:rPr>
        <w:t>DPH 2</w:t>
      </w:r>
      <w:r w:rsidR="006C0112">
        <w:rPr>
          <w:rFonts w:ascii="Arial" w:hAnsi="Arial" w:cs="Arial"/>
        </w:rPr>
        <w:t>1</w:t>
      </w:r>
      <w:r w:rsidRPr="005A35DB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>:</w:t>
      </w:r>
      <w:r w:rsidRPr="005A35D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6C0112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  <w:r w:rsidRPr="005A35DB">
        <w:rPr>
          <w:rFonts w:ascii="Arial" w:hAnsi="Arial" w:cs="Arial"/>
        </w:rPr>
        <w:t>Kč</w:t>
      </w:r>
    </w:p>
    <w:p w:rsidR="00F01AFE" w:rsidRPr="005A35DB" w:rsidRDefault="00F01AFE" w:rsidP="00FF38A8">
      <w:pPr>
        <w:suppressAutoHyphens w:val="0"/>
        <w:spacing w:after="120"/>
        <w:ind w:firstLine="69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celkem:</w:t>
      </w:r>
      <w:r w:rsidRPr="005A35DB">
        <w:rPr>
          <w:rFonts w:ascii="Arial" w:hAnsi="Arial" w:cs="Arial"/>
          <w:b/>
          <w:bCs/>
        </w:rPr>
        <w:tab/>
      </w:r>
      <w:r w:rsidR="006C0112"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 xml:space="preserve"> </w:t>
      </w:r>
      <w:r w:rsidRPr="005A35DB">
        <w:rPr>
          <w:rFonts w:ascii="Arial" w:hAnsi="Arial" w:cs="Arial"/>
          <w:b/>
          <w:bCs/>
        </w:rPr>
        <w:t>Kč s</w:t>
      </w:r>
      <w:r>
        <w:rPr>
          <w:rFonts w:ascii="Arial" w:hAnsi="Arial" w:cs="Arial"/>
          <w:b/>
          <w:bCs/>
        </w:rPr>
        <w:t> </w:t>
      </w:r>
      <w:r w:rsidRPr="005A35DB">
        <w:rPr>
          <w:rFonts w:ascii="Arial" w:hAnsi="Arial" w:cs="Arial"/>
          <w:b/>
          <w:bCs/>
        </w:rPr>
        <w:t>DPH</w:t>
      </w:r>
      <w:r>
        <w:rPr>
          <w:rFonts w:ascii="Arial" w:hAnsi="Arial" w:cs="Arial"/>
          <w:b/>
          <w:bCs/>
        </w:rPr>
        <w:t>.</w:t>
      </w:r>
    </w:p>
    <w:p w:rsidR="00F01AFE" w:rsidRDefault="00F01AFE" w:rsidP="005C2752">
      <w:pPr>
        <w:pStyle w:val="1"/>
        <w:numPr>
          <w:ilvl w:val="0"/>
          <w:numId w:val="25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Cena zahrnuje veškeré náklady spojené s koupí zboží včetně dopravy do místa plnění, cla, skladování</w:t>
      </w:r>
      <w:r w:rsidR="006C0112">
        <w:rPr>
          <w:rFonts w:ascii="Arial" w:hAnsi="Arial" w:cs="Arial"/>
          <w:sz w:val="24"/>
          <w:szCs w:val="24"/>
        </w:rPr>
        <w:t>, instalace, konfigurace, záruky, začlenění do podpory</w:t>
      </w:r>
      <w:r>
        <w:rPr>
          <w:rFonts w:ascii="Arial" w:hAnsi="Arial" w:cs="Arial"/>
          <w:sz w:val="24"/>
          <w:szCs w:val="24"/>
        </w:rPr>
        <w:t xml:space="preserve"> atd.</w:t>
      </w:r>
    </w:p>
    <w:p w:rsidR="00F01AFE" w:rsidRDefault="00F01AFE" w:rsidP="005C2752">
      <w:pPr>
        <w:pStyle w:val="1"/>
        <w:numPr>
          <w:ilvl w:val="0"/>
          <w:numId w:val="25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je cenou nejvýše přípustnou.</w:t>
      </w:r>
    </w:p>
    <w:p w:rsidR="00F01AFE" w:rsidRDefault="00F01AFE" w:rsidP="006D1F7D">
      <w:pPr>
        <w:pStyle w:val="NADPISCENTR"/>
        <w:spacing w:before="36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F01AFE" w:rsidRDefault="00F01AFE" w:rsidP="005A35DB">
      <w:pPr>
        <w:pStyle w:val="NADPISCENTR"/>
        <w:spacing w:before="60" w:after="24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 a místo plnění</w:t>
      </w:r>
    </w:p>
    <w:p w:rsidR="00F01AFE" w:rsidRDefault="00F01AFE" w:rsidP="006D1F7D">
      <w:pPr>
        <w:pStyle w:val="1"/>
        <w:numPr>
          <w:ilvl w:val="0"/>
          <w:numId w:val="17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 je povinen dodat smluvené zboží nejpozději do</w:t>
      </w:r>
      <w:r w:rsidR="006C0112">
        <w:rPr>
          <w:rFonts w:ascii="Arial" w:hAnsi="Arial" w:cs="Arial"/>
          <w:sz w:val="24"/>
          <w:szCs w:val="24"/>
        </w:rPr>
        <w:t xml:space="preserve"> 31. 5. </w:t>
      </w:r>
      <w:r>
        <w:rPr>
          <w:rFonts w:ascii="Arial" w:hAnsi="Arial" w:cs="Arial"/>
          <w:sz w:val="24"/>
          <w:szCs w:val="24"/>
        </w:rPr>
        <w:t>201</w:t>
      </w:r>
      <w:r w:rsidR="006C0112">
        <w:rPr>
          <w:rFonts w:ascii="Arial" w:hAnsi="Arial" w:cs="Arial"/>
          <w:sz w:val="24"/>
          <w:szCs w:val="24"/>
        </w:rPr>
        <w:t>3</w:t>
      </w:r>
      <w:r w:rsidR="004C002F">
        <w:rPr>
          <w:rFonts w:ascii="Arial" w:hAnsi="Arial" w:cs="Arial"/>
          <w:sz w:val="24"/>
          <w:szCs w:val="24"/>
        </w:rPr>
        <w:t>.</w:t>
      </w:r>
    </w:p>
    <w:p w:rsidR="00F01AFE" w:rsidRPr="004C002F" w:rsidRDefault="00F01AFE" w:rsidP="006D1F7D">
      <w:pPr>
        <w:pStyle w:val="1"/>
        <w:numPr>
          <w:ilvl w:val="0"/>
          <w:numId w:val="17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4C002F">
        <w:rPr>
          <w:rFonts w:ascii="Arial" w:hAnsi="Arial" w:cs="Arial"/>
          <w:sz w:val="24"/>
          <w:szCs w:val="24"/>
        </w:rPr>
        <w:t xml:space="preserve">Místo plnění: </w:t>
      </w:r>
    </w:p>
    <w:p w:rsidR="00F01AFE" w:rsidRPr="004C002F" w:rsidRDefault="00F01AFE" w:rsidP="005A35DB">
      <w:pPr>
        <w:suppressAutoHyphens w:val="0"/>
        <w:ind w:firstLine="696"/>
        <w:rPr>
          <w:rFonts w:ascii="Arial" w:hAnsi="Arial" w:cs="Arial"/>
        </w:rPr>
      </w:pPr>
      <w:r w:rsidRPr="004C002F">
        <w:rPr>
          <w:rFonts w:ascii="Arial" w:hAnsi="Arial" w:cs="Arial"/>
        </w:rPr>
        <w:t>Česká republika – Státní oblastní archiv v Plzni,</w:t>
      </w:r>
    </w:p>
    <w:p w:rsidR="00F01AFE" w:rsidRPr="004C002F" w:rsidRDefault="00F01AFE" w:rsidP="005A35DB">
      <w:pPr>
        <w:suppressAutoHyphens w:val="0"/>
        <w:ind w:firstLine="696"/>
        <w:rPr>
          <w:rFonts w:ascii="Arial" w:hAnsi="Arial" w:cs="Arial"/>
        </w:rPr>
      </w:pPr>
      <w:r w:rsidRPr="004C002F">
        <w:rPr>
          <w:rFonts w:ascii="Arial" w:hAnsi="Arial" w:cs="Arial"/>
        </w:rPr>
        <w:t>Sedláčkova 44,</w:t>
      </w:r>
    </w:p>
    <w:p w:rsidR="00F01AFE" w:rsidRPr="00E81FB1" w:rsidRDefault="00F01AFE" w:rsidP="005A35DB">
      <w:pPr>
        <w:suppressAutoHyphens w:val="0"/>
        <w:ind w:firstLine="696"/>
        <w:rPr>
          <w:rFonts w:ascii="Arial" w:hAnsi="Arial" w:cs="Arial"/>
        </w:rPr>
      </w:pPr>
      <w:r w:rsidRPr="004C002F">
        <w:rPr>
          <w:rFonts w:ascii="Arial" w:hAnsi="Arial" w:cs="Arial"/>
        </w:rPr>
        <w:t>306 12 Plzeň</w:t>
      </w:r>
    </w:p>
    <w:p w:rsidR="00F01AFE" w:rsidRDefault="00F01AFE" w:rsidP="006D1F7D">
      <w:pPr>
        <w:pStyle w:val="NADPISCENTR"/>
        <w:spacing w:before="36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F01AFE" w:rsidRPr="005A35DB" w:rsidRDefault="00F01AFE" w:rsidP="005A35DB">
      <w:pPr>
        <w:pStyle w:val="NADPISCENTR"/>
        <w:spacing w:before="60" w:after="24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dodací podmínky</w:t>
      </w:r>
    </w:p>
    <w:p w:rsidR="00F01AFE" w:rsidRPr="005C2752" w:rsidRDefault="00F01AFE" w:rsidP="006F1E19">
      <w:pPr>
        <w:pStyle w:val="1"/>
        <w:numPr>
          <w:ilvl w:val="0"/>
          <w:numId w:val="26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5C2752">
        <w:rPr>
          <w:rFonts w:ascii="Arial" w:hAnsi="Arial" w:cs="Arial"/>
          <w:sz w:val="24"/>
          <w:szCs w:val="24"/>
        </w:rPr>
        <w:t>Kupující nabývá vlastnic</w:t>
      </w:r>
      <w:r>
        <w:rPr>
          <w:rFonts w:ascii="Arial" w:hAnsi="Arial" w:cs="Arial"/>
          <w:sz w:val="24"/>
          <w:szCs w:val="24"/>
        </w:rPr>
        <w:t>ké právo</w:t>
      </w:r>
      <w:r w:rsidRPr="005C2752">
        <w:rPr>
          <w:rFonts w:ascii="Arial" w:hAnsi="Arial" w:cs="Arial"/>
          <w:sz w:val="24"/>
          <w:szCs w:val="24"/>
        </w:rPr>
        <w:t xml:space="preserve"> ke zboží jeho převzetím od prodávajícího.</w:t>
      </w:r>
    </w:p>
    <w:p w:rsidR="00F01AFE" w:rsidRPr="005A35DB" w:rsidRDefault="00F01AFE" w:rsidP="006F1E19">
      <w:pPr>
        <w:pStyle w:val="1"/>
        <w:numPr>
          <w:ilvl w:val="0"/>
          <w:numId w:val="26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5A35DB">
        <w:rPr>
          <w:rFonts w:ascii="Arial" w:hAnsi="Arial" w:cs="Arial"/>
          <w:sz w:val="24"/>
          <w:szCs w:val="24"/>
        </w:rPr>
        <w:t>Převzetí bude prokázáno datovaným podpisem na dodacím listu.</w:t>
      </w:r>
    </w:p>
    <w:p w:rsidR="00F01AFE" w:rsidRPr="005A35DB" w:rsidRDefault="00F01AFE" w:rsidP="005A35DB">
      <w:pPr>
        <w:pStyle w:val="NADPISCENTR"/>
        <w:spacing w:before="360"/>
        <w:ind w:left="284"/>
        <w:rPr>
          <w:rFonts w:ascii="Arial" w:hAnsi="Arial" w:cs="Arial"/>
          <w:sz w:val="24"/>
          <w:szCs w:val="24"/>
        </w:rPr>
      </w:pPr>
      <w:r w:rsidRPr="005A35DB">
        <w:rPr>
          <w:rFonts w:ascii="Arial" w:hAnsi="Arial" w:cs="Arial"/>
          <w:sz w:val="24"/>
          <w:szCs w:val="24"/>
        </w:rPr>
        <w:t>VI.</w:t>
      </w:r>
    </w:p>
    <w:p w:rsidR="00F01AFE" w:rsidRPr="005A35DB" w:rsidRDefault="00F01AFE" w:rsidP="005A35DB">
      <w:pPr>
        <w:pStyle w:val="NADPISCENTR"/>
        <w:spacing w:before="60" w:after="240"/>
        <w:ind w:left="284"/>
        <w:rPr>
          <w:rFonts w:ascii="Arial" w:hAnsi="Arial" w:cs="Arial"/>
          <w:sz w:val="24"/>
          <w:szCs w:val="24"/>
        </w:rPr>
      </w:pPr>
      <w:r w:rsidRPr="005A35DB">
        <w:rPr>
          <w:rFonts w:ascii="Arial" w:hAnsi="Arial" w:cs="Arial"/>
          <w:sz w:val="24"/>
          <w:szCs w:val="24"/>
        </w:rPr>
        <w:t>Platební podmínky</w:t>
      </w:r>
    </w:p>
    <w:p w:rsidR="00F01AFE" w:rsidRDefault="00F01AFE" w:rsidP="004E354F">
      <w:pPr>
        <w:pStyle w:val="1"/>
        <w:numPr>
          <w:ilvl w:val="0"/>
          <w:numId w:val="6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 je oprávněn fakturovat kupní cenu až po dodání a potvrzení převzetí zboží kupujícím a fakturu vystaví do pěti dnů</w:t>
      </w:r>
      <w:r w:rsidR="00A50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 dodání zboží.</w:t>
      </w:r>
    </w:p>
    <w:p w:rsidR="00F01AFE" w:rsidRDefault="00F01AFE" w:rsidP="006C0112">
      <w:pPr>
        <w:pStyle w:val="1"/>
        <w:numPr>
          <w:ilvl w:val="0"/>
          <w:numId w:val="6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Faktura je splatná do 14 dnů od jejího doručení kupujícímu na e-mail </w:t>
      </w:r>
      <w:hyperlink r:id="rId9" w:history="1">
        <w:r w:rsidRPr="00F65EA3">
          <w:rPr>
            <w:rStyle w:val="Hypertextovodkaz"/>
            <w:rFonts w:ascii="Arial" w:hAnsi="Arial" w:cs="Arial"/>
            <w:sz w:val="24"/>
            <w:szCs w:val="24"/>
          </w:rPr>
          <w:t>fakturace@soaplzen.cz</w:t>
        </w:r>
      </w:hyperlink>
      <w:r>
        <w:rPr>
          <w:rFonts w:ascii="Arial" w:hAnsi="Arial" w:cs="Arial"/>
          <w:sz w:val="24"/>
          <w:szCs w:val="24"/>
        </w:rPr>
        <w:t xml:space="preserve"> nebo na adresu</w:t>
      </w:r>
      <w:r w:rsidR="006C0112">
        <w:rPr>
          <w:rFonts w:ascii="Arial" w:hAnsi="Arial" w:cs="Arial"/>
          <w:sz w:val="24"/>
          <w:szCs w:val="24"/>
        </w:rPr>
        <w:t xml:space="preserve"> sídla kupujícího.</w:t>
      </w:r>
    </w:p>
    <w:p w:rsidR="00F01AFE" w:rsidRDefault="00F01AFE" w:rsidP="004E354F">
      <w:pPr>
        <w:pStyle w:val="1"/>
        <w:numPr>
          <w:ilvl w:val="0"/>
          <w:numId w:val="6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musí obsahovat náležitosti dle § 28 odst. 2 zákona č. 235/2004 Sb., o dani z přidané hodnoty, ve znění pozdějších předpisů, a náležitosti dle § 13a zákona č. 513/1991 Sb., obchodní zákoník, ve znění pozdějších předpisů.</w:t>
      </w:r>
    </w:p>
    <w:p w:rsidR="00F01AFE" w:rsidRDefault="00F01AFE" w:rsidP="004E354F">
      <w:pPr>
        <w:pStyle w:val="1"/>
        <w:numPr>
          <w:ilvl w:val="0"/>
          <w:numId w:val="6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nebo dodací list musí obsahovat sériová čísla přidělená výrobcem, která musí být shodná se sériovými čísly uvedenými na dodaném zboží.</w:t>
      </w:r>
    </w:p>
    <w:p w:rsidR="00F01AFE" w:rsidRDefault="00F01AFE" w:rsidP="004E354F">
      <w:pPr>
        <w:pStyle w:val="1"/>
        <w:numPr>
          <w:ilvl w:val="0"/>
          <w:numId w:val="6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se považuje za proplacenou okamžikem odepsání fakturované částky z účtu kupujícího ve prospěch účtu prodávajícího.</w:t>
      </w:r>
    </w:p>
    <w:p w:rsidR="00F01AFE" w:rsidRDefault="00F01AFE" w:rsidP="004E354F">
      <w:pPr>
        <w:pStyle w:val="1"/>
        <w:numPr>
          <w:ilvl w:val="0"/>
          <w:numId w:val="6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 není v prodlení s placením fakturovaných částek, jestliže vrátí fakturu prodávajícímu do 7 dnů od jejího doručení proto, že faktura obsahuje nesprávné údaje nebo byla vystavena v rozporu se smlouvou. Konkrétní důvody je kupující povinen uvést zároveň s vrácením faktury. V případě doručení faktury e-mailem je vrácení faktury realizováno oznámením na kontaktní e-mail prodávajícího. U nové nebo opravené faktury běží nová lhůta splatnosti.</w:t>
      </w:r>
    </w:p>
    <w:p w:rsidR="00F01AFE" w:rsidRDefault="00F01AFE" w:rsidP="004E354F">
      <w:pPr>
        <w:pStyle w:val="1"/>
        <w:numPr>
          <w:ilvl w:val="0"/>
          <w:numId w:val="6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5B21B6">
        <w:rPr>
          <w:rFonts w:ascii="Arial" w:hAnsi="Arial" w:cs="Arial"/>
          <w:sz w:val="24"/>
          <w:szCs w:val="24"/>
        </w:rPr>
        <w:t>Zálohu kupující neposkytuje.</w:t>
      </w:r>
    </w:p>
    <w:p w:rsidR="00F01AFE" w:rsidRPr="005A35DB" w:rsidRDefault="00F01AFE" w:rsidP="005A35DB">
      <w:pPr>
        <w:pStyle w:val="NADPISCENTR"/>
        <w:spacing w:before="360"/>
        <w:ind w:left="284"/>
        <w:rPr>
          <w:rFonts w:ascii="Arial" w:hAnsi="Arial" w:cs="Arial"/>
          <w:sz w:val="24"/>
          <w:szCs w:val="24"/>
        </w:rPr>
      </w:pPr>
      <w:r w:rsidRPr="005A35DB">
        <w:rPr>
          <w:rFonts w:ascii="Arial" w:hAnsi="Arial" w:cs="Arial"/>
          <w:sz w:val="24"/>
          <w:szCs w:val="24"/>
        </w:rPr>
        <w:t>VII.</w:t>
      </w:r>
    </w:p>
    <w:p w:rsidR="00F01AFE" w:rsidRPr="005A35DB" w:rsidRDefault="00F01AFE" w:rsidP="005A35DB">
      <w:pPr>
        <w:pStyle w:val="NADPISCENTR"/>
        <w:spacing w:before="60" w:after="240"/>
        <w:ind w:left="284"/>
        <w:rPr>
          <w:rFonts w:ascii="Arial" w:hAnsi="Arial" w:cs="Arial"/>
          <w:sz w:val="24"/>
          <w:szCs w:val="24"/>
        </w:rPr>
      </w:pPr>
      <w:r w:rsidRPr="005A35DB">
        <w:rPr>
          <w:rFonts w:ascii="Arial" w:hAnsi="Arial" w:cs="Arial"/>
          <w:sz w:val="24"/>
          <w:szCs w:val="24"/>
        </w:rPr>
        <w:t>Podstatné porušení smlouvy</w:t>
      </w:r>
    </w:p>
    <w:p w:rsidR="00F01AFE" w:rsidRPr="00BE6129" w:rsidRDefault="00F01AFE" w:rsidP="005A35DB">
      <w:pPr>
        <w:pStyle w:val="1"/>
        <w:numPr>
          <w:ilvl w:val="0"/>
          <w:numId w:val="21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BE6129">
        <w:rPr>
          <w:rFonts w:ascii="Arial" w:hAnsi="Arial" w:cs="Arial"/>
          <w:sz w:val="24"/>
          <w:szCs w:val="24"/>
        </w:rPr>
        <w:t>Smluvní strany pokládají za podstatné porušení smlouvy</w:t>
      </w:r>
      <w:r>
        <w:rPr>
          <w:rFonts w:ascii="Arial" w:hAnsi="Arial" w:cs="Arial"/>
          <w:sz w:val="24"/>
          <w:szCs w:val="24"/>
        </w:rPr>
        <w:t xml:space="preserve"> </w:t>
      </w:r>
      <w:r w:rsidRPr="00BE6129">
        <w:rPr>
          <w:rFonts w:ascii="Arial" w:hAnsi="Arial" w:cs="Arial"/>
          <w:sz w:val="24"/>
          <w:szCs w:val="24"/>
        </w:rPr>
        <w:t>prodlení prodávajícího se splněním předmětu plnění ve sjednaném termínu plnění dle článku I</w:t>
      </w:r>
      <w:r>
        <w:rPr>
          <w:rFonts w:ascii="Arial" w:hAnsi="Arial" w:cs="Arial"/>
          <w:sz w:val="24"/>
          <w:szCs w:val="24"/>
        </w:rPr>
        <w:t>V. této smlouvy.</w:t>
      </w:r>
    </w:p>
    <w:p w:rsidR="00F01AFE" w:rsidRPr="005A35DB" w:rsidRDefault="00F01AFE" w:rsidP="005A35DB">
      <w:pPr>
        <w:pStyle w:val="1"/>
        <w:numPr>
          <w:ilvl w:val="0"/>
          <w:numId w:val="21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BE6129">
        <w:rPr>
          <w:rFonts w:ascii="Arial" w:hAnsi="Arial" w:cs="Arial"/>
          <w:sz w:val="24"/>
          <w:szCs w:val="24"/>
        </w:rPr>
        <w:lastRenderedPageBreak/>
        <w:t xml:space="preserve">Smluvní strany pokládají za podstatné porušení smlouvy </w:t>
      </w:r>
      <w:r>
        <w:rPr>
          <w:rFonts w:ascii="Arial" w:hAnsi="Arial" w:cs="Arial"/>
          <w:sz w:val="24"/>
          <w:szCs w:val="24"/>
        </w:rPr>
        <w:t>neplnění kvantitativních a </w:t>
      </w:r>
      <w:r w:rsidRPr="005A35DB">
        <w:rPr>
          <w:rFonts w:ascii="Arial" w:hAnsi="Arial" w:cs="Arial"/>
          <w:sz w:val="24"/>
          <w:szCs w:val="24"/>
        </w:rPr>
        <w:t>kvalitativních požadavků kupujícího prodávajícím dle článků II. a III. této smlouvy</w:t>
      </w:r>
      <w:r>
        <w:rPr>
          <w:rFonts w:ascii="Arial" w:hAnsi="Arial" w:cs="Arial"/>
          <w:sz w:val="24"/>
          <w:szCs w:val="24"/>
        </w:rPr>
        <w:t>.</w:t>
      </w:r>
    </w:p>
    <w:p w:rsidR="00F01AFE" w:rsidRPr="005A35DB" w:rsidRDefault="00F01AFE" w:rsidP="005A35DB">
      <w:pPr>
        <w:pStyle w:val="NADPISCENTR"/>
        <w:spacing w:before="360"/>
        <w:ind w:left="284"/>
        <w:rPr>
          <w:rFonts w:ascii="Arial" w:hAnsi="Arial" w:cs="Arial"/>
          <w:sz w:val="24"/>
          <w:szCs w:val="24"/>
        </w:rPr>
      </w:pPr>
      <w:r w:rsidRPr="005A35DB">
        <w:rPr>
          <w:rFonts w:ascii="Arial" w:hAnsi="Arial" w:cs="Arial"/>
          <w:sz w:val="24"/>
          <w:szCs w:val="24"/>
        </w:rPr>
        <w:t>VIII.</w:t>
      </w:r>
    </w:p>
    <w:p w:rsidR="00F01AFE" w:rsidRDefault="00F01AFE" w:rsidP="005A35DB">
      <w:pPr>
        <w:pStyle w:val="NADPISCENTR"/>
        <w:spacing w:before="60" w:after="24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pokuta a úroky z prodlení</w:t>
      </w:r>
    </w:p>
    <w:p w:rsidR="00F01AFE" w:rsidRDefault="00F01AFE" w:rsidP="00174BF3">
      <w:pPr>
        <w:pStyle w:val="1"/>
        <w:numPr>
          <w:ilvl w:val="0"/>
          <w:numId w:val="22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Nedodá-li prodávající zboží do uplynutí dodací lhůty, zaplatí kupujícímu smluvní pokutu ve výši 0,05 % z ceny nedodaného zboží včetně DPH za každý, byť i započatý, den prodlení; zaplacením smluvní pokuty není dotčen nárok kupujícího na náhradu škody v částce převyšující zaplacenou smluvní pokutu.</w:t>
      </w:r>
    </w:p>
    <w:p w:rsidR="00F01AFE" w:rsidRDefault="00F01AFE" w:rsidP="00BE6129">
      <w:pPr>
        <w:pStyle w:val="1"/>
        <w:numPr>
          <w:ilvl w:val="0"/>
          <w:numId w:val="22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Nezaplatí-li kupující kupní cenu včas, je povinen zaplatit prodávajícímu úrok z prodlení ve výši 0,05 % z dlužné částky za každý, byť i započatý, den prodlení.</w:t>
      </w:r>
    </w:p>
    <w:p w:rsidR="00F01AFE" w:rsidRPr="005A35DB" w:rsidRDefault="00F01AFE" w:rsidP="005A35DB">
      <w:pPr>
        <w:pStyle w:val="NADPISCENTR"/>
        <w:spacing w:before="360"/>
        <w:ind w:left="284"/>
        <w:rPr>
          <w:rFonts w:ascii="Arial" w:hAnsi="Arial" w:cs="Arial"/>
          <w:sz w:val="24"/>
          <w:szCs w:val="24"/>
        </w:rPr>
      </w:pPr>
      <w:r w:rsidRPr="005A35DB">
        <w:rPr>
          <w:rFonts w:ascii="Arial" w:hAnsi="Arial" w:cs="Arial"/>
          <w:sz w:val="24"/>
          <w:szCs w:val="24"/>
        </w:rPr>
        <w:t>IX.</w:t>
      </w:r>
    </w:p>
    <w:p w:rsidR="00F01AFE" w:rsidRPr="005A35DB" w:rsidRDefault="00F01AFE" w:rsidP="005A35DB">
      <w:pPr>
        <w:pStyle w:val="NADPISCENTR"/>
        <w:spacing w:before="60" w:after="240"/>
        <w:ind w:left="284"/>
        <w:rPr>
          <w:rFonts w:ascii="Arial" w:hAnsi="Arial" w:cs="Arial"/>
          <w:sz w:val="24"/>
          <w:szCs w:val="24"/>
        </w:rPr>
      </w:pPr>
      <w:r w:rsidRPr="005A35DB">
        <w:rPr>
          <w:rFonts w:ascii="Arial" w:hAnsi="Arial" w:cs="Arial"/>
          <w:sz w:val="24"/>
          <w:szCs w:val="24"/>
        </w:rPr>
        <w:t>Odstoupení od smlouvy</w:t>
      </w:r>
    </w:p>
    <w:p w:rsidR="00F01AFE" w:rsidRPr="00BE6129" w:rsidRDefault="00F01AFE" w:rsidP="00174BF3">
      <w:pPr>
        <w:pStyle w:val="1"/>
        <w:numPr>
          <w:ilvl w:val="0"/>
          <w:numId w:val="23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BE6129">
        <w:rPr>
          <w:rFonts w:ascii="Arial" w:hAnsi="Arial" w:cs="Arial"/>
          <w:sz w:val="24"/>
          <w:szCs w:val="24"/>
        </w:rPr>
        <w:t>Odstoupení od smlouvy (§ 344 a násl. obchodního zákoníku).</w:t>
      </w:r>
    </w:p>
    <w:p w:rsidR="00F01AFE" w:rsidRPr="00BE6129" w:rsidRDefault="00F01AFE" w:rsidP="00BE6129">
      <w:pPr>
        <w:pStyle w:val="1"/>
        <w:numPr>
          <w:ilvl w:val="0"/>
          <w:numId w:val="23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BE6129">
        <w:rPr>
          <w:rFonts w:ascii="Arial" w:hAnsi="Arial" w:cs="Arial"/>
          <w:sz w:val="24"/>
          <w:szCs w:val="24"/>
        </w:rPr>
        <w:t>Kupující je oprávněn odstoupit od smlouvy, jestliže byl na majetek prodávajícího vyhlášen konkurz nebo řízení o vyrovnání.</w:t>
      </w:r>
    </w:p>
    <w:p w:rsidR="00F01AFE" w:rsidRDefault="00F01AFE" w:rsidP="005A35DB">
      <w:pPr>
        <w:pStyle w:val="NADPISCENTR"/>
        <w:spacing w:before="36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</w:p>
    <w:p w:rsidR="00F01AFE" w:rsidRDefault="00F01AFE" w:rsidP="005A35DB">
      <w:pPr>
        <w:pStyle w:val="NADPISCENTR"/>
        <w:spacing w:before="60" w:after="24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:rsidR="00F01AFE" w:rsidRPr="00174BF3" w:rsidRDefault="00F01AFE" w:rsidP="00174BF3">
      <w:pPr>
        <w:pStyle w:val="1"/>
        <w:numPr>
          <w:ilvl w:val="0"/>
          <w:numId w:val="24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174BF3">
        <w:rPr>
          <w:rFonts w:ascii="Arial" w:hAnsi="Arial" w:cs="Arial"/>
          <w:sz w:val="24"/>
          <w:szCs w:val="24"/>
        </w:rPr>
        <w:t>Smlouva nabývá platnosti a účinnosti dnem uzavření.</w:t>
      </w:r>
    </w:p>
    <w:p w:rsidR="00524BC1" w:rsidRDefault="00F01AFE" w:rsidP="00524BC1">
      <w:pPr>
        <w:pStyle w:val="1"/>
        <w:numPr>
          <w:ilvl w:val="0"/>
          <w:numId w:val="24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174BF3">
        <w:rPr>
          <w:rFonts w:ascii="Arial" w:hAnsi="Arial" w:cs="Arial"/>
          <w:sz w:val="24"/>
          <w:szCs w:val="24"/>
        </w:rPr>
        <w:t>Obě smluvní strany prohlašují, že smlouva nebyla uzavřena v tísni, ani za jednostranně nevýhodných podmínek a na důkaz toho připojují své vlastnoruční podpisy.</w:t>
      </w:r>
    </w:p>
    <w:p w:rsidR="00524BC1" w:rsidRPr="00524BC1" w:rsidRDefault="00524BC1" w:rsidP="00524BC1">
      <w:pPr>
        <w:pStyle w:val="1"/>
        <w:numPr>
          <w:ilvl w:val="0"/>
          <w:numId w:val="24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524BC1">
        <w:rPr>
          <w:rFonts w:ascii="Arial" w:hAnsi="Arial" w:cs="Arial"/>
          <w:sz w:val="24"/>
          <w:szCs w:val="24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:rsidR="00F01AFE" w:rsidRPr="00174BF3" w:rsidRDefault="00F01AFE" w:rsidP="00174BF3">
      <w:pPr>
        <w:pStyle w:val="1"/>
        <w:numPr>
          <w:ilvl w:val="0"/>
          <w:numId w:val="24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174BF3">
        <w:rPr>
          <w:rFonts w:ascii="Arial" w:hAnsi="Arial" w:cs="Arial"/>
          <w:sz w:val="24"/>
          <w:szCs w:val="24"/>
        </w:rPr>
        <w:t xml:space="preserve">Tato smlouva může být měněna nebo doplňována jen písemnými, očíslovanými dodatky odsouhlasenými </w:t>
      </w:r>
      <w:r w:rsidR="00A508B7">
        <w:rPr>
          <w:rFonts w:ascii="Arial" w:hAnsi="Arial" w:cs="Arial"/>
          <w:sz w:val="24"/>
          <w:szCs w:val="24"/>
        </w:rPr>
        <w:t>oprávněnými zástupci</w:t>
      </w:r>
      <w:r w:rsidRPr="00174BF3">
        <w:rPr>
          <w:rFonts w:ascii="Arial" w:hAnsi="Arial" w:cs="Arial"/>
          <w:sz w:val="24"/>
          <w:szCs w:val="24"/>
        </w:rPr>
        <w:t xml:space="preserve"> obou smluvních stran, které se stanou nedílnou součástí této smlouvy.</w:t>
      </w:r>
    </w:p>
    <w:p w:rsidR="00F01AFE" w:rsidRDefault="00F01AFE" w:rsidP="00174BF3">
      <w:pPr>
        <w:pStyle w:val="1"/>
        <w:numPr>
          <w:ilvl w:val="0"/>
          <w:numId w:val="24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174BF3">
        <w:rPr>
          <w:rFonts w:ascii="Arial" w:hAnsi="Arial" w:cs="Arial"/>
          <w:sz w:val="24"/>
          <w:szCs w:val="24"/>
        </w:rPr>
        <w:t>Z důvodu právní jistoty smluvní strany prohlašují, že jejich závazkový vztah založený touto smlouvou se řídí zákonem č. 513/1991 Sb., obchodním zákoníkem, ve znění pozdějších předpisů.</w:t>
      </w:r>
    </w:p>
    <w:p w:rsidR="00F01AFE" w:rsidRPr="00174BF3" w:rsidRDefault="00F01AFE" w:rsidP="00174BF3">
      <w:pPr>
        <w:pStyle w:val="1"/>
        <w:numPr>
          <w:ilvl w:val="0"/>
          <w:numId w:val="24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může být v plné</w:t>
      </w:r>
      <w:r w:rsidR="006C0112">
        <w:rPr>
          <w:rFonts w:ascii="Arial" w:hAnsi="Arial" w:cs="Arial"/>
          <w:sz w:val="24"/>
          <w:szCs w:val="24"/>
        </w:rPr>
        <w:t>m znění zveřejněna na Internetu</w:t>
      </w:r>
      <w:r>
        <w:rPr>
          <w:rFonts w:ascii="Arial" w:hAnsi="Arial" w:cs="Arial"/>
          <w:sz w:val="24"/>
          <w:szCs w:val="24"/>
        </w:rPr>
        <w:t>.</w:t>
      </w:r>
    </w:p>
    <w:p w:rsidR="00F01AFE" w:rsidRPr="004F2851" w:rsidRDefault="00F01AFE" w:rsidP="004F2851">
      <w:pPr>
        <w:pStyle w:val="1"/>
        <w:numPr>
          <w:ilvl w:val="0"/>
          <w:numId w:val="24"/>
        </w:numPr>
        <w:tabs>
          <w:tab w:val="clear" w:pos="1068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174BF3">
        <w:rPr>
          <w:rFonts w:ascii="Arial" w:hAnsi="Arial" w:cs="Arial"/>
          <w:sz w:val="24"/>
          <w:szCs w:val="24"/>
        </w:rPr>
        <w:t>Tato smlouva je vyhotovena ve dvou stejnopisech, z nichž jeden o</w:t>
      </w:r>
      <w:r>
        <w:rPr>
          <w:rFonts w:ascii="Arial" w:hAnsi="Arial" w:cs="Arial"/>
          <w:sz w:val="24"/>
          <w:szCs w:val="24"/>
        </w:rPr>
        <w:t>bdrží prodávající a </w:t>
      </w:r>
      <w:r w:rsidRPr="00174BF3">
        <w:rPr>
          <w:rFonts w:ascii="Arial" w:hAnsi="Arial" w:cs="Arial"/>
          <w:sz w:val="24"/>
          <w:szCs w:val="24"/>
        </w:rPr>
        <w:t>jeden kupující.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4665"/>
        <w:gridCol w:w="5188"/>
      </w:tblGrid>
      <w:tr w:rsidR="00F01AFE" w:rsidRPr="00623458">
        <w:tc>
          <w:tcPr>
            <w:tcW w:w="4361" w:type="dxa"/>
          </w:tcPr>
          <w:p w:rsidR="00F01AFE" w:rsidRDefault="00F01AFE" w:rsidP="005C2F5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F01AFE" w:rsidRPr="00623458" w:rsidRDefault="00F01AFE" w:rsidP="006C011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</w:t>
            </w:r>
            <w:r w:rsidR="006C0112">
              <w:rPr>
                <w:rFonts w:ascii="Arial" w:hAnsi="Arial" w:cs="Arial"/>
              </w:rPr>
              <w:t>…</w:t>
            </w:r>
            <w:proofErr w:type="gramStart"/>
            <w:r w:rsidR="006C0112">
              <w:rPr>
                <w:rFonts w:ascii="Arial" w:hAnsi="Arial" w:cs="Arial"/>
              </w:rPr>
              <w:t xml:space="preserve">…  </w:t>
            </w:r>
            <w:r w:rsidRPr="00623458">
              <w:rPr>
                <w:rFonts w:ascii="Arial" w:hAnsi="Arial" w:cs="Arial"/>
              </w:rPr>
              <w:t>dne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524BC1">
              <w:rPr>
                <w:rFonts w:ascii="Arial" w:hAnsi="Arial" w:cs="Arial"/>
              </w:rPr>
              <w:t>……….</w:t>
            </w:r>
          </w:p>
        </w:tc>
        <w:tc>
          <w:tcPr>
            <w:tcW w:w="4849" w:type="dxa"/>
          </w:tcPr>
          <w:p w:rsidR="00F01AFE" w:rsidRDefault="00F01AFE" w:rsidP="004F285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F01AFE" w:rsidRDefault="00F01AFE" w:rsidP="004F285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Plzni </w:t>
            </w:r>
            <w:r w:rsidRPr="00623458">
              <w:rPr>
                <w:rFonts w:ascii="Arial" w:hAnsi="Arial" w:cs="Arial"/>
              </w:rPr>
              <w:t xml:space="preserve">dne </w:t>
            </w:r>
            <w:r w:rsidR="00524BC1">
              <w:rPr>
                <w:rFonts w:ascii="Arial" w:hAnsi="Arial" w:cs="Arial"/>
              </w:rPr>
              <w:t>………….</w:t>
            </w:r>
            <w:bookmarkStart w:id="0" w:name="_GoBack"/>
            <w:bookmarkEnd w:id="0"/>
          </w:p>
          <w:p w:rsidR="00F01AFE" w:rsidRDefault="00F01AFE" w:rsidP="005C2F5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F01AFE" w:rsidRPr="00623458" w:rsidRDefault="00F01AFE" w:rsidP="005C2F5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F01AFE" w:rsidRPr="00623458">
        <w:tc>
          <w:tcPr>
            <w:tcW w:w="4361" w:type="dxa"/>
          </w:tcPr>
          <w:p w:rsidR="00F01AFE" w:rsidRPr="00623458" w:rsidRDefault="006C0112" w:rsidP="00BF7F0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4849" w:type="dxa"/>
          </w:tcPr>
          <w:p w:rsidR="00F01AFE" w:rsidRPr="00623458" w:rsidRDefault="00F01AFE" w:rsidP="00BF7F0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Petr Hubka</w:t>
            </w:r>
          </w:p>
        </w:tc>
      </w:tr>
      <w:tr w:rsidR="00F01AFE" w:rsidRPr="00623458">
        <w:tc>
          <w:tcPr>
            <w:tcW w:w="4361" w:type="dxa"/>
          </w:tcPr>
          <w:p w:rsidR="00F01AFE" w:rsidRPr="00623458" w:rsidRDefault="00F01AFE" w:rsidP="00BF7F0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</w:tc>
        <w:tc>
          <w:tcPr>
            <w:tcW w:w="4849" w:type="dxa"/>
          </w:tcPr>
          <w:p w:rsidR="00F01AFE" w:rsidRPr="00623458" w:rsidRDefault="00F01AFE" w:rsidP="00BF7F0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Státního oblastního archivu v Plzni</w:t>
            </w:r>
          </w:p>
        </w:tc>
      </w:tr>
    </w:tbl>
    <w:p w:rsidR="00F01AFE" w:rsidRDefault="00F01AFE" w:rsidP="00BF7F08">
      <w:pPr>
        <w:pStyle w:val="SMLOUVACISLO"/>
        <w:ind w:left="0" w:firstLine="0"/>
      </w:pPr>
    </w:p>
    <w:sectPr w:rsidR="00F01AFE" w:rsidSect="005C2752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021" w:right="1134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C2" w:rsidRDefault="008F33C2">
      <w:r>
        <w:separator/>
      </w:r>
    </w:p>
  </w:endnote>
  <w:endnote w:type="continuationSeparator" w:id="0">
    <w:p w:rsidR="008F33C2" w:rsidRDefault="008F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FE" w:rsidRPr="005A1EC2" w:rsidRDefault="00F01AFE" w:rsidP="00BF7F08">
    <w:pPr>
      <w:pStyle w:val="Zpat"/>
      <w:jc w:val="center"/>
      <w:rPr>
        <w:rFonts w:ascii="Arial" w:hAnsi="Arial" w:cs="Arial"/>
      </w:rPr>
    </w:pPr>
    <w:r w:rsidRPr="005A1EC2">
      <w:rPr>
        <w:rFonts w:ascii="Arial" w:hAnsi="Arial" w:cs="Arial"/>
      </w:rPr>
      <w:t xml:space="preserve">strana </w:t>
    </w:r>
    <w:r w:rsidRPr="005A1EC2">
      <w:rPr>
        <w:rFonts w:ascii="Arial" w:hAnsi="Arial" w:cs="Arial"/>
      </w:rPr>
      <w:fldChar w:fldCharType="begin"/>
    </w:r>
    <w:r w:rsidRPr="005A1EC2">
      <w:rPr>
        <w:rFonts w:ascii="Arial" w:hAnsi="Arial" w:cs="Arial"/>
      </w:rPr>
      <w:instrText>PAGE   \* MERGEFORMAT</w:instrText>
    </w:r>
    <w:r w:rsidRPr="005A1EC2">
      <w:rPr>
        <w:rFonts w:ascii="Arial" w:hAnsi="Arial" w:cs="Arial"/>
      </w:rPr>
      <w:fldChar w:fldCharType="separate"/>
    </w:r>
    <w:r w:rsidR="00524BC1">
      <w:rPr>
        <w:rFonts w:ascii="Arial" w:hAnsi="Arial" w:cs="Arial"/>
        <w:noProof/>
      </w:rPr>
      <w:t>2</w:t>
    </w:r>
    <w:r w:rsidRPr="005A1EC2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FE" w:rsidRDefault="00F01AFE" w:rsidP="00BF7F08">
    <w:pPr>
      <w:pStyle w:val="Zpat"/>
      <w:jc w:val="center"/>
    </w:pPr>
  </w:p>
  <w:p w:rsidR="00F01AFE" w:rsidRDefault="00F01A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C2" w:rsidRDefault="008F33C2">
      <w:r>
        <w:separator/>
      </w:r>
    </w:p>
  </w:footnote>
  <w:footnote w:type="continuationSeparator" w:id="0">
    <w:p w:rsidR="008F33C2" w:rsidRDefault="008F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FE" w:rsidRDefault="00F01AFE" w:rsidP="003E11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 w:cs="Arial"/>
        <w:b w:val="0"/>
        <w:bCs w:val="0"/>
        <w:i w:val="0"/>
        <w:iCs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>
    <w:nsid w:val="14507A09"/>
    <w:multiLevelType w:val="hybridMultilevel"/>
    <w:tmpl w:val="2A16E868"/>
    <w:lvl w:ilvl="0" w:tplc="0000000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40C8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5">
    <w:nsid w:val="47E5669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4BC045DA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18">
    <w:nsid w:val="570C2415"/>
    <w:multiLevelType w:val="hybridMultilevel"/>
    <w:tmpl w:val="E828C900"/>
    <w:lvl w:ilvl="0" w:tplc="0405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9">
    <w:nsid w:val="5C667168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0">
    <w:nsid w:val="6D0D4EB5"/>
    <w:multiLevelType w:val="multilevel"/>
    <w:tmpl w:val="6E4CF280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1">
    <w:nsid w:val="6F277CE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2">
    <w:nsid w:val="74261E57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3">
    <w:nsid w:val="763D64F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4">
    <w:nsid w:val="76CC331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5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6"/>
    <w:lvlOverride w:ilvl="0">
      <w:startOverride w:val="1"/>
    </w:lvlOverride>
  </w:num>
  <w:num w:numId="15">
    <w:abstractNumId w:val="20"/>
  </w:num>
  <w:num w:numId="16">
    <w:abstractNumId w:val="19"/>
  </w:num>
  <w:num w:numId="17">
    <w:abstractNumId w:val="12"/>
  </w:num>
  <w:num w:numId="18">
    <w:abstractNumId w:val="22"/>
  </w:num>
  <w:num w:numId="19">
    <w:abstractNumId w:val="24"/>
  </w:num>
  <w:num w:numId="20">
    <w:abstractNumId w:val="23"/>
  </w:num>
  <w:num w:numId="21">
    <w:abstractNumId w:val="15"/>
  </w:num>
  <w:num w:numId="22">
    <w:abstractNumId w:val="21"/>
  </w:num>
  <w:num w:numId="23">
    <w:abstractNumId w:val="14"/>
  </w:num>
  <w:num w:numId="24">
    <w:abstractNumId w:val="25"/>
  </w:num>
  <w:num w:numId="25">
    <w:abstractNumId w:val="16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D"/>
    <w:rsid w:val="00045B0A"/>
    <w:rsid w:val="000935CA"/>
    <w:rsid w:val="000A42B7"/>
    <w:rsid w:val="000A69BD"/>
    <w:rsid w:val="000D7109"/>
    <w:rsid w:val="000D72D9"/>
    <w:rsid w:val="00107DC6"/>
    <w:rsid w:val="00120ABC"/>
    <w:rsid w:val="001300E6"/>
    <w:rsid w:val="00144D75"/>
    <w:rsid w:val="00155B83"/>
    <w:rsid w:val="001614E8"/>
    <w:rsid w:val="00174BF3"/>
    <w:rsid w:val="001A788D"/>
    <w:rsid w:val="001D0000"/>
    <w:rsid w:val="002366BB"/>
    <w:rsid w:val="002548DC"/>
    <w:rsid w:val="0026350D"/>
    <w:rsid w:val="0028588E"/>
    <w:rsid w:val="002F3D07"/>
    <w:rsid w:val="002F4965"/>
    <w:rsid w:val="002F628C"/>
    <w:rsid w:val="00301507"/>
    <w:rsid w:val="00314612"/>
    <w:rsid w:val="00317494"/>
    <w:rsid w:val="00333D4E"/>
    <w:rsid w:val="00347EB6"/>
    <w:rsid w:val="00362197"/>
    <w:rsid w:val="00371CF6"/>
    <w:rsid w:val="003867CB"/>
    <w:rsid w:val="003A3306"/>
    <w:rsid w:val="003B2E58"/>
    <w:rsid w:val="003E1193"/>
    <w:rsid w:val="003F49E1"/>
    <w:rsid w:val="004057B7"/>
    <w:rsid w:val="004118A1"/>
    <w:rsid w:val="00412AF2"/>
    <w:rsid w:val="00413BDE"/>
    <w:rsid w:val="004152CE"/>
    <w:rsid w:val="004446B3"/>
    <w:rsid w:val="00465EF1"/>
    <w:rsid w:val="004828F1"/>
    <w:rsid w:val="00494101"/>
    <w:rsid w:val="004A37FC"/>
    <w:rsid w:val="004A7AAF"/>
    <w:rsid w:val="004C002F"/>
    <w:rsid w:val="004C266D"/>
    <w:rsid w:val="004C43CD"/>
    <w:rsid w:val="004E354F"/>
    <w:rsid w:val="004E59B8"/>
    <w:rsid w:val="004F2851"/>
    <w:rsid w:val="00507799"/>
    <w:rsid w:val="00515BE0"/>
    <w:rsid w:val="005247E6"/>
    <w:rsid w:val="00524BC1"/>
    <w:rsid w:val="00536473"/>
    <w:rsid w:val="00544990"/>
    <w:rsid w:val="00555ECD"/>
    <w:rsid w:val="005642BF"/>
    <w:rsid w:val="00596A3C"/>
    <w:rsid w:val="005A1EC2"/>
    <w:rsid w:val="005A35DB"/>
    <w:rsid w:val="005B083D"/>
    <w:rsid w:val="005B21B6"/>
    <w:rsid w:val="005C2752"/>
    <w:rsid w:val="005C2F57"/>
    <w:rsid w:val="005D7468"/>
    <w:rsid w:val="00623458"/>
    <w:rsid w:val="00631C0D"/>
    <w:rsid w:val="00694641"/>
    <w:rsid w:val="006C0112"/>
    <w:rsid w:val="006D0FB5"/>
    <w:rsid w:val="006D1F7D"/>
    <w:rsid w:val="006E10E1"/>
    <w:rsid w:val="006F1E19"/>
    <w:rsid w:val="006F63D9"/>
    <w:rsid w:val="00703F96"/>
    <w:rsid w:val="00727D94"/>
    <w:rsid w:val="00740A8B"/>
    <w:rsid w:val="00753CD8"/>
    <w:rsid w:val="00777FA1"/>
    <w:rsid w:val="007826EC"/>
    <w:rsid w:val="007A05F5"/>
    <w:rsid w:val="007C324D"/>
    <w:rsid w:val="007C5CBE"/>
    <w:rsid w:val="007D245D"/>
    <w:rsid w:val="007F688E"/>
    <w:rsid w:val="00810A95"/>
    <w:rsid w:val="008342D8"/>
    <w:rsid w:val="00852D65"/>
    <w:rsid w:val="008F33C2"/>
    <w:rsid w:val="0091501B"/>
    <w:rsid w:val="00926DF8"/>
    <w:rsid w:val="00960E6A"/>
    <w:rsid w:val="00966460"/>
    <w:rsid w:val="00986FAC"/>
    <w:rsid w:val="009A5053"/>
    <w:rsid w:val="009C24FE"/>
    <w:rsid w:val="009D68DF"/>
    <w:rsid w:val="009E3696"/>
    <w:rsid w:val="009F3AB4"/>
    <w:rsid w:val="00A508B7"/>
    <w:rsid w:val="00A60FA4"/>
    <w:rsid w:val="00A7191B"/>
    <w:rsid w:val="00A74FAA"/>
    <w:rsid w:val="00A86ABF"/>
    <w:rsid w:val="00AA430D"/>
    <w:rsid w:val="00AD5411"/>
    <w:rsid w:val="00AD61FF"/>
    <w:rsid w:val="00B17F79"/>
    <w:rsid w:val="00B20907"/>
    <w:rsid w:val="00B348FF"/>
    <w:rsid w:val="00B40246"/>
    <w:rsid w:val="00B41351"/>
    <w:rsid w:val="00B553B4"/>
    <w:rsid w:val="00BE3A80"/>
    <w:rsid w:val="00BE6129"/>
    <w:rsid w:val="00BF5409"/>
    <w:rsid w:val="00BF7F08"/>
    <w:rsid w:val="00C04BC8"/>
    <w:rsid w:val="00C13F1A"/>
    <w:rsid w:val="00C27DCC"/>
    <w:rsid w:val="00C40732"/>
    <w:rsid w:val="00C52044"/>
    <w:rsid w:val="00C5256C"/>
    <w:rsid w:val="00C53D5F"/>
    <w:rsid w:val="00CA1858"/>
    <w:rsid w:val="00CC162C"/>
    <w:rsid w:val="00CC6689"/>
    <w:rsid w:val="00CC7248"/>
    <w:rsid w:val="00CE6ECD"/>
    <w:rsid w:val="00D227A2"/>
    <w:rsid w:val="00D346C9"/>
    <w:rsid w:val="00D419A1"/>
    <w:rsid w:val="00D4308E"/>
    <w:rsid w:val="00D45FB5"/>
    <w:rsid w:val="00D60E71"/>
    <w:rsid w:val="00D673A8"/>
    <w:rsid w:val="00D94B8D"/>
    <w:rsid w:val="00D968CE"/>
    <w:rsid w:val="00DB2847"/>
    <w:rsid w:val="00DB2F1E"/>
    <w:rsid w:val="00DB3284"/>
    <w:rsid w:val="00DB7AAD"/>
    <w:rsid w:val="00DD65EC"/>
    <w:rsid w:val="00E76B3F"/>
    <w:rsid w:val="00E81FB1"/>
    <w:rsid w:val="00E868A6"/>
    <w:rsid w:val="00E905D6"/>
    <w:rsid w:val="00EA1676"/>
    <w:rsid w:val="00EE0826"/>
    <w:rsid w:val="00EE3BAE"/>
    <w:rsid w:val="00F01AFE"/>
    <w:rsid w:val="00F13EF1"/>
    <w:rsid w:val="00F366FF"/>
    <w:rsid w:val="00F53F2C"/>
    <w:rsid w:val="00F647B4"/>
    <w:rsid w:val="00F65EA3"/>
    <w:rsid w:val="00F80CE8"/>
    <w:rsid w:val="00F907A0"/>
    <w:rsid w:val="00F91E81"/>
    <w:rsid w:val="00FB6D43"/>
    <w:rsid w:val="00FC649E"/>
    <w:rsid w:val="00FD1B10"/>
    <w:rsid w:val="00FF1B4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101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E6EC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673A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19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E6EC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D673A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6219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7z0">
    <w:name w:val="WW8Num7z0"/>
    <w:uiPriority w:val="99"/>
    <w:rsid w:val="0049410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494101"/>
  </w:style>
  <w:style w:type="character" w:customStyle="1" w:styleId="WW-Absatz-Standardschriftart">
    <w:name w:val="WW-Absatz-Standardschriftart"/>
    <w:uiPriority w:val="99"/>
    <w:rsid w:val="00494101"/>
  </w:style>
  <w:style w:type="character" w:customStyle="1" w:styleId="WW-Absatz-Standardschriftart1">
    <w:name w:val="WW-Absatz-Standardschriftart1"/>
    <w:uiPriority w:val="99"/>
    <w:rsid w:val="00494101"/>
  </w:style>
  <w:style w:type="character" w:customStyle="1" w:styleId="WW-Absatz-Standardschriftart11">
    <w:name w:val="WW-Absatz-Standardschriftart11"/>
    <w:uiPriority w:val="99"/>
    <w:rsid w:val="00494101"/>
  </w:style>
  <w:style w:type="character" w:customStyle="1" w:styleId="Standardnpsmoodstavce2">
    <w:name w:val="Standardní písmo odstavce2"/>
    <w:uiPriority w:val="99"/>
    <w:rsid w:val="00494101"/>
  </w:style>
  <w:style w:type="character" w:customStyle="1" w:styleId="WW8Num8z0">
    <w:name w:val="WW8Num8z0"/>
    <w:uiPriority w:val="99"/>
    <w:rsid w:val="00494101"/>
    <w:rPr>
      <w:color w:val="000000"/>
    </w:rPr>
  </w:style>
  <w:style w:type="character" w:customStyle="1" w:styleId="WW8Num8z1">
    <w:name w:val="WW8Num8z1"/>
    <w:uiPriority w:val="99"/>
    <w:rsid w:val="00494101"/>
    <w:rPr>
      <w:rFonts w:ascii="Times New Roman" w:hAnsi="Times New Roman" w:cs="Times New Roman"/>
    </w:rPr>
  </w:style>
  <w:style w:type="character" w:customStyle="1" w:styleId="WW8Num8z2">
    <w:name w:val="WW8Num8z2"/>
    <w:uiPriority w:val="99"/>
    <w:rsid w:val="00494101"/>
    <w:rPr>
      <w:rFonts w:ascii="Times New Roman" w:hAnsi="Times New Roman" w:cs="Times New Roman"/>
    </w:rPr>
  </w:style>
  <w:style w:type="character" w:customStyle="1" w:styleId="Standardnpsmoodstavce1">
    <w:name w:val="Standardní písmo odstavce1"/>
    <w:uiPriority w:val="99"/>
    <w:rsid w:val="00494101"/>
  </w:style>
  <w:style w:type="character" w:styleId="slostrnky">
    <w:name w:val="page number"/>
    <w:basedOn w:val="Standardnpsmoodstavce1"/>
    <w:uiPriority w:val="99"/>
    <w:rsid w:val="00494101"/>
  </w:style>
  <w:style w:type="character" w:customStyle="1" w:styleId="Symbolyproslovn">
    <w:name w:val="Symboly pro číslování"/>
    <w:uiPriority w:val="99"/>
    <w:rsid w:val="00494101"/>
  </w:style>
  <w:style w:type="character" w:customStyle="1" w:styleId="HLAVICKAChar">
    <w:name w:val="HLAVICKA Char"/>
    <w:uiPriority w:val="99"/>
    <w:rsid w:val="00494101"/>
    <w:rPr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49410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9410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533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494101"/>
  </w:style>
  <w:style w:type="paragraph" w:customStyle="1" w:styleId="Popisek">
    <w:name w:val="Popisek"/>
    <w:basedOn w:val="Normln"/>
    <w:uiPriority w:val="99"/>
    <w:rsid w:val="0049410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494101"/>
    <w:pPr>
      <w:suppressLineNumbers/>
    </w:pPr>
  </w:style>
  <w:style w:type="paragraph" w:customStyle="1" w:styleId="SMLOUVACISLO">
    <w:name w:val="SMLOUVA CISLO"/>
    <w:basedOn w:val="Normln"/>
    <w:uiPriority w:val="99"/>
    <w:rsid w:val="00494101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 w:cs="Arial"/>
      <w:b/>
      <w:bCs/>
      <w:spacing w:val="10"/>
    </w:rPr>
  </w:style>
  <w:style w:type="paragraph" w:customStyle="1" w:styleId="SMLOUVAZAVOR">
    <w:name w:val="SMLOUVA ZAVOR"/>
    <w:basedOn w:val="Normln"/>
    <w:uiPriority w:val="99"/>
    <w:rsid w:val="00494101"/>
    <w:pPr>
      <w:overflowPunct w:val="0"/>
      <w:autoSpaceDE w:val="0"/>
      <w:spacing w:before="60" w:after="60"/>
      <w:ind w:left="1134"/>
      <w:textAlignment w:val="baseline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rsid w:val="00494101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bCs/>
      <w:sz w:val="20"/>
      <w:szCs w:val="20"/>
    </w:rPr>
  </w:style>
  <w:style w:type="paragraph" w:customStyle="1" w:styleId="NADPISCENTRPOD">
    <w:name w:val="NADPIS CENTRPOD"/>
    <w:basedOn w:val="Normln"/>
    <w:uiPriority w:val="99"/>
    <w:rsid w:val="00494101"/>
    <w:pPr>
      <w:keepNext/>
      <w:keepLines/>
      <w:overflowPunct w:val="0"/>
      <w:autoSpaceDE w:val="0"/>
      <w:spacing w:after="60"/>
      <w:jc w:val="center"/>
      <w:textAlignment w:val="baseline"/>
    </w:pPr>
    <w:rPr>
      <w:b/>
      <w:bCs/>
      <w:sz w:val="20"/>
      <w:szCs w:val="20"/>
    </w:rPr>
  </w:style>
  <w:style w:type="paragraph" w:customStyle="1" w:styleId="HLAVICKA">
    <w:name w:val="HLAVICKA"/>
    <w:basedOn w:val="Normln"/>
    <w:uiPriority w:val="99"/>
    <w:rsid w:val="00494101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rsid w:val="00494101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494101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uiPriority w:val="99"/>
    <w:rsid w:val="00494101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uiPriority w:val="99"/>
    <w:rsid w:val="00494101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uiPriority w:val="99"/>
    <w:rsid w:val="00494101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94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533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941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F7F08"/>
    <w:rPr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4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3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494101"/>
  </w:style>
  <w:style w:type="character" w:styleId="Hypertextovodkaz">
    <w:name w:val="Hyperlink"/>
    <w:uiPriority w:val="99"/>
    <w:rsid w:val="00C52044"/>
    <w:rPr>
      <w:color w:val="0000FF"/>
      <w:u w:val="single"/>
    </w:rPr>
  </w:style>
  <w:style w:type="table" w:styleId="Mkatabulky">
    <w:name w:val="Table Grid"/>
    <w:basedOn w:val="Normlntabulka"/>
    <w:uiPriority w:val="99"/>
    <w:rsid w:val="00E868A6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0D710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0D710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WW8Num5z2">
    <w:name w:val="WW8Num5z2"/>
    <w:uiPriority w:val="99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uiPriority w:val="99"/>
    <w:rsid w:val="00C04BC8"/>
  </w:style>
  <w:style w:type="character" w:customStyle="1" w:styleId="apple-converted-space">
    <w:name w:val="apple-converted-space"/>
    <w:basedOn w:val="Standardnpsmoodstavce"/>
    <w:uiPriority w:val="99"/>
    <w:rsid w:val="00C04BC8"/>
  </w:style>
  <w:style w:type="paragraph" w:customStyle="1" w:styleId="Default">
    <w:name w:val="Default"/>
    <w:uiPriority w:val="99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101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E6EC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673A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19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E6EC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D673A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6219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7z0">
    <w:name w:val="WW8Num7z0"/>
    <w:uiPriority w:val="99"/>
    <w:rsid w:val="0049410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494101"/>
  </w:style>
  <w:style w:type="character" w:customStyle="1" w:styleId="WW-Absatz-Standardschriftart">
    <w:name w:val="WW-Absatz-Standardschriftart"/>
    <w:uiPriority w:val="99"/>
    <w:rsid w:val="00494101"/>
  </w:style>
  <w:style w:type="character" w:customStyle="1" w:styleId="WW-Absatz-Standardschriftart1">
    <w:name w:val="WW-Absatz-Standardschriftart1"/>
    <w:uiPriority w:val="99"/>
    <w:rsid w:val="00494101"/>
  </w:style>
  <w:style w:type="character" w:customStyle="1" w:styleId="WW-Absatz-Standardschriftart11">
    <w:name w:val="WW-Absatz-Standardschriftart11"/>
    <w:uiPriority w:val="99"/>
    <w:rsid w:val="00494101"/>
  </w:style>
  <w:style w:type="character" w:customStyle="1" w:styleId="Standardnpsmoodstavce2">
    <w:name w:val="Standardní písmo odstavce2"/>
    <w:uiPriority w:val="99"/>
    <w:rsid w:val="00494101"/>
  </w:style>
  <w:style w:type="character" w:customStyle="1" w:styleId="WW8Num8z0">
    <w:name w:val="WW8Num8z0"/>
    <w:uiPriority w:val="99"/>
    <w:rsid w:val="00494101"/>
    <w:rPr>
      <w:color w:val="000000"/>
    </w:rPr>
  </w:style>
  <w:style w:type="character" w:customStyle="1" w:styleId="WW8Num8z1">
    <w:name w:val="WW8Num8z1"/>
    <w:uiPriority w:val="99"/>
    <w:rsid w:val="00494101"/>
    <w:rPr>
      <w:rFonts w:ascii="Times New Roman" w:hAnsi="Times New Roman" w:cs="Times New Roman"/>
    </w:rPr>
  </w:style>
  <w:style w:type="character" w:customStyle="1" w:styleId="WW8Num8z2">
    <w:name w:val="WW8Num8z2"/>
    <w:uiPriority w:val="99"/>
    <w:rsid w:val="00494101"/>
    <w:rPr>
      <w:rFonts w:ascii="Times New Roman" w:hAnsi="Times New Roman" w:cs="Times New Roman"/>
    </w:rPr>
  </w:style>
  <w:style w:type="character" w:customStyle="1" w:styleId="Standardnpsmoodstavce1">
    <w:name w:val="Standardní písmo odstavce1"/>
    <w:uiPriority w:val="99"/>
    <w:rsid w:val="00494101"/>
  </w:style>
  <w:style w:type="character" w:styleId="slostrnky">
    <w:name w:val="page number"/>
    <w:basedOn w:val="Standardnpsmoodstavce1"/>
    <w:uiPriority w:val="99"/>
    <w:rsid w:val="00494101"/>
  </w:style>
  <w:style w:type="character" w:customStyle="1" w:styleId="Symbolyproslovn">
    <w:name w:val="Symboly pro číslování"/>
    <w:uiPriority w:val="99"/>
    <w:rsid w:val="00494101"/>
  </w:style>
  <w:style w:type="character" w:customStyle="1" w:styleId="HLAVICKAChar">
    <w:name w:val="HLAVICKA Char"/>
    <w:uiPriority w:val="99"/>
    <w:rsid w:val="00494101"/>
    <w:rPr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49410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9410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533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494101"/>
  </w:style>
  <w:style w:type="paragraph" w:customStyle="1" w:styleId="Popisek">
    <w:name w:val="Popisek"/>
    <w:basedOn w:val="Normln"/>
    <w:uiPriority w:val="99"/>
    <w:rsid w:val="0049410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494101"/>
    <w:pPr>
      <w:suppressLineNumbers/>
    </w:pPr>
  </w:style>
  <w:style w:type="paragraph" w:customStyle="1" w:styleId="SMLOUVACISLO">
    <w:name w:val="SMLOUVA CISLO"/>
    <w:basedOn w:val="Normln"/>
    <w:uiPriority w:val="99"/>
    <w:rsid w:val="00494101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 w:cs="Arial"/>
      <w:b/>
      <w:bCs/>
      <w:spacing w:val="10"/>
    </w:rPr>
  </w:style>
  <w:style w:type="paragraph" w:customStyle="1" w:styleId="SMLOUVAZAVOR">
    <w:name w:val="SMLOUVA ZAVOR"/>
    <w:basedOn w:val="Normln"/>
    <w:uiPriority w:val="99"/>
    <w:rsid w:val="00494101"/>
    <w:pPr>
      <w:overflowPunct w:val="0"/>
      <w:autoSpaceDE w:val="0"/>
      <w:spacing w:before="60" w:after="60"/>
      <w:ind w:left="1134"/>
      <w:textAlignment w:val="baseline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rsid w:val="00494101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bCs/>
      <w:sz w:val="20"/>
      <w:szCs w:val="20"/>
    </w:rPr>
  </w:style>
  <w:style w:type="paragraph" w:customStyle="1" w:styleId="NADPISCENTRPOD">
    <w:name w:val="NADPIS CENTRPOD"/>
    <w:basedOn w:val="Normln"/>
    <w:uiPriority w:val="99"/>
    <w:rsid w:val="00494101"/>
    <w:pPr>
      <w:keepNext/>
      <w:keepLines/>
      <w:overflowPunct w:val="0"/>
      <w:autoSpaceDE w:val="0"/>
      <w:spacing w:after="60"/>
      <w:jc w:val="center"/>
      <w:textAlignment w:val="baseline"/>
    </w:pPr>
    <w:rPr>
      <w:b/>
      <w:bCs/>
      <w:sz w:val="20"/>
      <w:szCs w:val="20"/>
    </w:rPr>
  </w:style>
  <w:style w:type="paragraph" w:customStyle="1" w:styleId="HLAVICKA">
    <w:name w:val="HLAVICKA"/>
    <w:basedOn w:val="Normln"/>
    <w:uiPriority w:val="99"/>
    <w:rsid w:val="00494101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rsid w:val="00494101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494101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uiPriority w:val="99"/>
    <w:rsid w:val="00494101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uiPriority w:val="99"/>
    <w:rsid w:val="00494101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uiPriority w:val="99"/>
    <w:rsid w:val="00494101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94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533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941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F7F08"/>
    <w:rPr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4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3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494101"/>
  </w:style>
  <w:style w:type="character" w:styleId="Hypertextovodkaz">
    <w:name w:val="Hyperlink"/>
    <w:uiPriority w:val="99"/>
    <w:rsid w:val="00C52044"/>
    <w:rPr>
      <w:color w:val="0000FF"/>
      <w:u w:val="single"/>
    </w:rPr>
  </w:style>
  <w:style w:type="table" w:styleId="Mkatabulky">
    <w:name w:val="Table Grid"/>
    <w:basedOn w:val="Normlntabulka"/>
    <w:uiPriority w:val="99"/>
    <w:rsid w:val="00E868A6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0D710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0D710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WW8Num5z2">
    <w:name w:val="WW8Num5z2"/>
    <w:uiPriority w:val="99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uiPriority w:val="99"/>
    <w:rsid w:val="00C04BC8"/>
  </w:style>
  <w:style w:type="character" w:customStyle="1" w:styleId="apple-converted-space">
    <w:name w:val="apple-converted-space"/>
    <w:basedOn w:val="Standardnpsmoodstavce"/>
    <w:uiPriority w:val="99"/>
    <w:rsid w:val="00C04BC8"/>
  </w:style>
  <w:style w:type="paragraph" w:customStyle="1" w:styleId="Default">
    <w:name w:val="Default"/>
    <w:uiPriority w:val="99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@soaplzen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ce@soaplze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monitory</vt:lpstr>
    </vt:vector>
  </TitlesOfParts>
  <Company>MV ČR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Kocourek, Rimovsky</dc:creator>
  <cp:lastModifiedBy>Petr Kocourek</cp:lastModifiedBy>
  <cp:revision>3</cp:revision>
  <cp:lastPrinted>2012-08-27T00:44:00Z</cp:lastPrinted>
  <dcterms:created xsi:type="dcterms:W3CDTF">2013-04-15T13:52:00Z</dcterms:created>
  <dcterms:modified xsi:type="dcterms:W3CDTF">2013-04-15T14:05:00Z</dcterms:modified>
</cp:coreProperties>
</file>