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4A2A25" w14:textId="343CC4F6" w:rsidR="00D673A8" w:rsidRPr="006B52D7" w:rsidRDefault="006E1DD5" w:rsidP="00E53D66">
      <w:pPr>
        <w:pStyle w:val="SMLOUVACISLO"/>
        <w:tabs>
          <w:tab w:val="decimal" w:pos="1316"/>
        </w:tabs>
        <w:spacing w:before="240" w:line="264" w:lineRule="auto"/>
        <w:jc w:val="center"/>
        <w:rPr>
          <w:rFonts w:cs="Arial"/>
          <w:smallCaps/>
          <w:sz w:val="28"/>
          <w:szCs w:val="28"/>
        </w:rPr>
      </w:pPr>
      <w:bookmarkStart w:id="0" w:name="_GoBack"/>
      <w:bookmarkEnd w:id="0"/>
      <w:r>
        <w:rPr>
          <w:rFonts w:cs="Arial"/>
          <w:smallCaps/>
          <w:sz w:val="28"/>
          <w:szCs w:val="28"/>
        </w:rPr>
        <w:t>Kupní smlouva</w:t>
      </w:r>
      <w:r w:rsidR="0026350D" w:rsidRPr="006B52D7">
        <w:rPr>
          <w:rFonts w:cs="Arial"/>
          <w:smallCaps/>
          <w:sz w:val="28"/>
          <w:szCs w:val="28"/>
        </w:rPr>
        <w:t xml:space="preserve"> č</w:t>
      </w:r>
      <w:r w:rsidR="00D673A8" w:rsidRPr="006B52D7">
        <w:rPr>
          <w:rFonts w:cs="Arial"/>
          <w:smallCaps/>
          <w:sz w:val="28"/>
          <w:szCs w:val="28"/>
        </w:rPr>
        <w:t xml:space="preserve">. </w:t>
      </w:r>
      <w:r w:rsidR="006C0F9A" w:rsidRPr="006B52D7">
        <w:rPr>
          <w:rFonts w:cs="Arial"/>
          <w:smallCaps/>
          <w:sz w:val="28"/>
          <w:szCs w:val="28"/>
        </w:rPr>
        <w:t>SOAP/</w:t>
      </w:r>
      <w:r w:rsidR="00967041" w:rsidRPr="006B52D7">
        <w:rPr>
          <w:rFonts w:cs="Arial"/>
          <w:smallCaps/>
          <w:sz w:val="28"/>
          <w:szCs w:val="28"/>
        </w:rPr>
        <w:t>002</w:t>
      </w:r>
      <w:r w:rsidR="00D24FC5" w:rsidRPr="008078EF">
        <w:rPr>
          <w:rFonts w:cs="Arial"/>
          <w:smallCaps/>
          <w:sz w:val="28"/>
          <w:szCs w:val="28"/>
        </w:rPr>
        <w:t>-</w:t>
      </w:r>
      <w:r w:rsidR="00AC6BCC" w:rsidRPr="008078EF">
        <w:rPr>
          <w:rFonts w:cs="Arial"/>
          <w:smallCaps/>
          <w:sz w:val="28"/>
          <w:szCs w:val="28"/>
        </w:rPr>
        <w:t>…</w:t>
      </w:r>
      <w:r w:rsidR="00E3417B">
        <w:rPr>
          <w:rFonts w:cs="Arial"/>
          <w:smallCaps/>
          <w:sz w:val="28"/>
          <w:szCs w:val="28"/>
        </w:rPr>
        <w:t>…</w:t>
      </w:r>
      <w:r w:rsidR="00AC6BCC" w:rsidRPr="008078EF">
        <w:rPr>
          <w:rFonts w:cs="Arial"/>
          <w:smallCaps/>
          <w:sz w:val="28"/>
          <w:szCs w:val="28"/>
        </w:rPr>
        <w:t>…</w:t>
      </w:r>
      <w:r w:rsidR="003323AA" w:rsidRPr="008078EF">
        <w:rPr>
          <w:rFonts w:cs="Arial"/>
          <w:smallCaps/>
          <w:sz w:val="28"/>
          <w:szCs w:val="28"/>
        </w:rPr>
        <w:t>/</w:t>
      </w:r>
      <w:r w:rsidR="00A86ABF" w:rsidRPr="006B52D7">
        <w:rPr>
          <w:rFonts w:cs="Arial"/>
          <w:smallCaps/>
          <w:sz w:val="28"/>
          <w:szCs w:val="28"/>
        </w:rPr>
        <w:t>201</w:t>
      </w:r>
      <w:r w:rsidR="00E3417B">
        <w:rPr>
          <w:rFonts w:cs="Arial"/>
          <w:smallCaps/>
          <w:sz w:val="28"/>
          <w:szCs w:val="28"/>
        </w:rPr>
        <w:t>4</w:t>
      </w:r>
    </w:p>
    <w:p w14:paraId="5227EDE4" w14:textId="65666B17" w:rsidR="00D965B1" w:rsidRPr="00D965B1" w:rsidRDefault="00D965B1" w:rsidP="00B928BB">
      <w:pPr>
        <w:pStyle w:val="SMLOUVAZAVOR"/>
        <w:spacing w:before="120" w:after="0" w:line="264" w:lineRule="auto"/>
        <w:ind w:left="0"/>
        <w:jc w:val="center"/>
        <w:rPr>
          <w:sz w:val="22"/>
          <w:szCs w:val="22"/>
        </w:rPr>
      </w:pPr>
      <w:r w:rsidRPr="00D965B1">
        <w:rPr>
          <w:rFonts w:cs="Arial"/>
          <w:i w:val="0"/>
          <w:color w:val="auto"/>
          <w:sz w:val="22"/>
          <w:szCs w:val="22"/>
        </w:rPr>
        <w:t xml:space="preserve">podle § </w:t>
      </w:r>
      <w:r w:rsidR="00E3417B">
        <w:rPr>
          <w:rFonts w:cs="Arial"/>
          <w:i w:val="0"/>
          <w:color w:val="auto"/>
          <w:sz w:val="22"/>
          <w:szCs w:val="22"/>
        </w:rPr>
        <w:t>207</w:t>
      </w:r>
      <w:r w:rsidR="006E1DD5">
        <w:rPr>
          <w:rFonts w:cs="Arial"/>
          <w:i w:val="0"/>
          <w:color w:val="auto"/>
          <w:sz w:val="22"/>
          <w:szCs w:val="22"/>
        </w:rPr>
        <w:t>9</w:t>
      </w:r>
      <w:r w:rsidRPr="00D965B1">
        <w:rPr>
          <w:rFonts w:cs="Arial"/>
          <w:i w:val="0"/>
          <w:color w:val="auto"/>
          <w:sz w:val="22"/>
          <w:szCs w:val="22"/>
        </w:rPr>
        <w:t xml:space="preserve"> </w:t>
      </w:r>
      <w:r w:rsidR="006E1DD5">
        <w:rPr>
          <w:rFonts w:cs="Arial"/>
          <w:i w:val="0"/>
          <w:color w:val="auto"/>
          <w:sz w:val="22"/>
          <w:szCs w:val="22"/>
        </w:rPr>
        <w:t xml:space="preserve">a násl. </w:t>
      </w:r>
      <w:r w:rsidRPr="00D965B1">
        <w:rPr>
          <w:rFonts w:cs="Arial"/>
          <w:i w:val="0"/>
          <w:color w:val="auto"/>
          <w:sz w:val="22"/>
          <w:szCs w:val="22"/>
        </w:rPr>
        <w:t xml:space="preserve">zákona č. </w:t>
      </w:r>
      <w:r w:rsidR="00E3417B">
        <w:rPr>
          <w:rFonts w:cs="Arial"/>
          <w:i w:val="0"/>
          <w:color w:val="auto"/>
          <w:sz w:val="22"/>
          <w:szCs w:val="22"/>
        </w:rPr>
        <w:t>89</w:t>
      </w:r>
      <w:r w:rsidRPr="00D965B1">
        <w:rPr>
          <w:rFonts w:cs="Arial"/>
          <w:i w:val="0"/>
          <w:color w:val="auto"/>
          <w:sz w:val="22"/>
          <w:szCs w:val="22"/>
        </w:rPr>
        <w:t>/</w:t>
      </w:r>
      <w:r w:rsidR="00E3417B">
        <w:rPr>
          <w:rFonts w:cs="Arial"/>
          <w:i w:val="0"/>
          <w:color w:val="auto"/>
          <w:sz w:val="22"/>
          <w:szCs w:val="22"/>
        </w:rPr>
        <w:t>2012</w:t>
      </w:r>
      <w:r w:rsidRPr="00D965B1">
        <w:rPr>
          <w:rFonts w:cs="Arial"/>
          <w:i w:val="0"/>
          <w:color w:val="auto"/>
          <w:sz w:val="22"/>
          <w:szCs w:val="22"/>
        </w:rPr>
        <w:t xml:space="preserve"> Sb., ob</w:t>
      </w:r>
      <w:r w:rsidR="00E3417B">
        <w:rPr>
          <w:rFonts w:cs="Arial"/>
          <w:i w:val="0"/>
          <w:color w:val="auto"/>
          <w:sz w:val="22"/>
          <w:szCs w:val="22"/>
        </w:rPr>
        <w:t>čanský</w:t>
      </w:r>
      <w:r w:rsidRPr="00D965B1">
        <w:rPr>
          <w:rFonts w:cs="Arial"/>
          <w:i w:val="0"/>
          <w:color w:val="auto"/>
          <w:sz w:val="22"/>
          <w:szCs w:val="22"/>
        </w:rPr>
        <w:t xml:space="preserve"> zákoník, v</w:t>
      </w:r>
      <w:r w:rsidR="00E3417B">
        <w:rPr>
          <w:rFonts w:cs="Arial"/>
          <w:i w:val="0"/>
          <w:color w:val="auto"/>
          <w:sz w:val="22"/>
          <w:szCs w:val="22"/>
        </w:rPr>
        <w:t xml:space="preserve"> platném </w:t>
      </w:r>
      <w:r w:rsidRPr="00D965B1">
        <w:rPr>
          <w:rFonts w:cs="Arial"/>
          <w:i w:val="0"/>
          <w:color w:val="auto"/>
          <w:sz w:val="22"/>
          <w:szCs w:val="22"/>
        </w:rPr>
        <w:t>znění</w:t>
      </w:r>
    </w:p>
    <w:p w14:paraId="3DABE4DF" w14:textId="77777777" w:rsidR="00055060" w:rsidRPr="00E31624" w:rsidRDefault="0026350D" w:rsidP="00B928BB">
      <w:pPr>
        <w:pStyle w:val="NADPISCENTR"/>
        <w:spacing w:after="120" w:line="264" w:lineRule="auto"/>
        <w:contextualSpacing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I.</w:t>
      </w:r>
    </w:p>
    <w:p w14:paraId="067808F8" w14:textId="77777777" w:rsidR="00055060" w:rsidRPr="00E31624" w:rsidRDefault="0026350D" w:rsidP="00724903">
      <w:pPr>
        <w:pStyle w:val="NADPISCENTR"/>
        <w:spacing w:before="360" w:after="120" w:line="264" w:lineRule="auto"/>
        <w:contextualSpacing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Smluvní strany</w:t>
      </w:r>
    </w:p>
    <w:p w14:paraId="45FCD049" w14:textId="58A654E5" w:rsidR="001125FC" w:rsidRPr="00E31624" w:rsidRDefault="00D965B1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  <w:highlight w:val="yellow"/>
        </w:rPr>
        <w:t>…</w:t>
      </w:r>
      <w:r w:rsidR="00E3417B">
        <w:rPr>
          <w:rFonts w:ascii="Arial" w:hAnsi="Arial" w:cs="Arial"/>
          <w:b/>
          <w:sz w:val="22"/>
          <w:szCs w:val="22"/>
          <w:highlight w:val="yellow"/>
        </w:rPr>
        <w:t>…………………………</w:t>
      </w:r>
      <w:r w:rsidRPr="00E31624">
        <w:rPr>
          <w:rFonts w:ascii="Arial" w:hAnsi="Arial" w:cs="Arial"/>
          <w:b/>
          <w:sz w:val="22"/>
          <w:szCs w:val="22"/>
          <w:highlight w:val="yellow"/>
        </w:rPr>
        <w:t>..</w:t>
      </w:r>
    </w:p>
    <w:p w14:paraId="0ECF5138" w14:textId="459951E7" w:rsidR="008342D8" w:rsidRPr="00E31624" w:rsidRDefault="008342D8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14:paraId="53711748" w14:textId="206AE6AE" w:rsidR="00C52C8E" w:rsidRPr="00E31624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</w:t>
      </w:r>
      <w:r w:rsidRPr="00E31624">
        <w:rPr>
          <w:rFonts w:ascii="Arial" w:hAnsi="Arial" w:cs="Arial"/>
          <w:sz w:val="22"/>
          <w:szCs w:val="22"/>
        </w:rPr>
        <w:t>:</w:t>
      </w:r>
      <w:r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14:paraId="426B9CDF" w14:textId="0BB7CEB2" w:rsidR="00D838B1" w:rsidRPr="00E31624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14:paraId="356DF473" w14:textId="302DDA31" w:rsidR="008342D8" w:rsidRPr="00E31624" w:rsidRDefault="008342D8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IČ: </w:t>
      </w:r>
      <w:r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14:paraId="5647A6A9" w14:textId="28F3E891" w:rsidR="00D838B1" w:rsidRPr="00E31624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DIČ: </w:t>
      </w:r>
      <w:r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14:paraId="15D174CB" w14:textId="3C1912D2" w:rsidR="005D01D5" w:rsidRPr="00E31624" w:rsidRDefault="00E750F2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14:paraId="1F7A4998" w14:textId="698C07EE" w:rsidR="00A7409D" w:rsidRPr="00E31624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</w:t>
      </w:r>
      <w:r w:rsidR="008342D8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14:paraId="02C5D89F" w14:textId="5AFB68D4" w:rsidR="00C52C8E" w:rsidRPr="00E31624" w:rsidRDefault="00B928BB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</w:t>
      </w:r>
      <w:r w:rsidR="00C52C8E">
        <w:rPr>
          <w:rFonts w:ascii="Arial" w:hAnsi="Arial" w:cs="Arial"/>
          <w:sz w:val="22"/>
          <w:szCs w:val="22"/>
        </w:rPr>
        <w:t>:</w:t>
      </w:r>
      <w:r w:rsidR="00C52C8E">
        <w:rPr>
          <w:rFonts w:ascii="Arial" w:hAnsi="Arial" w:cs="Arial"/>
          <w:sz w:val="22"/>
          <w:szCs w:val="22"/>
        </w:rPr>
        <w:tab/>
      </w:r>
      <w:r w:rsidR="00C52C8E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14:paraId="4B5AAB39" w14:textId="0BFEC218" w:rsidR="00000483" w:rsidRPr="00E31624" w:rsidRDefault="00000483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14:paraId="3C3AB547" w14:textId="62D6C8C9" w:rsidR="00AC50EC" w:rsidRPr="00E31624" w:rsidRDefault="00D965B1" w:rsidP="00724903">
      <w:pPr>
        <w:pStyle w:val="HLAVICKA"/>
        <w:tabs>
          <w:tab w:val="clear" w:pos="1134"/>
          <w:tab w:val="left" w:pos="720"/>
          <w:tab w:val="left" w:pos="241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Zapsán v </w:t>
      </w:r>
      <w:r w:rsidRPr="007665A4">
        <w:rPr>
          <w:rFonts w:ascii="Arial" w:hAnsi="Arial" w:cs="Arial"/>
          <w:sz w:val="22"/>
          <w:szCs w:val="22"/>
          <w:highlight w:val="yellow"/>
        </w:rPr>
        <w:t xml:space="preserve">obchodním </w:t>
      </w:r>
      <w:r w:rsidRPr="005133D4">
        <w:rPr>
          <w:rFonts w:ascii="Arial" w:hAnsi="Arial" w:cs="Arial"/>
          <w:sz w:val="22"/>
          <w:szCs w:val="22"/>
          <w:highlight w:val="yellow"/>
        </w:rPr>
        <w:t xml:space="preserve">rejstříku vedeném </w:t>
      </w:r>
      <w:r w:rsidR="00B928BB">
        <w:rPr>
          <w:rFonts w:ascii="Arial" w:hAnsi="Arial" w:cs="Arial"/>
          <w:sz w:val="22"/>
          <w:szCs w:val="22"/>
          <w:highlight w:val="yellow"/>
        </w:rPr>
        <w:t xml:space="preserve">rejstříkovým </w:t>
      </w:r>
      <w:r w:rsidR="00C52C8E">
        <w:rPr>
          <w:rFonts w:ascii="Arial" w:hAnsi="Arial" w:cs="Arial"/>
          <w:sz w:val="22"/>
          <w:szCs w:val="22"/>
          <w:highlight w:val="yellow"/>
        </w:rPr>
        <w:t xml:space="preserve">soudem </w:t>
      </w:r>
      <w:r w:rsidR="00B928BB">
        <w:rPr>
          <w:rFonts w:ascii="Arial" w:hAnsi="Arial" w:cs="Arial"/>
          <w:sz w:val="22"/>
          <w:szCs w:val="22"/>
          <w:highlight w:val="yellow"/>
        </w:rPr>
        <w:t xml:space="preserve">v ………, </w:t>
      </w:r>
      <w:r w:rsidRPr="005133D4">
        <w:rPr>
          <w:rFonts w:ascii="Arial" w:hAnsi="Arial" w:cs="Arial"/>
          <w:sz w:val="22"/>
          <w:szCs w:val="22"/>
          <w:highlight w:val="yellow"/>
        </w:rPr>
        <w:t>oddíl …, vložka …</w:t>
      </w:r>
    </w:p>
    <w:p w14:paraId="325C9256" w14:textId="2A3E96F3" w:rsidR="009A5053" w:rsidRPr="00E31624" w:rsidRDefault="009A5053" w:rsidP="00724903">
      <w:pPr>
        <w:pStyle w:val="HLAVICKA"/>
        <w:tabs>
          <w:tab w:val="clear" w:pos="1134"/>
          <w:tab w:val="left" w:pos="72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(dále jen</w:t>
      </w:r>
      <w:r w:rsidR="00E750F2" w:rsidRPr="00E31624">
        <w:rPr>
          <w:rFonts w:ascii="Arial" w:hAnsi="Arial" w:cs="Arial"/>
          <w:sz w:val="22"/>
          <w:szCs w:val="22"/>
        </w:rPr>
        <w:t xml:space="preserve"> </w:t>
      </w:r>
      <w:r w:rsidR="006E1DD5">
        <w:rPr>
          <w:rFonts w:ascii="Arial" w:hAnsi="Arial" w:cs="Arial"/>
          <w:sz w:val="22"/>
          <w:szCs w:val="22"/>
        </w:rPr>
        <w:t>prodávající</w:t>
      </w:r>
      <w:r w:rsidRPr="00E31624">
        <w:rPr>
          <w:rFonts w:ascii="Arial" w:hAnsi="Arial" w:cs="Arial"/>
          <w:sz w:val="22"/>
          <w:szCs w:val="22"/>
        </w:rPr>
        <w:t>)</w:t>
      </w:r>
    </w:p>
    <w:p w14:paraId="2466B4F3" w14:textId="77777777" w:rsidR="00E750F2" w:rsidRPr="00E31624" w:rsidRDefault="00E750F2" w:rsidP="00724903">
      <w:pPr>
        <w:pStyle w:val="HLAVICKA"/>
        <w:spacing w:before="240" w:after="240"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a</w:t>
      </w:r>
    </w:p>
    <w:p w14:paraId="1338A19A" w14:textId="77777777" w:rsidR="00E868A6" w:rsidRPr="00E31624" w:rsidRDefault="00E868A6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</w:rPr>
        <w:t xml:space="preserve">Česká </w:t>
      </w:r>
      <w:r w:rsidR="00E750F2" w:rsidRPr="00E31624">
        <w:rPr>
          <w:rFonts w:ascii="Arial" w:hAnsi="Arial" w:cs="Arial"/>
          <w:b/>
          <w:sz w:val="22"/>
          <w:szCs w:val="22"/>
        </w:rPr>
        <w:t>republika – Státní</w:t>
      </w:r>
      <w:r w:rsidRPr="00E31624">
        <w:rPr>
          <w:rFonts w:ascii="Arial" w:hAnsi="Arial" w:cs="Arial"/>
          <w:b/>
          <w:sz w:val="22"/>
          <w:szCs w:val="22"/>
        </w:rPr>
        <w:t xml:space="preserve"> oblastní archiv v Plzni</w:t>
      </w:r>
    </w:p>
    <w:p w14:paraId="7E9C43D1" w14:textId="4C4B2C22" w:rsidR="00E868A6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Pr="00E31624">
        <w:rPr>
          <w:rFonts w:ascii="Arial" w:hAnsi="Arial" w:cs="Arial"/>
          <w:sz w:val="22"/>
          <w:szCs w:val="22"/>
        </w:rPr>
        <w:tab/>
      </w:r>
      <w:r w:rsidR="00E868A6" w:rsidRPr="00E31624">
        <w:rPr>
          <w:rFonts w:ascii="Arial" w:hAnsi="Arial" w:cs="Arial"/>
          <w:sz w:val="22"/>
          <w:szCs w:val="22"/>
        </w:rPr>
        <w:t>Sedláčkova 44, 306 12</w:t>
      </w:r>
      <w:r w:rsidR="00D227A2" w:rsidRPr="00E31624">
        <w:rPr>
          <w:rFonts w:ascii="Arial" w:hAnsi="Arial" w:cs="Arial"/>
          <w:sz w:val="22"/>
          <w:szCs w:val="22"/>
        </w:rPr>
        <w:t xml:space="preserve"> </w:t>
      </w:r>
      <w:r w:rsidR="00E868A6" w:rsidRPr="00E31624">
        <w:rPr>
          <w:rFonts w:ascii="Arial" w:hAnsi="Arial" w:cs="Arial"/>
          <w:sz w:val="22"/>
          <w:szCs w:val="22"/>
        </w:rPr>
        <w:t xml:space="preserve">Plzeň  </w:t>
      </w:r>
    </w:p>
    <w:p w14:paraId="4BE2B5F1" w14:textId="62B1710F" w:rsidR="00D346C9" w:rsidRPr="00E31624" w:rsidRDefault="00D346C9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</w:t>
      </w:r>
      <w:r w:rsidR="00211C73" w:rsidRPr="00E31624">
        <w:rPr>
          <w:rFonts w:ascii="Arial" w:hAnsi="Arial" w:cs="Arial"/>
          <w:sz w:val="22"/>
          <w:szCs w:val="22"/>
        </w:rPr>
        <w:t>astoupená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838B1" w:rsidRPr="00E31624">
        <w:rPr>
          <w:rFonts w:ascii="Arial" w:hAnsi="Arial" w:cs="Arial"/>
          <w:sz w:val="22"/>
          <w:szCs w:val="22"/>
        </w:rPr>
        <w:t>Mgr. Petr</w:t>
      </w:r>
      <w:r w:rsidR="00211C73" w:rsidRPr="00E31624">
        <w:rPr>
          <w:rFonts w:ascii="Arial" w:hAnsi="Arial" w:cs="Arial"/>
          <w:sz w:val="22"/>
          <w:szCs w:val="22"/>
        </w:rPr>
        <w:t>em</w:t>
      </w:r>
      <w:r w:rsidRPr="00E31624">
        <w:rPr>
          <w:rFonts w:ascii="Arial" w:hAnsi="Arial" w:cs="Arial"/>
          <w:sz w:val="22"/>
          <w:szCs w:val="22"/>
        </w:rPr>
        <w:t xml:space="preserve"> Hubk</w:t>
      </w:r>
      <w:r w:rsidR="00211C73" w:rsidRPr="00E31624">
        <w:rPr>
          <w:rFonts w:ascii="Arial" w:hAnsi="Arial" w:cs="Arial"/>
          <w:sz w:val="22"/>
          <w:szCs w:val="22"/>
        </w:rPr>
        <w:t>ou</w:t>
      </w:r>
      <w:r w:rsidR="00D838B1" w:rsidRPr="00E31624">
        <w:rPr>
          <w:rFonts w:ascii="Arial" w:hAnsi="Arial" w:cs="Arial"/>
          <w:sz w:val="22"/>
          <w:szCs w:val="22"/>
        </w:rPr>
        <w:t>, ředitel</w:t>
      </w:r>
      <w:r w:rsidR="00211C73" w:rsidRPr="00E31624">
        <w:rPr>
          <w:rFonts w:ascii="Arial" w:hAnsi="Arial" w:cs="Arial"/>
          <w:sz w:val="22"/>
          <w:szCs w:val="22"/>
        </w:rPr>
        <w:t>em</w:t>
      </w:r>
    </w:p>
    <w:p w14:paraId="536AB28B" w14:textId="7AE8EC77"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IČ:</w:t>
      </w:r>
      <w:r w:rsidR="00055060" w:rsidRPr="00E31624">
        <w:rPr>
          <w:rFonts w:ascii="Arial" w:hAnsi="Arial" w:cs="Arial"/>
          <w:sz w:val="22"/>
          <w:szCs w:val="22"/>
        </w:rPr>
        <w:t xml:space="preserve">  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70979090</w:t>
      </w:r>
    </w:p>
    <w:p w14:paraId="3F507016" w14:textId="77777777"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DIČ: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CZ70979090</w:t>
      </w:r>
      <w:r w:rsidR="00E750F2" w:rsidRPr="00E31624">
        <w:rPr>
          <w:rFonts w:ascii="Arial" w:hAnsi="Arial" w:cs="Arial"/>
          <w:sz w:val="22"/>
          <w:szCs w:val="22"/>
        </w:rPr>
        <w:t>, není plátcem DPH</w:t>
      </w:r>
    </w:p>
    <w:p w14:paraId="0BE8E3EC" w14:textId="11CD3AF0" w:rsidR="00C043DC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Pr="00E31624">
        <w:rPr>
          <w:rFonts w:ascii="Arial" w:hAnsi="Arial" w:cs="Arial"/>
          <w:sz w:val="22"/>
          <w:szCs w:val="22"/>
        </w:rPr>
        <w:tab/>
      </w:r>
      <w:r w:rsidR="00771E47" w:rsidRPr="00E31624">
        <w:rPr>
          <w:rFonts w:ascii="Arial" w:hAnsi="Arial" w:cs="Arial"/>
          <w:sz w:val="22"/>
          <w:szCs w:val="22"/>
        </w:rPr>
        <w:t>4245881/0710</w:t>
      </w:r>
    </w:p>
    <w:p w14:paraId="007C85BE" w14:textId="24CFD638" w:rsidR="00E868A6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377 236</w:t>
      </w:r>
      <w:r w:rsidR="00C52C8E">
        <w:rPr>
          <w:rFonts w:ascii="Arial" w:hAnsi="Arial" w:cs="Arial"/>
          <w:sz w:val="22"/>
          <w:szCs w:val="22"/>
        </w:rPr>
        <w:t> </w:t>
      </w:r>
      <w:r w:rsidRPr="00E31624">
        <w:rPr>
          <w:rFonts w:ascii="Arial" w:hAnsi="Arial" w:cs="Arial"/>
          <w:sz w:val="22"/>
          <w:szCs w:val="22"/>
        </w:rPr>
        <w:t>263</w:t>
      </w:r>
    </w:p>
    <w:p w14:paraId="42A90409" w14:textId="330E0616" w:rsidR="00C52C8E" w:rsidRPr="00E31624" w:rsidRDefault="00C52C8E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osoby:</w:t>
      </w:r>
      <w:r>
        <w:rPr>
          <w:rFonts w:ascii="Arial" w:hAnsi="Arial" w:cs="Arial"/>
          <w:sz w:val="22"/>
          <w:szCs w:val="22"/>
        </w:rPr>
        <w:tab/>
        <w:t>Petr Kocourek, Jan Římovský, informatici</w:t>
      </w:r>
    </w:p>
    <w:p w14:paraId="1F61B6E2" w14:textId="3152AED9" w:rsidR="00524385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Pr="00E31624">
        <w:rPr>
          <w:rFonts w:ascii="Arial" w:hAnsi="Arial" w:cs="Arial"/>
          <w:sz w:val="22"/>
          <w:szCs w:val="22"/>
        </w:rPr>
        <w:tab/>
      </w:r>
      <w:r w:rsidR="00524385" w:rsidRPr="00E31624">
        <w:rPr>
          <w:rFonts w:ascii="Arial" w:hAnsi="Arial" w:cs="Arial"/>
          <w:sz w:val="22"/>
          <w:szCs w:val="22"/>
        </w:rPr>
        <w:t xml:space="preserve">informatik@soaplzen.cz </w:t>
      </w:r>
    </w:p>
    <w:p w14:paraId="02B1C96E" w14:textId="164146F4" w:rsidR="005D01D5" w:rsidRPr="00E31624" w:rsidRDefault="00D346C9" w:rsidP="00724903">
      <w:pPr>
        <w:pStyle w:val="HLAVICKA"/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(dále jen </w:t>
      </w:r>
      <w:r w:rsidR="006E1DD5">
        <w:rPr>
          <w:rFonts w:ascii="Arial" w:hAnsi="Arial" w:cs="Arial"/>
          <w:sz w:val="22"/>
          <w:szCs w:val="22"/>
        </w:rPr>
        <w:t>kupující</w:t>
      </w:r>
      <w:r w:rsidRPr="00E31624">
        <w:rPr>
          <w:rFonts w:ascii="Arial" w:hAnsi="Arial" w:cs="Arial"/>
          <w:sz w:val="22"/>
          <w:szCs w:val="22"/>
        </w:rPr>
        <w:t>)</w:t>
      </w:r>
    </w:p>
    <w:p w14:paraId="798945D1" w14:textId="77777777" w:rsidR="0026350D" w:rsidRPr="00B928BB" w:rsidRDefault="0026350D" w:rsidP="00B928BB">
      <w:pPr>
        <w:pStyle w:val="Nadpis1"/>
        <w:spacing w:line="264" w:lineRule="auto"/>
        <w:contextualSpacing/>
        <w:rPr>
          <w:sz w:val="22"/>
          <w:szCs w:val="22"/>
        </w:rPr>
      </w:pPr>
      <w:r w:rsidRPr="00B928BB">
        <w:rPr>
          <w:sz w:val="22"/>
          <w:szCs w:val="22"/>
        </w:rPr>
        <w:t>II.</w:t>
      </w:r>
    </w:p>
    <w:p w14:paraId="2248605C" w14:textId="2FE03BDD" w:rsidR="0026350D" w:rsidRPr="00B928BB" w:rsidRDefault="0026350D" w:rsidP="00724903">
      <w:pPr>
        <w:pStyle w:val="Nadpis1"/>
        <w:spacing w:before="360" w:line="264" w:lineRule="auto"/>
        <w:contextualSpacing/>
        <w:rPr>
          <w:sz w:val="22"/>
          <w:szCs w:val="22"/>
          <w:lang w:val="cs-CZ"/>
        </w:rPr>
      </w:pPr>
      <w:r w:rsidRPr="00B928BB">
        <w:rPr>
          <w:sz w:val="22"/>
          <w:szCs w:val="22"/>
        </w:rPr>
        <w:t xml:space="preserve">Předmět </w:t>
      </w:r>
      <w:r w:rsidR="006E1DD5">
        <w:rPr>
          <w:sz w:val="22"/>
          <w:szCs w:val="22"/>
          <w:lang w:val="cs-CZ"/>
        </w:rPr>
        <w:t>plnění</w:t>
      </w:r>
    </w:p>
    <w:p w14:paraId="431453ED" w14:textId="77777777" w:rsidR="003B33BE" w:rsidRPr="003B33BE" w:rsidRDefault="003B33BE" w:rsidP="00C3671B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Předmětem této smlouvy je dodání </w:t>
      </w:r>
    </w:p>
    <w:p w14:paraId="14AEC3E0" w14:textId="18803868" w:rsidR="00AB7DCD" w:rsidRDefault="00AB7DCD" w:rsidP="00AB7DCD">
      <w:pPr>
        <w:numPr>
          <w:ilvl w:val="1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B33BE">
        <w:rPr>
          <w:rFonts w:ascii="Arial" w:hAnsi="Arial" w:cs="Arial"/>
          <w:sz w:val="22"/>
          <w:szCs w:val="22"/>
        </w:rPr>
        <w:t xml:space="preserve">1 ks </w:t>
      </w:r>
      <w:r w:rsidR="003B33BE" w:rsidRPr="008A5699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 w:rsidR="003B33BE">
        <w:rPr>
          <w:rFonts w:ascii="Arial" w:hAnsi="Arial" w:cs="Arial"/>
          <w:sz w:val="22"/>
          <w:szCs w:val="22"/>
        </w:rPr>
        <w:t xml:space="preserve">, výrobce a typ: </w:t>
      </w:r>
      <w:r w:rsidR="003B33BE" w:rsidRPr="008A5699">
        <w:rPr>
          <w:rFonts w:ascii="Arial" w:hAnsi="Arial" w:cs="Arial"/>
          <w:sz w:val="22"/>
          <w:szCs w:val="22"/>
          <w:highlight w:val="yellow"/>
        </w:rPr>
        <w:t>……………………………</w:t>
      </w:r>
      <w:r w:rsidR="00E3417B">
        <w:rPr>
          <w:rFonts w:ascii="Arial" w:hAnsi="Arial" w:cs="Arial"/>
          <w:sz w:val="22"/>
          <w:szCs w:val="22"/>
        </w:rPr>
        <w:t>,</w:t>
      </w:r>
    </w:p>
    <w:p w14:paraId="34B38849" w14:textId="223DAD95" w:rsidR="00E3417B" w:rsidRDefault="00AB7DCD" w:rsidP="00AB7DCD">
      <w:pPr>
        <w:numPr>
          <w:ilvl w:val="1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3417B" w:rsidRPr="00AB7DCD">
        <w:rPr>
          <w:rFonts w:ascii="Arial" w:hAnsi="Arial" w:cs="Arial"/>
          <w:sz w:val="22"/>
          <w:szCs w:val="22"/>
          <w:highlight w:val="yellow"/>
        </w:rPr>
        <w:t>…</w:t>
      </w:r>
      <w:r>
        <w:rPr>
          <w:rFonts w:ascii="Arial" w:hAnsi="Arial" w:cs="Arial"/>
          <w:sz w:val="22"/>
          <w:szCs w:val="22"/>
          <w:highlight w:val="yellow"/>
        </w:rPr>
        <w:t xml:space="preserve"> ks </w:t>
      </w:r>
      <w:r w:rsidR="00E3417B" w:rsidRPr="00AB7DCD">
        <w:rPr>
          <w:rFonts w:ascii="Arial" w:hAnsi="Arial" w:cs="Arial"/>
          <w:sz w:val="22"/>
          <w:szCs w:val="22"/>
          <w:highlight w:val="yellow"/>
        </w:rPr>
        <w:t>…</w:t>
      </w:r>
      <w:r>
        <w:rPr>
          <w:rFonts w:ascii="Arial" w:hAnsi="Arial" w:cs="Arial"/>
          <w:sz w:val="22"/>
          <w:szCs w:val="22"/>
          <w:highlight w:val="yellow"/>
        </w:rPr>
        <w:t>…</w:t>
      </w:r>
      <w:r w:rsidR="00E3417B" w:rsidRPr="00AB7DCD">
        <w:rPr>
          <w:rFonts w:ascii="Arial" w:hAnsi="Arial" w:cs="Arial"/>
          <w:sz w:val="22"/>
          <w:szCs w:val="22"/>
          <w:highlight w:val="yellow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, výrobce a typ: </w:t>
      </w:r>
      <w:r w:rsidR="00E3417B" w:rsidRPr="00AB7DCD">
        <w:rPr>
          <w:rFonts w:ascii="Arial" w:hAnsi="Arial" w:cs="Arial"/>
          <w:sz w:val="22"/>
          <w:szCs w:val="22"/>
          <w:highlight w:val="yellow"/>
        </w:rPr>
        <w:t>……………………………</w:t>
      </w:r>
      <w:r>
        <w:rPr>
          <w:rFonts w:ascii="Arial" w:hAnsi="Arial" w:cs="Arial"/>
          <w:sz w:val="22"/>
          <w:szCs w:val="22"/>
        </w:rPr>
        <w:t>,</w:t>
      </w:r>
    </w:p>
    <w:p w14:paraId="19CF2588" w14:textId="32D5FAC2" w:rsidR="00AB7DCD" w:rsidRPr="00AB7DCD" w:rsidRDefault="00AB7DCD" w:rsidP="00AB7DCD">
      <w:pPr>
        <w:numPr>
          <w:ilvl w:val="1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  <w:highlight w:val="yellow"/>
        </w:rPr>
      </w:pPr>
      <w:r w:rsidRPr="00AB7DCD">
        <w:rPr>
          <w:rFonts w:ascii="Arial" w:hAnsi="Arial" w:cs="Arial"/>
          <w:sz w:val="22"/>
          <w:szCs w:val="22"/>
          <w:highlight w:val="yellow"/>
        </w:rPr>
        <w:t>…</w:t>
      </w:r>
    </w:p>
    <w:p w14:paraId="2E575504" w14:textId="4B7B339A" w:rsidR="008A5699" w:rsidRDefault="003B33BE" w:rsidP="00C3671B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Předmětem této smlouvy jsou také související s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lužby</w:t>
      </w:r>
      <w:r w:rsidR="003477F3">
        <w:rPr>
          <w:rFonts w:ascii="Arial" w:hAnsi="Arial" w:cs="Arial"/>
          <w:color w:val="000000"/>
          <w:sz w:val="22"/>
          <w:szCs w:val="22"/>
        </w:rPr>
        <w:t xml:space="preserve"> 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 xml:space="preserve">uvedené v příloze č. 2 </w:t>
      </w:r>
      <w:r w:rsidR="008A5699">
        <w:rPr>
          <w:rFonts w:ascii="Arial" w:hAnsi="Arial" w:cs="Arial"/>
          <w:color w:val="000000"/>
          <w:sz w:val="22"/>
          <w:szCs w:val="22"/>
        </w:rPr>
        <w:t>- zadávací dokumentaci, tedy instalace, konfigurace a převod stávajících dat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.</w:t>
      </w:r>
      <w:r w:rsidR="003477F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B0A038" w14:textId="0910463D" w:rsidR="009C7A9A" w:rsidRDefault="003477F3" w:rsidP="00C3671B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Podkladem pro uzavření této smlouvy je </w:t>
      </w:r>
      <w:r w:rsidR="00C730A6">
        <w:rPr>
          <w:rFonts w:ascii="Arial" w:hAnsi="Arial" w:cs="Arial"/>
          <w:color w:val="000000"/>
          <w:sz w:val="22"/>
          <w:szCs w:val="22"/>
        </w:rPr>
        <w:t xml:space="preserve">také </w:t>
      </w:r>
      <w:r>
        <w:rPr>
          <w:rFonts w:ascii="Arial" w:hAnsi="Arial" w:cs="Arial"/>
          <w:color w:val="000000"/>
          <w:sz w:val="22"/>
          <w:szCs w:val="22"/>
        </w:rPr>
        <w:t xml:space="preserve">nabídka </w:t>
      </w:r>
      <w:r w:rsidR="00C3671B">
        <w:rPr>
          <w:rFonts w:ascii="Arial" w:hAnsi="Arial" w:cs="Arial"/>
          <w:color w:val="000000"/>
          <w:sz w:val="22"/>
          <w:szCs w:val="22"/>
        </w:rPr>
        <w:t>prodávajícího</w:t>
      </w:r>
      <w:r>
        <w:rPr>
          <w:rFonts w:ascii="Arial" w:hAnsi="Arial" w:cs="Arial"/>
          <w:color w:val="000000"/>
          <w:sz w:val="22"/>
          <w:szCs w:val="22"/>
        </w:rPr>
        <w:t xml:space="preserve"> uvedená v příloze </w:t>
      </w:r>
      <w:r w:rsidR="00DD07F4">
        <w:rPr>
          <w:rFonts w:ascii="Arial" w:hAnsi="Arial" w:cs="Arial"/>
          <w:color w:val="000000"/>
          <w:sz w:val="22"/>
          <w:szCs w:val="22"/>
        </w:rPr>
        <w:t>č. 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DD07F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6930070" w14:textId="720A0263" w:rsidR="003477F3" w:rsidRPr="005B5B23" w:rsidRDefault="008A5699" w:rsidP="00C3671B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Plnění je </w:t>
      </w:r>
      <w:r w:rsidR="009C7A9A">
        <w:rPr>
          <w:rFonts w:ascii="Arial" w:hAnsi="Arial" w:cs="Arial"/>
          <w:color w:val="000000"/>
          <w:sz w:val="22"/>
          <w:szCs w:val="22"/>
        </w:rPr>
        <w:t xml:space="preserve">součástí realizace </w:t>
      </w:r>
      <w:r w:rsidR="003477F3">
        <w:rPr>
          <w:rFonts w:ascii="Arial" w:hAnsi="Arial" w:cs="Arial"/>
          <w:color w:val="000000"/>
          <w:sz w:val="22"/>
          <w:szCs w:val="22"/>
        </w:rPr>
        <w:t>projektu „Česko-bavorský archivní průvodce“ (dále jen „projekt“) s 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registrační</w:t>
      </w:r>
      <w:r w:rsidR="003477F3">
        <w:rPr>
          <w:rFonts w:ascii="Arial" w:hAnsi="Arial" w:cs="Arial"/>
          <w:color w:val="000000"/>
          <w:sz w:val="22"/>
          <w:szCs w:val="22"/>
        </w:rPr>
        <w:t>m číslem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 xml:space="preserve"> 288</w:t>
      </w:r>
      <w:r w:rsidR="003477F3">
        <w:rPr>
          <w:rFonts w:ascii="Arial" w:hAnsi="Arial" w:cs="Arial"/>
          <w:color w:val="000000"/>
          <w:sz w:val="22"/>
          <w:szCs w:val="22"/>
        </w:rPr>
        <w:t xml:space="preserve"> 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v</w:t>
      </w:r>
      <w:r w:rsidR="0044030F">
        <w:rPr>
          <w:rFonts w:ascii="Arial" w:hAnsi="Arial" w:cs="Arial"/>
          <w:color w:val="000000"/>
          <w:sz w:val="22"/>
          <w:szCs w:val="22"/>
        </w:rPr>
        <w:t xml:space="preserve"> operačním 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programu přeshraniční spolupráce Cíl 3 Česká republika – Svobodný stát Bavorsko 2007-2013</w:t>
      </w:r>
      <w:r w:rsidR="00CF615D">
        <w:rPr>
          <w:rFonts w:ascii="Arial" w:hAnsi="Arial" w:cs="Arial"/>
          <w:color w:val="000000"/>
          <w:sz w:val="22"/>
          <w:szCs w:val="22"/>
        </w:rPr>
        <w:t xml:space="preserve"> spolufinancovaného z 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Evropsk</w:t>
      </w:r>
      <w:r w:rsidR="003477F3">
        <w:rPr>
          <w:rFonts w:ascii="Arial" w:hAnsi="Arial" w:cs="Arial"/>
          <w:color w:val="000000"/>
          <w:sz w:val="22"/>
          <w:szCs w:val="22"/>
        </w:rPr>
        <w:t>ého fondu pro regionální rozvoj.</w:t>
      </w:r>
    </w:p>
    <w:p w14:paraId="255EEE4A" w14:textId="77777777" w:rsidR="0026350D" w:rsidRPr="00E31624" w:rsidRDefault="0026350D" w:rsidP="00B928BB">
      <w:pPr>
        <w:pStyle w:val="Nadpis1"/>
        <w:spacing w:line="264" w:lineRule="auto"/>
        <w:contextualSpacing/>
        <w:rPr>
          <w:rFonts w:cs="Arial"/>
          <w:color w:val="000000"/>
          <w:sz w:val="22"/>
          <w:szCs w:val="22"/>
        </w:rPr>
      </w:pPr>
      <w:r w:rsidRPr="00E31624">
        <w:rPr>
          <w:rFonts w:cs="Arial"/>
          <w:color w:val="000000"/>
          <w:sz w:val="22"/>
          <w:szCs w:val="22"/>
        </w:rPr>
        <w:t>III.</w:t>
      </w:r>
    </w:p>
    <w:p w14:paraId="2DAEED8F" w14:textId="1B98C415" w:rsidR="00D90201" w:rsidRPr="006E1DD5" w:rsidRDefault="006E1DD5" w:rsidP="00724903">
      <w:pPr>
        <w:pStyle w:val="Nadpis1"/>
        <w:spacing w:line="264" w:lineRule="auto"/>
        <w:contextualSpacing/>
        <w:rPr>
          <w:rFonts w:cs="Arial"/>
          <w:color w:val="000000"/>
          <w:sz w:val="22"/>
          <w:szCs w:val="22"/>
          <w:lang w:val="cs-CZ"/>
        </w:rPr>
      </w:pPr>
      <w:r>
        <w:rPr>
          <w:rFonts w:cs="Arial"/>
          <w:color w:val="000000"/>
          <w:sz w:val="22"/>
          <w:szCs w:val="22"/>
          <w:lang w:val="cs-CZ"/>
        </w:rPr>
        <w:t>Kupní c</w:t>
      </w:r>
      <w:proofErr w:type="spellStart"/>
      <w:r>
        <w:rPr>
          <w:rFonts w:cs="Arial"/>
          <w:color w:val="000000"/>
          <w:sz w:val="22"/>
          <w:szCs w:val="22"/>
        </w:rPr>
        <w:t>ena</w:t>
      </w:r>
      <w:proofErr w:type="spellEnd"/>
    </w:p>
    <w:p w14:paraId="51C2DDE7" w14:textId="2DE313BE" w:rsidR="004C3755" w:rsidRPr="00AB7DCD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Cena za předmět plnění podle článku II. je stanovena ve výši</w:t>
      </w:r>
      <w:r w:rsidR="004C3755">
        <w:rPr>
          <w:rFonts w:ascii="Arial" w:hAnsi="Arial" w:cs="Arial"/>
          <w:b w:val="0"/>
          <w:sz w:val="22"/>
          <w:szCs w:val="22"/>
        </w:rPr>
        <w:t>:</w:t>
      </w:r>
    </w:p>
    <w:p w14:paraId="2A834C8A" w14:textId="3CFAA080" w:rsidR="00AB7DCD" w:rsidRPr="002F77F3" w:rsidRDefault="00AB7DCD" w:rsidP="00AB7DCD">
      <w:pPr>
        <w:pStyle w:val="NADPISCENTRPOD"/>
        <w:keepNext w:val="0"/>
        <w:keepLines w:val="0"/>
        <w:spacing w:before="120" w:line="264" w:lineRule="auto"/>
        <w:ind w:left="380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1.1</w:t>
      </w:r>
      <w:r w:rsidR="00657A76">
        <w:rPr>
          <w:rFonts w:ascii="Arial" w:hAnsi="Arial" w:cs="Arial"/>
          <w:b w:val="0"/>
          <w:sz w:val="22"/>
          <w:szCs w:val="22"/>
        </w:rPr>
        <w:t xml:space="preserve">   za </w:t>
      </w:r>
      <w:r w:rsidR="00657A76" w:rsidRPr="00657A76">
        <w:rPr>
          <w:rFonts w:ascii="Arial" w:hAnsi="Arial" w:cs="Arial"/>
          <w:b w:val="0"/>
          <w:sz w:val="22"/>
          <w:szCs w:val="22"/>
          <w:highlight w:val="yellow"/>
        </w:rPr>
        <w:t>…</w:t>
      </w:r>
      <w:r w:rsidR="00657A76">
        <w:rPr>
          <w:rFonts w:ascii="Arial" w:hAnsi="Arial" w:cs="Arial"/>
          <w:b w:val="0"/>
          <w:sz w:val="22"/>
          <w:szCs w:val="22"/>
          <w:highlight w:val="yellow"/>
        </w:rPr>
        <w:t>……</w:t>
      </w:r>
      <w:proofErr w:type="gramStart"/>
      <w:r w:rsidR="00657A76">
        <w:rPr>
          <w:rFonts w:ascii="Arial" w:hAnsi="Arial" w:cs="Arial"/>
          <w:b w:val="0"/>
          <w:sz w:val="22"/>
          <w:szCs w:val="22"/>
          <w:highlight w:val="yellow"/>
        </w:rPr>
        <w:t>…..</w:t>
      </w:r>
      <w:r w:rsidR="00657A76" w:rsidRPr="00657A76">
        <w:rPr>
          <w:rFonts w:ascii="Arial" w:hAnsi="Arial" w:cs="Arial"/>
          <w:b w:val="0"/>
          <w:sz w:val="22"/>
          <w:szCs w:val="22"/>
          <w:highlight w:val="yellow"/>
        </w:rPr>
        <w:t>…</w:t>
      </w:r>
      <w:proofErr w:type="gramEnd"/>
    </w:p>
    <w:p w14:paraId="3BC7D477" w14:textId="67AD6860" w:rsidR="004C3755" w:rsidRPr="00E31624" w:rsidRDefault="006E1DD5" w:rsidP="00C3671B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>
        <w:rPr>
          <w:sz w:val="22"/>
          <w:szCs w:val="22"/>
        </w:rPr>
        <w:t>Bez DPH:</w:t>
      </w:r>
      <w:r w:rsidR="004C3755" w:rsidRPr="00E31624">
        <w:rPr>
          <w:sz w:val="22"/>
          <w:szCs w:val="22"/>
        </w:rPr>
        <w:tab/>
      </w:r>
      <w:r w:rsidR="004C3755" w:rsidRPr="00E31624">
        <w:rPr>
          <w:sz w:val="22"/>
          <w:szCs w:val="22"/>
          <w:highlight w:val="yellow"/>
        </w:rPr>
        <w:t>…</w:t>
      </w:r>
      <w:r w:rsidR="004C3755" w:rsidRPr="00E3162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14:paraId="7C2EA222" w14:textId="77777777" w:rsidR="004C3755" w:rsidRPr="00E31624" w:rsidRDefault="004C3755" w:rsidP="00C3671B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sz w:val="22"/>
          <w:szCs w:val="22"/>
        </w:rPr>
        <w:t>DPH 21 %:</w:t>
      </w:r>
      <w:r w:rsidRPr="00E31624">
        <w:rPr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Kč</w:t>
      </w:r>
    </w:p>
    <w:p w14:paraId="240EE871" w14:textId="21F74F74" w:rsidR="004C3755" w:rsidRDefault="004C3755" w:rsidP="00C3671B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b/>
          <w:sz w:val="22"/>
          <w:szCs w:val="22"/>
        </w:rPr>
        <w:t>CELKEM:</w:t>
      </w:r>
      <w:r w:rsidRPr="00E31624">
        <w:rPr>
          <w:b/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</w:t>
      </w:r>
      <w:r w:rsidRPr="00E31624">
        <w:rPr>
          <w:b/>
          <w:sz w:val="22"/>
          <w:szCs w:val="22"/>
        </w:rPr>
        <w:t xml:space="preserve">Kč s DPH </w:t>
      </w:r>
      <w:r w:rsidR="00AB7DCD">
        <w:rPr>
          <w:sz w:val="22"/>
          <w:szCs w:val="22"/>
        </w:rPr>
        <w:t>při sazbě DPH ve výši 21 %,</w:t>
      </w:r>
    </w:p>
    <w:p w14:paraId="4B8BB51F" w14:textId="0AF33DC0" w:rsidR="00657A76" w:rsidRPr="002F77F3" w:rsidRDefault="00657A76" w:rsidP="00657A76">
      <w:pPr>
        <w:pStyle w:val="NADPISCENTRPOD"/>
        <w:keepNext w:val="0"/>
        <w:keepLines w:val="0"/>
        <w:numPr>
          <w:ilvl w:val="1"/>
          <w:numId w:val="5"/>
        </w:numPr>
        <w:spacing w:before="120" w:line="264" w:lineRule="auto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b w:val="0"/>
          <w:sz w:val="22"/>
          <w:szCs w:val="22"/>
        </w:rPr>
        <w:t>za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657A76">
        <w:rPr>
          <w:rFonts w:ascii="Arial" w:hAnsi="Arial" w:cs="Arial"/>
          <w:b w:val="0"/>
          <w:sz w:val="22"/>
          <w:szCs w:val="22"/>
          <w:highlight w:val="yellow"/>
        </w:rPr>
        <w:t>…</w:t>
      </w:r>
      <w:r>
        <w:rPr>
          <w:rFonts w:ascii="Arial" w:hAnsi="Arial" w:cs="Arial"/>
          <w:b w:val="0"/>
          <w:sz w:val="22"/>
          <w:szCs w:val="22"/>
          <w:highlight w:val="yellow"/>
        </w:rPr>
        <w:t>………</w:t>
      </w:r>
      <w:proofErr w:type="gramStart"/>
      <w:r>
        <w:rPr>
          <w:rFonts w:ascii="Arial" w:hAnsi="Arial" w:cs="Arial"/>
          <w:b w:val="0"/>
          <w:sz w:val="22"/>
          <w:szCs w:val="22"/>
          <w:highlight w:val="yellow"/>
        </w:rPr>
        <w:t>…</w:t>
      </w:r>
      <w:r w:rsidRPr="00657A76">
        <w:rPr>
          <w:rFonts w:ascii="Arial" w:hAnsi="Arial" w:cs="Arial"/>
          <w:b w:val="0"/>
          <w:sz w:val="22"/>
          <w:szCs w:val="22"/>
          <w:highlight w:val="yellow"/>
        </w:rPr>
        <w:t>.</w:t>
      </w:r>
      <w:proofErr w:type="gramEnd"/>
    </w:p>
    <w:p w14:paraId="49B04EA3" w14:textId="77777777" w:rsidR="00657A76" w:rsidRPr="00E31624" w:rsidRDefault="00657A76" w:rsidP="00657A76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>
        <w:rPr>
          <w:sz w:val="22"/>
          <w:szCs w:val="22"/>
        </w:rPr>
        <w:t>Bez DPH:</w:t>
      </w:r>
      <w:r w:rsidRPr="00E31624">
        <w:rPr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14:paraId="0BC59E08" w14:textId="77777777" w:rsidR="00657A76" w:rsidRPr="00E31624" w:rsidRDefault="00657A76" w:rsidP="00657A76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sz w:val="22"/>
          <w:szCs w:val="22"/>
        </w:rPr>
        <w:t>DPH 21 %:</w:t>
      </w:r>
      <w:r w:rsidRPr="00E31624">
        <w:rPr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Kč</w:t>
      </w:r>
    </w:p>
    <w:p w14:paraId="374C5214" w14:textId="77777777" w:rsidR="00657A76" w:rsidRPr="002F77F3" w:rsidRDefault="00657A76" w:rsidP="00657A76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b/>
          <w:sz w:val="22"/>
          <w:szCs w:val="22"/>
        </w:rPr>
        <w:t>CELKEM:</w:t>
      </w:r>
      <w:r w:rsidRPr="00E31624">
        <w:rPr>
          <w:b/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</w:t>
      </w:r>
      <w:r w:rsidRPr="00E31624">
        <w:rPr>
          <w:b/>
          <w:sz w:val="22"/>
          <w:szCs w:val="22"/>
        </w:rPr>
        <w:t xml:space="preserve">Kč s DPH </w:t>
      </w:r>
      <w:r>
        <w:rPr>
          <w:sz w:val="22"/>
          <w:szCs w:val="22"/>
        </w:rPr>
        <w:t>při sazbě DPH ve výši 21 %.</w:t>
      </w:r>
    </w:p>
    <w:p w14:paraId="27AFCB51" w14:textId="0DC518EE" w:rsidR="00AB7DCD" w:rsidRPr="002F77F3" w:rsidRDefault="00657A76" w:rsidP="00C3671B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657A76">
        <w:rPr>
          <w:sz w:val="22"/>
          <w:szCs w:val="22"/>
          <w:highlight w:val="yellow"/>
        </w:rPr>
        <w:t>…</w:t>
      </w:r>
    </w:p>
    <w:p w14:paraId="6E904237" w14:textId="68EFD8AF" w:rsidR="009E0B6F" w:rsidRPr="006E1DD5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Cena zahrnuje veškeré náklady spojené s koupí zboží včetně dopravy do místa plnění, cla, skladování</w:t>
      </w:r>
      <w:r w:rsidR="00C3671B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50284A">
        <w:rPr>
          <w:rFonts w:ascii="Arial" w:hAnsi="Arial" w:cs="Arial"/>
          <w:b w:val="0"/>
          <w:color w:val="000000"/>
          <w:sz w:val="22"/>
          <w:szCs w:val="22"/>
        </w:rPr>
        <w:t xml:space="preserve">záruky, </w:t>
      </w:r>
      <w:r w:rsidR="00C3671B">
        <w:rPr>
          <w:rFonts w:ascii="Arial" w:hAnsi="Arial" w:cs="Arial"/>
          <w:b w:val="0"/>
          <w:color w:val="000000"/>
          <w:sz w:val="22"/>
          <w:szCs w:val="22"/>
        </w:rPr>
        <w:t>práce a dopravy s</w:t>
      </w:r>
      <w:r w:rsidR="0050284A">
        <w:rPr>
          <w:rFonts w:ascii="Arial" w:hAnsi="Arial" w:cs="Arial"/>
          <w:b w:val="0"/>
          <w:color w:val="000000"/>
          <w:sz w:val="22"/>
          <w:szCs w:val="22"/>
        </w:rPr>
        <w:t>pojené s instalací, konfigurací a převodem</w:t>
      </w:r>
      <w:r w:rsidR="008A5699">
        <w:rPr>
          <w:rFonts w:ascii="Arial" w:hAnsi="Arial" w:cs="Arial"/>
          <w:b w:val="0"/>
          <w:color w:val="000000"/>
          <w:sz w:val="22"/>
          <w:szCs w:val="22"/>
        </w:rPr>
        <w:t xml:space="preserve"> dat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2F85742B" w14:textId="2DC65CCE" w:rsidR="006E1DD5" w:rsidRPr="00136353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Cena je cenou nejvýše přípustnou.</w:t>
      </w:r>
    </w:p>
    <w:p w14:paraId="2F49388F" w14:textId="77777777" w:rsidR="009E0B6F" w:rsidRPr="00E31624" w:rsidRDefault="009E0B6F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E31624">
        <w:rPr>
          <w:rFonts w:ascii="Arial" w:hAnsi="Arial" w:cs="Arial"/>
          <w:b w:val="0"/>
          <w:color w:val="000000"/>
          <w:sz w:val="22"/>
          <w:szCs w:val="22"/>
        </w:rPr>
        <w:t>Sazba DPH bude v případě její změny stanovena v souladu s platnými právními předpisy.</w:t>
      </w:r>
    </w:p>
    <w:p w14:paraId="630A7143" w14:textId="77777777" w:rsidR="0026350D" w:rsidRPr="00E31624" w:rsidRDefault="0026350D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IV.</w:t>
      </w:r>
    </w:p>
    <w:p w14:paraId="22A80C28" w14:textId="7329966A" w:rsidR="00427D0E" w:rsidRPr="00723E8C" w:rsidRDefault="006E1DD5" w:rsidP="00724903">
      <w:pPr>
        <w:pStyle w:val="Nadpis1"/>
        <w:spacing w:line="264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Doba a místo plnění</w:t>
      </w:r>
    </w:p>
    <w:p w14:paraId="06E2A037" w14:textId="7E478C51" w:rsidR="006E1DD5" w:rsidRPr="006E1DD5" w:rsidRDefault="006E1DD5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Prodávající je povinen dodat </w:t>
      </w:r>
      <w:r w:rsidR="0050284A">
        <w:rPr>
          <w:rFonts w:ascii="Arial" w:hAnsi="Arial" w:cs="Arial"/>
          <w:b w:val="0"/>
          <w:color w:val="000000"/>
          <w:sz w:val="22"/>
          <w:szCs w:val="22"/>
        </w:rPr>
        <w:t xml:space="preserve">a nainstalovat </w:t>
      </w: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smluvené zboží </w:t>
      </w:r>
      <w:r w:rsidR="00E3417B">
        <w:rPr>
          <w:rFonts w:ascii="Arial" w:hAnsi="Arial" w:cs="Arial"/>
          <w:b w:val="0"/>
          <w:color w:val="000000"/>
          <w:sz w:val="22"/>
          <w:szCs w:val="22"/>
        </w:rPr>
        <w:t xml:space="preserve">a provést smluvené služby podle článku II. bodu 1. a 2. </w:t>
      </w:r>
      <w:r w:rsidRPr="006E1DD5">
        <w:rPr>
          <w:rFonts w:ascii="Arial" w:hAnsi="Arial" w:cs="Arial"/>
          <w:b w:val="0"/>
          <w:color w:val="000000"/>
          <w:sz w:val="22"/>
          <w:szCs w:val="22"/>
        </w:rPr>
        <w:t>nejpozději do 3</w:t>
      </w:r>
      <w:r w:rsidR="00E3417B">
        <w:rPr>
          <w:rFonts w:ascii="Arial" w:hAnsi="Arial" w:cs="Arial"/>
          <w:b w:val="0"/>
          <w:color w:val="000000"/>
          <w:sz w:val="22"/>
          <w:szCs w:val="22"/>
        </w:rPr>
        <w:t>1</w:t>
      </w: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E3417B">
        <w:rPr>
          <w:rFonts w:ascii="Arial" w:hAnsi="Arial" w:cs="Arial"/>
          <w:b w:val="0"/>
          <w:color w:val="000000"/>
          <w:sz w:val="22"/>
          <w:szCs w:val="22"/>
        </w:rPr>
        <w:t>10</w:t>
      </w:r>
      <w:r w:rsidRPr="006E1DD5">
        <w:rPr>
          <w:rFonts w:ascii="Arial" w:hAnsi="Arial" w:cs="Arial"/>
          <w:b w:val="0"/>
          <w:color w:val="000000"/>
          <w:sz w:val="22"/>
          <w:szCs w:val="22"/>
        </w:rPr>
        <w:t>. 2014.</w:t>
      </w:r>
    </w:p>
    <w:p w14:paraId="41644210" w14:textId="77777777" w:rsidR="006E1DD5" w:rsidRDefault="006E1DD5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Místo plnění: </w:t>
      </w:r>
    </w:p>
    <w:p w14:paraId="39D3BB79" w14:textId="77777777" w:rsidR="006E1DD5" w:rsidRDefault="006E1DD5" w:rsidP="00C3671B">
      <w:pPr>
        <w:pStyle w:val="NADPISCENTRPOD"/>
        <w:keepNext w:val="0"/>
        <w:keepLines w:val="0"/>
        <w:tabs>
          <w:tab w:val="num" w:pos="355"/>
        </w:tabs>
        <w:spacing w:before="120" w:after="0" w:line="264" w:lineRule="auto"/>
        <w:ind w:left="380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Česká republika – Státní oblastní archiv v Plzni,</w:t>
      </w:r>
    </w:p>
    <w:p w14:paraId="0512136A" w14:textId="77777777" w:rsidR="006E1DD5" w:rsidRDefault="006E1DD5" w:rsidP="00C3671B">
      <w:pPr>
        <w:pStyle w:val="NADPISCENTRPOD"/>
        <w:keepNext w:val="0"/>
        <w:keepLines w:val="0"/>
        <w:tabs>
          <w:tab w:val="num" w:pos="355"/>
        </w:tabs>
        <w:spacing w:before="120" w:after="0" w:line="264" w:lineRule="auto"/>
        <w:ind w:left="380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Sedláčkova 44,</w:t>
      </w:r>
    </w:p>
    <w:p w14:paraId="633A87E6" w14:textId="31CE0E06" w:rsidR="006E1DD5" w:rsidRPr="006E1DD5" w:rsidRDefault="006E1DD5" w:rsidP="00C3671B">
      <w:pPr>
        <w:pStyle w:val="NADPISCENTRPOD"/>
        <w:keepNext w:val="0"/>
        <w:keepLines w:val="0"/>
        <w:tabs>
          <w:tab w:val="num" w:pos="355"/>
        </w:tabs>
        <w:spacing w:before="120" w:after="0" w:line="264" w:lineRule="auto"/>
        <w:ind w:left="380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306 12</w:t>
      </w:r>
      <w:r>
        <w:rPr>
          <w:rFonts w:ascii="Arial" w:hAnsi="Arial" w:cs="Arial"/>
          <w:b w:val="0"/>
          <w:color w:val="000000"/>
          <w:sz w:val="22"/>
          <w:szCs w:val="22"/>
        </w:rPr>
        <w:t> </w:t>
      </w: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 Plzeň</w:t>
      </w:r>
    </w:p>
    <w:p w14:paraId="5C689417" w14:textId="77777777" w:rsidR="007E6D08" w:rsidRPr="00E31624" w:rsidRDefault="007E6D08" w:rsidP="00724903">
      <w:pPr>
        <w:pStyle w:val="Nadpis1"/>
        <w:spacing w:line="264" w:lineRule="auto"/>
        <w:contextualSpacing/>
        <w:rPr>
          <w:sz w:val="22"/>
          <w:szCs w:val="22"/>
          <w:lang w:val="cs-CZ"/>
        </w:rPr>
      </w:pPr>
      <w:r w:rsidRPr="00E31624">
        <w:rPr>
          <w:sz w:val="22"/>
          <w:szCs w:val="22"/>
          <w:lang w:val="cs-CZ"/>
        </w:rPr>
        <w:t>V.</w:t>
      </w:r>
    </w:p>
    <w:p w14:paraId="0AA56AB0" w14:textId="2080616A" w:rsidR="006E1DD5" w:rsidRPr="00E31624" w:rsidRDefault="006E1DD5" w:rsidP="006E1DD5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Všeobecné dodací </w:t>
      </w:r>
      <w:r w:rsidRPr="00E31624">
        <w:rPr>
          <w:sz w:val="22"/>
          <w:szCs w:val="22"/>
        </w:rPr>
        <w:t>podmínky</w:t>
      </w:r>
    </w:p>
    <w:p w14:paraId="55D9D78C" w14:textId="77777777" w:rsidR="006E1DD5" w:rsidRPr="006E1DD5" w:rsidRDefault="006E1DD5" w:rsidP="00C3671B">
      <w:pPr>
        <w:pStyle w:val="NADPISCENTRPOD"/>
        <w:keepNext w:val="0"/>
        <w:keepLines w:val="0"/>
        <w:numPr>
          <w:ilvl w:val="0"/>
          <w:numId w:val="16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Kupující nabývá vlastnické právo ke zboží jeho převzetím od prodávajícího.</w:t>
      </w:r>
    </w:p>
    <w:p w14:paraId="212F03DB" w14:textId="77777777" w:rsidR="006E1DD5" w:rsidRPr="006E1DD5" w:rsidRDefault="006E1DD5" w:rsidP="00C3671B">
      <w:pPr>
        <w:pStyle w:val="NADPISCENTRPOD"/>
        <w:keepNext w:val="0"/>
        <w:keepLines w:val="0"/>
        <w:numPr>
          <w:ilvl w:val="0"/>
          <w:numId w:val="16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Převzetí bude prokázáno datovaným podpisem na dodacím listu.</w:t>
      </w:r>
    </w:p>
    <w:p w14:paraId="4F627C7C" w14:textId="77777777" w:rsidR="00C3671B" w:rsidRPr="00E31624" w:rsidRDefault="00C3671B" w:rsidP="00C3671B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VI.</w:t>
      </w:r>
    </w:p>
    <w:p w14:paraId="104E7D36" w14:textId="7938FAFC" w:rsidR="00C3671B" w:rsidRPr="00C3671B" w:rsidRDefault="00C3671B" w:rsidP="00C3671B">
      <w:pPr>
        <w:pStyle w:val="Nadpis1"/>
        <w:spacing w:line="264" w:lineRule="auto"/>
        <w:contextualSpacing/>
        <w:rPr>
          <w:sz w:val="22"/>
          <w:szCs w:val="22"/>
          <w:lang w:val="cs-CZ"/>
        </w:rPr>
      </w:pPr>
      <w:r w:rsidRPr="00E31624">
        <w:rPr>
          <w:sz w:val="22"/>
          <w:szCs w:val="22"/>
        </w:rPr>
        <w:t xml:space="preserve">Součinnost </w:t>
      </w:r>
      <w:r>
        <w:rPr>
          <w:sz w:val="22"/>
          <w:szCs w:val="22"/>
          <w:lang w:val="cs-CZ"/>
        </w:rPr>
        <w:t>prodávajícího</w:t>
      </w:r>
      <w:r w:rsidRPr="00E31624">
        <w:rPr>
          <w:sz w:val="22"/>
          <w:szCs w:val="22"/>
        </w:rPr>
        <w:t xml:space="preserve"> a </w:t>
      </w:r>
      <w:r>
        <w:rPr>
          <w:sz w:val="22"/>
          <w:szCs w:val="22"/>
          <w:lang w:val="cs-CZ"/>
        </w:rPr>
        <w:t>kupujícího</w:t>
      </w:r>
    </w:p>
    <w:p w14:paraId="2E264421" w14:textId="77777777" w:rsidR="00C3671B" w:rsidRDefault="00C3671B" w:rsidP="00C3671B">
      <w:pPr>
        <w:numPr>
          <w:ilvl w:val="3"/>
          <w:numId w:val="3"/>
        </w:numPr>
        <w:suppressAutoHyphens w:val="0"/>
        <w:spacing w:before="120" w:line="264" w:lineRule="auto"/>
        <w:ind w:left="364" w:hanging="364"/>
        <w:jc w:val="left"/>
        <w:rPr>
          <w:rFonts w:ascii="Arial" w:hAnsi="Arial" w:cs="Arial"/>
          <w:sz w:val="22"/>
          <w:szCs w:val="22"/>
        </w:rPr>
      </w:pPr>
      <w:r w:rsidRPr="00050CA0">
        <w:rPr>
          <w:rFonts w:ascii="Arial" w:hAnsi="Arial" w:cs="Arial"/>
          <w:sz w:val="22"/>
          <w:szCs w:val="22"/>
        </w:rPr>
        <w:t>Kontaktní osoby</w:t>
      </w:r>
      <w:r>
        <w:rPr>
          <w:rFonts w:ascii="Arial" w:hAnsi="Arial" w:cs="Arial"/>
          <w:sz w:val="22"/>
          <w:szCs w:val="22"/>
        </w:rPr>
        <w:t xml:space="preserve"> smluvních stran uvedené v čl. I.</w:t>
      </w:r>
      <w:r w:rsidRPr="00050CA0">
        <w:rPr>
          <w:rFonts w:ascii="Arial" w:hAnsi="Arial" w:cs="Arial"/>
          <w:sz w:val="22"/>
          <w:szCs w:val="22"/>
        </w:rPr>
        <w:t xml:space="preserve"> této jsou oprávněny k poskytování součinnosti dle této </w:t>
      </w:r>
      <w:r>
        <w:rPr>
          <w:rFonts w:ascii="Arial" w:hAnsi="Arial" w:cs="Arial"/>
          <w:sz w:val="22"/>
          <w:szCs w:val="22"/>
        </w:rPr>
        <w:t>smlouvy.</w:t>
      </w:r>
    </w:p>
    <w:p w14:paraId="0D1072B8" w14:textId="0A22FF05" w:rsidR="00C3671B" w:rsidRDefault="00C3671B" w:rsidP="00C3671B">
      <w:pPr>
        <w:numPr>
          <w:ilvl w:val="3"/>
          <w:numId w:val="3"/>
        </w:numPr>
        <w:suppressAutoHyphens w:val="0"/>
        <w:spacing w:before="120" w:line="264" w:lineRule="auto"/>
        <w:ind w:left="364" w:hanging="36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</w:t>
      </w:r>
      <w:r w:rsidRPr="00E31624">
        <w:rPr>
          <w:rFonts w:ascii="Arial" w:hAnsi="Arial" w:cs="Arial"/>
          <w:sz w:val="22"/>
          <w:szCs w:val="22"/>
        </w:rPr>
        <w:t xml:space="preserve">se zavazuje poskytnout </w:t>
      </w:r>
      <w:r>
        <w:rPr>
          <w:rFonts w:ascii="Arial" w:hAnsi="Arial" w:cs="Arial"/>
          <w:sz w:val="22"/>
          <w:szCs w:val="22"/>
        </w:rPr>
        <w:t>prodávajícímu</w:t>
      </w:r>
      <w:r w:rsidRPr="00E31624">
        <w:rPr>
          <w:rFonts w:ascii="Arial" w:hAnsi="Arial" w:cs="Arial"/>
          <w:sz w:val="22"/>
          <w:szCs w:val="22"/>
        </w:rPr>
        <w:t xml:space="preserve"> součinnost </w:t>
      </w:r>
      <w:r>
        <w:rPr>
          <w:rFonts w:ascii="Arial" w:hAnsi="Arial" w:cs="Arial"/>
          <w:sz w:val="22"/>
          <w:szCs w:val="22"/>
        </w:rPr>
        <w:t>potřebnou k řádnému plnění</w:t>
      </w:r>
      <w:r w:rsidRPr="00E31624">
        <w:rPr>
          <w:rFonts w:ascii="Arial" w:hAnsi="Arial" w:cs="Arial"/>
          <w:sz w:val="22"/>
          <w:szCs w:val="22"/>
        </w:rPr>
        <w:t xml:space="preserve"> jeho povinností plynoucích z této smlouvy, spočívající zejména v tom, že umožní </w:t>
      </w:r>
      <w:r>
        <w:rPr>
          <w:rFonts w:ascii="Arial" w:hAnsi="Arial" w:cs="Arial"/>
          <w:sz w:val="22"/>
          <w:szCs w:val="22"/>
        </w:rPr>
        <w:t xml:space="preserve">kontaktním osobám prodávajícího </w:t>
      </w:r>
      <w:r w:rsidRPr="00E31624">
        <w:rPr>
          <w:rFonts w:ascii="Arial" w:hAnsi="Arial" w:cs="Arial"/>
          <w:sz w:val="22"/>
          <w:szCs w:val="22"/>
        </w:rPr>
        <w:t xml:space="preserve">přístup k software </w:t>
      </w:r>
      <w:r>
        <w:rPr>
          <w:rFonts w:ascii="Arial" w:hAnsi="Arial" w:cs="Arial"/>
          <w:sz w:val="22"/>
          <w:szCs w:val="22"/>
        </w:rPr>
        <w:t xml:space="preserve">a hardware diskového pole a </w:t>
      </w:r>
      <w:r w:rsidRPr="00E31624">
        <w:rPr>
          <w:rFonts w:ascii="Arial" w:hAnsi="Arial" w:cs="Arial"/>
          <w:sz w:val="22"/>
          <w:szCs w:val="22"/>
        </w:rPr>
        <w:t>serverů v místě plnění</w:t>
      </w:r>
      <w:r>
        <w:rPr>
          <w:rFonts w:ascii="Arial" w:hAnsi="Arial" w:cs="Arial"/>
          <w:sz w:val="22"/>
          <w:szCs w:val="22"/>
        </w:rPr>
        <w:t xml:space="preserve"> za účelem instalace, konfigurace a převodu dat</w:t>
      </w:r>
      <w:r w:rsidRPr="00E31624">
        <w:rPr>
          <w:rFonts w:ascii="Arial" w:hAnsi="Arial" w:cs="Arial"/>
          <w:sz w:val="22"/>
          <w:szCs w:val="22"/>
        </w:rPr>
        <w:t>.</w:t>
      </w:r>
    </w:p>
    <w:p w14:paraId="7334279B" w14:textId="5BE8FC80" w:rsidR="00C3671B" w:rsidRPr="00E31624" w:rsidRDefault="00C3671B" w:rsidP="00C3671B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lastRenderedPageBreak/>
        <w:t>VI</w:t>
      </w:r>
      <w:r>
        <w:rPr>
          <w:sz w:val="22"/>
          <w:szCs w:val="22"/>
          <w:lang w:val="cs-CZ"/>
        </w:rPr>
        <w:t>I</w:t>
      </w:r>
      <w:r w:rsidRPr="00E31624">
        <w:rPr>
          <w:sz w:val="22"/>
          <w:szCs w:val="22"/>
        </w:rPr>
        <w:t>.</w:t>
      </w:r>
    </w:p>
    <w:p w14:paraId="32E05062" w14:textId="142BAA5F" w:rsidR="00C3671B" w:rsidRPr="00C3671B" w:rsidRDefault="00C3671B" w:rsidP="00C3671B">
      <w:pPr>
        <w:pStyle w:val="Nadpis1"/>
        <w:spacing w:line="264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Záruka a servis</w:t>
      </w:r>
    </w:p>
    <w:p w14:paraId="5B5989EF" w14:textId="77777777" w:rsidR="00C3671B" w:rsidRDefault="00C3671B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Záruční doba předmětu plnění je 24 měsíců.</w:t>
      </w:r>
    </w:p>
    <w:p w14:paraId="53234F40" w14:textId="698F1220" w:rsidR="00C3671B" w:rsidRPr="00C3671B" w:rsidRDefault="00C3671B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dobu záruky musí být výrobcem nebo prodávajícím zajištěn </w:t>
      </w:r>
      <w:r w:rsidR="0050284A">
        <w:rPr>
          <w:rFonts w:ascii="Arial" w:hAnsi="Arial" w:cs="Arial"/>
          <w:sz w:val="22"/>
          <w:szCs w:val="22"/>
        </w:rPr>
        <w:t xml:space="preserve">bezplatný </w:t>
      </w:r>
      <w:r>
        <w:rPr>
          <w:rFonts w:ascii="Arial" w:hAnsi="Arial" w:cs="Arial"/>
          <w:sz w:val="22"/>
          <w:szCs w:val="22"/>
        </w:rPr>
        <w:t>servisní zásah v místě plnění do následujícího pracovního dne od nahlášení závady.</w:t>
      </w:r>
    </w:p>
    <w:p w14:paraId="131BAFEC" w14:textId="67320B75" w:rsidR="006E1DD5" w:rsidRPr="00E31624" w:rsidRDefault="006E1DD5" w:rsidP="006E1DD5">
      <w:pPr>
        <w:pStyle w:val="Nadpis1"/>
        <w:spacing w:line="264" w:lineRule="auto"/>
        <w:contextualSpacing/>
        <w:rPr>
          <w:sz w:val="22"/>
          <w:szCs w:val="22"/>
          <w:lang w:val="cs-CZ"/>
        </w:rPr>
      </w:pPr>
      <w:r w:rsidRPr="00E31624">
        <w:rPr>
          <w:sz w:val="22"/>
          <w:szCs w:val="22"/>
          <w:lang w:val="cs-CZ"/>
        </w:rPr>
        <w:t>V</w:t>
      </w:r>
      <w:r w:rsidR="00C3671B">
        <w:rPr>
          <w:sz w:val="22"/>
          <w:szCs w:val="22"/>
          <w:lang w:val="cs-CZ"/>
        </w:rPr>
        <w:t>II</w:t>
      </w:r>
      <w:r>
        <w:rPr>
          <w:sz w:val="22"/>
          <w:szCs w:val="22"/>
          <w:lang w:val="cs-CZ"/>
        </w:rPr>
        <w:t>I</w:t>
      </w:r>
      <w:r w:rsidRPr="00E31624">
        <w:rPr>
          <w:sz w:val="22"/>
          <w:szCs w:val="22"/>
          <w:lang w:val="cs-CZ"/>
        </w:rPr>
        <w:t>.</w:t>
      </w:r>
    </w:p>
    <w:p w14:paraId="58427E29" w14:textId="77777777" w:rsidR="006E1DD5" w:rsidRPr="00E31624" w:rsidRDefault="006E1DD5" w:rsidP="006E1DD5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Platební podmínky</w:t>
      </w:r>
    </w:p>
    <w:p w14:paraId="38DB662B" w14:textId="132A2A5E" w:rsidR="006E1DD5" w:rsidRPr="007B3053" w:rsidRDefault="006E1DD5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Prodávající je oprávněn fakturovat kupní cenu až po dodání a potvrzení převzetí </w:t>
      </w:r>
      <w:r w:rsidR="008A5699">
        <w:rPr>
          <w:rFonts w:ascii="Arial" w:hAnsi="Arial" w:cs="Arial"/>
          <w:b w:val="0"/>
          <w:color w:val="000000"/>
          <w:sz w:val="22"/>
          <w:szCs w:val="22"/>
        </w:rPr>
        <w:t xml:space="preserve">předmětu plnění dle článku II. 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kupujícím a fakturu vystaví do pěti dnů po </w:t>
      </w:r>
      <w:r w:rsidR="003B33BE">
        <w:rPr>
          <w:rFonts w:ascii="Arial" w:hAnsi="Arial" w:cs="Arial"/>
          <w:b w:val="0"/>
          <w:color w:val="000000"/>
          <w:sz w:val="22"/>
          <w:szCs w:val="22"/>
        </w:rPr>
        <w:t xml:space="preserve">potvrzení převzetí </w:t>
      </w:r>
      <w:r w:rsidR="008A5699">
        <w:rPr>
          <w:rFonts w:ascii="Arial" w:hAnsi="Arial" w:cs="Arial"/>
          <w:b w:val="0"/>
          <w:color w:val="000000"/>
          <w:sz w:val="22"/>
          <w:szCs w:val="22"/>
        </w:rPr>
        <w:t>předmětu plnění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1A843E2B" w14:textId="40FA5490" w:rsidR="007B3053" w:rsidRPr="007B3053" w:rsidRDefault="006E1DD5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Faktura je splatná do 14 dnů od jejího doručení kupujícímu na e-mail </w:t>
      </w:r>
      <w:hyperlink r:id="rId9" w:history="1">
        <w:r w:rsidRPr="007B3053">
          <w:rPr>
            <w:rFonts w:ascii="Arial" w:hAnsi="Arial" w:cs="Arial"/>
            <w:b w:val="0"/>
            <w:color w:val="000000"/>
            <w:sz w:val="22"/>
            <w:szCs w:val="22"/>
          </w:rPr>
          <w:t>fakturace@soaplzen.cz</w:t>
        </w:r>
      </w:hyperlink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nebo na adresu </w:t>
      </w:r>
      <w:r w:rsidR="007B3053">
        <w:rPr>
          <w:rFonts w:ascii="Arial" w:hAnsi="Arial" w:cs="Arial"/>
          <w:b w:val="0"/>
          <w:color w:val="000000"/>
          <w:sz w:val="22"/>
          <w:szCs w:val="22"/>
        </w:rPr>
        <w:t>sídle kupujícího.</w:t>
      </w:r>
    </w:p>
    <w:p w14:paraId="647EE1DB" w14:textId="37761C30" w:rsidR="00B54C83" w:rsidRPr="007B3053" w:rsidRDefault="00B54C8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7B3053">
        <w:rPr>
          <w:rFonts w:ascii="Arial" w:hAnsi="Arial" w:cs="Arial"/>
          <w:b w:val="0"/>
          <w:sz w:val="22"/>
          <w:szCs w:val="22"/>
        </w:rPr>
        <w:t>Faktury musí obsahovat náležitosti dle § 2</w:t>
      </w:r>
      <w:r w:rsidR="00E3417B">
        <w:rPr>
          <w:rFonts w:ascii="Arial" w:hAnsi="Arial" w:cs="Arial"/>
          <w:b w:val="0"/>
          <w:sz w:val="22"/>
          <w:szCs w:val="22"/>
        </w:rPr>
        <w:t>9</w:t>
      </w:r>
      <w:r w:rsidR="00B10C9A" w:rsidRPr="007B3053">
        <w:rPr>
          <w:rFonts w:ascii="Arial" w:hAnsi="Arial" w:cs="Arial"/>
          <w:b w:val="0"/>
          <w:sz w:val="22"/>
          <w:szCs w:val="22"/>
        </w:rPr>
        <w:t xml:space="preserve"> </w:t>
      </w:r>
      <w:r w:rsidRPr="007B3053">
        <w:rPr>
          <w:rFonts w:ascii="Arial" w:hAnsi="Arial" w:cs="Arial"/>
          <w:b w:val="0"/>
          <w:sz w:val="22"/>
          <w:szCs w:val="22"/>
        </w:rPr>
        <w:t xml:space="preserve">zákona č. 235/2004 Sb., o dani z přidané hodnoty, ve znění pozdějších předpisů </w:t>
      </w:r>
      <w:r w:rsidR="00236AB2" w:rsidRPr="007B3053">
        <w:rPr>
          <w:rFonts w:ascii="Arial" w:hAnsi="Arial" w:cs="Arial"/>
          <w:b w:val="0"/>
          <w:sz w:val="22"/>
          <w:szCs w:val="22"/>
        </w:rPr>
        <w:t xml:space="preserve">a </w:t>
      </w:r>
      <w:r w:rsidR="004B34CF" w:rsidRPr="007B3053">
        <w:rPr>
          <w:rFonts w:ascii="Arial" w:hAnsi="Arial" w:cs="Arial"/>
          <w:b w:val="0"/>
          <w:sz w:val="22"/>
          <w:szCs w:val="22"/>
        </w:rPr>
        <w:t xml:space="preserve">náležitosti </w:t>
      </w:r>
      <w:r w:rsidR="00236AB2" w:rsidRPr="007B3053">
        <w:rPr>
          <w:rFonts w:ascii="Arial" w:hAnsi="Arial" w:cs="Arial"/>
          <w:b w:val="0"/>
          <w:sz w:val="22"/>
          <w:szCs w:val="22"/>
        </w:rPr>
        <w:t>vyplývající z režimu spolufinancování projektu ze strukturálních fondů</w:t>
      </w:r>
      <w:r w:rsidR="005107A0" w:rsidRPr="007B3053">
        <w:rPr>
          <w:rFonts w:ascii="Arial" w:hAnsi="Arial" w:cs="Arial"/>
          <w:b w:val="0"/>
          <w:sz w:val="22"/>
          <w:szCs w:val="22"/>
        </w:rPr>
        <w:t xml:space="preserve"> Evropské unie</w:t>
      </w:r>
      <w:r w:rsidR="00236AB2" w:rsidRPr="007B3053">
        <w:rPr>
          <w:rFonts w:ascii="Arial" w:hAnsi="Arial" w:cs="Arial"/>
          <w:b w:val="0"/>
          <w:sz w:val="22"/>
          <w:szCs w:val="22"/>
        </w:rPr>
        <w:t xml:space="preserve">. </w:t>
      </w:r>
      <w:r w:rsidR="00693517" w:rsidRPr="007B3053">
        <w:rPr>
          <w:rFonts w:ascii="Arial" w:hAnsi="Arial" w:cs="Arial"/>
          <w:b w:val="0"/>
          <w:sz w:val="22"/>
          <w:szCs w:val="22"/>
        </w:rPr>
        <w:t xml:space="preserve">V </w:t>
      </w:r>
      <w:r w:rsidR="00B10631" w:rsidRPr="007B3053">
        <w:rPr>
          <w:rFonts w:ascii="Arial" w:hAnsi="Arial" w:cs="Arial"/>
          <w:b w:val="0"/>
          <w:sz w:val="22"/>
          <w:szCs w:val="22"/>
        </w:rPr>
        <w:t xml:space="preserve">textu </w:t>
      </w:r>
      <w:r w:rsidR="008E33A7" w:rsidRPr="007B3053">
        <w:rPr>
          <w:rFonts w:ascii="Arial" w:hAnsi="Arial" w:cs="Arial"/>
          <w:b w:val="0"/>
          <w:sz w:val="22"/>
          <w:szCs w:val="22"/>
        </w:rPr>
        <w:t>f</w:t>
      </w:r>
      <w:r w:rsidR="00B10631" w:rsidRPr="007B3053">
        <w:rPr>
          <w:rFonts w:ascii="Arial" w:hAnsi="Arial" w:cs="Arial"/>
          <w:b w:val="0"/>
          <w:sz w:val="22"/>
          <w:szCs w:val="22"/>
        </w:rPr>
        <w:t>aktur</w:t>
      </w:r>
      <w:r w:rsidR="007B3053" w:rsidRPr="007B3053">
        <w:rPr>
          <w:rFonts w:ascii="Arial" w:hAnsi="Arial" w:cs="Arial"/>
          <w:b w:val="0"/>
          <w:sz w:val="22"/>
          <w:szCs w:val="22"/>
        </w:rPr>
        <w:t xml:space="preserve">y </w:t>
      </w:r>
      <w:r w:rsidR="00236AB2" w:rsidRPr="007B3053">
        <w:rPr>
          <w:rFonts w:ascii="Arial" w:hAnsi="Arial" w:cs="Arial"/>
          <w:b w:val="0"/>
          <w:sz w:val="22"/>
          <w:szCs w:val="22"/>
        </w:rPr>
        <w:t xml:space="preserve">musí </w:t>
      </w:r>
      <w:r w:rsidR="00530525" w:rsidRPr="007B3053">
        <w:rPr>
          <w:rFonts w:ascii="Arial" w:hAnsi="Arial" w:cs="Arial"/>
          <w:b w:val="0"/>
          <w:sz w:val="22"/>
          <w:szCs w:val="22"/>
        </w:rPr>
        <w:t xml:space="preserve">tedy </w:t>
      </w:r>
      <w:r w:rsidR="00B10631" w:rsidRPr="007B3053">
        <w:rPr>
          <w:rFonts w:ascii="Arial" w:hAnsi="Arial" w:cs="Arial"/>
          <w:b w:val="0"/>
          <w:sz w:val="22"/>
          <w:szCs w:val="22"/>
        </w:rPr>
        <w:t xml:space="preserve">být výslovně </w:t>
      </w:r>
      <w:r w:rsidR="00FE4464" w:rsidRPr="007B3053">
        <w:rPr>
          <w:rFonts w:ascii="Arial" w:hAnsi="Arial" w:cs="Arial"/>
          <w:b w:val="0"/>
          <w:sz w:val="22"/>
          <w:szCs w:val="22"/>
        </w:rPr>
        <w:t>zmíněn</w:t>
      </w:r>
      <w:r w:rsidR="00B10631" w:rsidRPr="007B3053">
        <w:rPr>
          <w:rFonts w:ascii="Arial" w:hAnsi="Arial" w:cs="Arial"/>
          <w:b w:val="0"/>
          <w:sz w:val="22"/>
          <w:szCs w:val="22"/>
        </w:rPr>
        <w:t xml:space="preserve"> projekt „Česko-bavorský archivní průvodce“, </w:t>
      </w:r>
      <w:r w:rsidR="005107A0" w:rsidRPr="007B3053">
        <w:rPr>
          <w:rFonts w:ascii="Arial" w:hAnsi="Arial" w:cs="Arial"/>
          <w:b w:val="0"/>
          <w:sz w:val="22"/>
          <w:szCs w:val="22"/>
        </w:rPr>
        <w:t>evidenční číslo projektu 288</w:t>
      </w:r>
      <w:r w:rsidR="00693517" w:rsidRPr="007B3053">
        <w:rPr>
          <w:rFonts w:ascii="Arial" w:hAnsi="Arial" w:cs="Arial"/>
          <w:b w:val="0"/>
          <w:sz w:val="22"/>
          <w:szCs w:val="22"/>
        </w:rPr>
        <w:t xml:space="preserve"> a </w:t>
      </w:r>
      <w:r w:rsidR="00B10631" w:rsidRPr="007B3053">
        <w:rPr>
          <w:rFonts w:ascii="Arial" w:hAnsi="Arial" w:cs="Arial"/>
          <w:b w:val="0"/>
          <w:sz w:val="22"/>
          <w:szCs w:val="22"/>
        </w:rPr>
        <w:t>název programu přeshraniční spolupráce „Cíl 3 Česká republika – Svobodný stát Bavorsko 2007-2013“</w:t>
      </w:r>
      <w:r w:rsidR="005107A0" w:rsidRPr="007B3053">
        <w:rPr>
          <w:rFonts w:ascii="Arial" w:hAnsi="Arial" w:cs="Arial"/>
          <w:b w:val="0"/>
          <w:sz w:val="22"/>
          <w:szCs w:val="22"/>
        </w:rPr>
        <w:t>.</w:t>
      </w:r>
      <w:r w:rsidR="00236AB2" w:rsidRPr="007B3053">
        <w:rPr>
          <w:rFonts w:ascii="Arial" w:hAnsi="Arial" w:cs="Arial"/>
          <w:b w:val="0"/>
          <w:sz w:val="22"/>
          <w:szCs w:val="22"/>
        </w:rPr>
        <w:t xml:space="preserve"> </w:t>
      </w:r>
    </w:p>
    <w:p w14:paraId="3720ED1E" w14:textId="22F1AD26"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Faktura nebo dodací list musí obsahovat sériová čísla přidělená výrobcem, která musí být shodná se sériovými čísly uvedenými na dodaném zboží.</w:t>
      </w:r>
    </w:p>
    <w:p w14:paraId="2C8C5669" w14:textId="5087D522"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Faktura se považuje za proplacenou okamžikem odepsání fakturované částky z účtu kupujícího ve prospěch účtu prodávajícího.</w:t>
      </w:r>
    </w:p>
    <w:p w14:paraId="347A3D20" w14:textId="74B0F0D7"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Kupující není v prodlení s placením fakturovaných částek, jestliže vrátí fakturu prodávajícímu do 7 dnů od jejího doručení proto, že faktura obsahuje nesprá</w:t>
      </w:r>
      <w:r w:rsidR="003B33BE">
        <w:rPr>
          <w:rFonts w:ascii="Arial" w:hAnsi="Arial" w:cs="Arial"/>
          <w:b w:val="0"/>
          <w:color w:val="000000"/>
          <w:sz w:val="22"/>
          <w:szCs w:val="22"/>
        </w:rPr>
        <w:t>vné údaje nebo byla vystavena v 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>rozporu se smlouvou. Konkrétní důvody je kupující povinen uvést zároveň s vrácením faktury. V případě doručení faktury e-mailem je vrácení faktury realizováno oznámením na kontaktní e-mail prodávajícího. U nové nebo opravené faktury běží nová lhůta splatnosti.</w:t>
      </w:r>
    </w:p>
    <w:p w14:paraId="5252E945" w14:textId="113E07C0"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Zálohu kupující neposkytuje.</w:t>
      </w:r>
    </w:p>
    <w:p w14:paraId="4AA7002A" w14:textId="7B573977" w:rsidR="00917D8B" w:rsidRPr="00E31624" w:rsidRDefault="00D06C18" w:rsidP="00917D8B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  <w:lang w:val="cs-CZ"/>
        </w:rPr>
        <w:t>I</w:t>
      </w:r>
      <w:r w:rsidR="00C3671B">
        <w:rPr>
          <w:sz w:val="22"/>
          <w:szCs w:val="22"/>
          <w:lang w:val="cs-CZ"/>
        </w:rPr>
        <w:t>X</w:t>
      </w:r>
      <w:r w:rsidR="00917D8B" w:rsidRPr="00E31624">
        <w:rPr>
          <w:sz w:val="22"/>
          <w:szCs w:val="22"/>
        </w:rPr>
        <w:t>.</w:t>
      </w:r>
    </w:p>
    <w:p w14:paraId="03BE2793" w14:textId="093DC8E6" w:rsidR="00917D8B" w:rsidRDefault="00917D8B" w:rsidP="00917D8B">
      <w:pPr>
        <w:pStyle w:val="Nadpis1"/>
        <w:spacing w:line="264" w:lineRule="auto"/>
        <w:contextualSpacing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Podstatné porušení smlouvy</w:t>
      </w:r>
    </w:p>
    <w:p w14:paraId="38A855FD" w14:textId="0432B213" w:rsidR="00917D8B" w:rsidRPr="00917D8B" w:rsidRDefault="007B500F" w:rsidP="007B500F">
      <w:pPr>
        <w:numPr>
          <w:ilvl w:val="0"/>
          <w:numId w:val="26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917D8B">
        <w:rPr>
          <w:rFonts w:ascii="Arial" w:hAnsi="Arial" w:cs="Arial"/>
          <w:sz w:val="22"/>
          <w:szCs w:val="22"/>
        </w:rPr>
        <w:t>Smluvní strany pokládají za podstatné porušení smlouvy neplnění kvantitativních a kvalitativních požadavků kupujícího prodávajícím dle článků II. a III. této smlouv</w:t>
      </w:r>
      <w:r>
        <w:rPr>
          <w:rFonts w:ascii="Arial" w:hAnsi="Arial" w:cs="Arial"/>
          <w:sz w:val="22"/>
          <w:szCs w:val="22"/>
        </w:rPr>
        <w:t>y</w:t>
      </w:r>
      <w:r w:rsidR="00917D8B" w:rsidRPr="00917D8B">
        <w:rPr>
          <w:rFonts w:ascii="Arial" w:hAnsi="Arial" w:cs="Arial"/>
          <w:sz w:val="22"/>
          <w:szCs w:val="22"/>
        </w:rPr>
        <w:t>.</w:t>
      </w:r>
    </w:p>
    <w:p w14:paraId="31CEBE90" w14:textId="66A7B581" w:rsidR="00917D8B" w:rsidRPr="007B500F" w:rsidRDefault="00C3671B" w:rsidP="007B500F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  <w:lang w:val="cs-CZ"/>
        </w:rPr>
        <w:t>X</w:t>
      </w:r>
      <w:r w:rsidR="00917D8B" w:rsidRPr="007B500F">
        <w:rPr>
          <w:sz w:val="22"/>
          <w:szCs w:val="22"/>
        </w:rPr>
        <w:t>.</w:t>
      </w:r>
    </w:p>
    <w:p w14:paraId="63716FCE" w14:textId="77777777"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Smluvní pokuta a úroky z prodlení</w:t>
      </w:r>
    </w:p>
    <w:p w14:paraId="11DB1558" w14:textId="77777777" w:rsidR="00917D8B" w:rsidRPr="007B500F" w:rsidRDefault="00917D8B" w:rsidP="007B500F">
      <w:pPr>
        <w:numPr>
          <w:ilvl w:val="0"/>
          <w:numId w:val="27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Nedodá-li prodávající zboží do uplynutí dodací lhůty, zaplatí kupujícímu smluvní pokutu ve výši 0,05 % z ceny nedodaného zboží včetně DPH za každý, byť i započatý, den prodlení; zaplacením smluvní pokuty není dotčen nárok kupujícího na náhradu škody v částce převyšující zaplacenou smluvní pokutu.</w:t>
      </w:r>
    </w:p>
    <w:p w14:paraId="1CCE8CD7" w14:textId="77777777" w:rsidR="00917D8B" w:rsidRPr="007B500F" w:rsidRDefault="00917D8B" w:rsidP="007B500F">
      <w:pPr>
        <w:numPr>
          <w:ilvl w:val="0"/>
          <w:numId w:val="27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Nezaplatí-li kupující kupní cenu včas, je povinen zaplatit prodávajícímu úrok z prodlení ve výši 0,05 % z dlužné částky za každý, byť i započatý, den prodlení.</w:t>
      </w:r>
    </w:p>
    <w:p w14:paraId="3AFDCC9A" w14:textId="36392D2E"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X</w:t>
      </w:r>
      <w:r w:rsidR="00C3671B">
        <w:rPr>
          <w:sz w:val="22"/>
          <w:szCs w:val="22"/>
          <w:lang w:val="cs-CZ"/>
        </w:rPr>
        <w:t>I</w:t>
      </w:r>
      <w:r w:rsidRPr="007B500F">
        <w:rPr>
          <w:sz w:val="22"/>
          <w:szCs w:val="22"/>
        </w:rPr>
        <w:t>.</w:t>
      </w:r>
    </w:p>
    <w:p w14:paraId="359F0823" w14:textId="77777777"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Odstoupení od smlouvy</w:t>
      </w:r>
    </w:p>
    <w:p w14:paraId="3107F88A" w14:textId="4FFB7FD2" w:rsidR="00917D8B" w:rsidRPr="007B500F" w:rsidRDefault="00917D8B" w:rsidP="007B500F">
      <w:pPr>
        <w:numPr>
          <w:ilvl w:val="0"/>
          <w:numId w:val="2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Odstoupení od smlouvy </w:t>
      </w:r>
      <w:r w:rsidR="00E3417B">
        <w:rPr>
          <w:rFonts w:ascii="Arial" w:hAnsi="Arial" w:cs="Arial"/>
          <w:sz w:val="22"/>
          <w:szCs w:val="22"/>
        </w:rPr>
        <w:t xml:space="preserve">dle </w:t>
      </w:r>
      <w:r w:rsidRPr="007B500F">
        <w:rPr>
          <w:rFonts w:ascii="Arial" w:hAnsi="Arial" w:cs="Arial"/>
          <w:sz w:val="22"/>
          <w:szCs w:val="22"/>
        </w:rPr>
        <w:t>§</w:t>
      </w:r>
      <w:r w:rsidR="0018441F">
        <w:rPr>
          <w:rFonts w:ascii="Arial" w:hAnsi="Arial" w:cs="Arial"/>
          <w:sz w:val="22"/>
          <w:szCs w:val="22"/>
        </w:rPr>
        <w:t xml:space="preserve"> </w:t>
      </w:r>
      <w:r w:rsidR="00E3417B">
        <w:rPr>
          <w:rFonts w:ascii="Arial" w:hAnsi="Arial" w:cs="Arial"/>
          <w:sz w:val="22"/>
          <w:szCs w:val="22"/>
        </w:rPr>
        <w:t>2001</w:t>
      </w:r>
      <w:r w:rsidRPr="007B500F">
        <w:rPr>
          <w:rFonts w:ascii="Arial" w:hAnsi="Arial" w:cs="Arial"/>
          <w:sz w:val="22"/>
          <w:szCs w:val="22"/>
        </w:rPr>
        <w:t xml:space="preserve"> </w:t>
      </w:r>
      <w:r w:rsidR="00E3417B">
        <w:rPr>
          <w:rFonts w:ascii="Arial" w:hAnsi="Arial" w:cs="Arial"/>
          <w:sz w:val="22"/>
          <w:szCs w:val="22"/>
        </w:rPr>
        <w:t>a násl. občanského zákoníku</w:t>
      </w:r>
      <w:r w:rsidRPr="007B500F">
        <w:rPr>
          <w:rFonts w:ascii="Arial" w:hAnsi="Arial" w:cs="Arial"/>
          <w:sz w:val="22"/>
          <w:szCs w:val="22"/>
        </w:rPr>
        <w:t>.</w:t>
      </w:r>
    </w:p>
    <w:p w14:paraId="19D68719" w14:textId="77777777" w:rsidR="00917D8B" w:rsidRPr="007B500F" w:rsidRDefault="00917D8B" w:rsidP="007B500F">
      <w:pPr>
        <w:numPr>
          <w:ilvl w:val="0"/>
          <w:numId w:val="2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lastRenderedPageBreak/>
        <w:t>Kupující je oprávněn odstoupit od smlouvy, jestliže byl na majetek prodávajícího vyhlášen konkurz nebo řízení o vyrovnání.</w:t>
      </w:r>
    </w:p>
    <w:p w14:paraId="56099010" w14:textId="4A86FFDF"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X</w:t>
      </w:r>
      <w:r w:rsidR="00C3671B">
        <w:rPr>
          <w:sz w:val="22"/>
          <w:szCs w:val="22"/>
          <w:lang w:val="cs-CZ"/>
        </w:rPr>
        <w:t>II</w:t>
      </w:r>
      <w:r w:rsidRPr="007B500F">
        <w:rPr>
          <w:sz w:val="22"/>
          <w:szCs w:val="22"/>
        </w:rPr>
        <w:t>.</w:t>
      </w:r>
    </w:p>
    <w:p w14:paraId="47E8A8AD" w14:textId="77777777" w:rsidR="00917D8B" w:rsidRPr="007B500F" w:rsidRDefault="00917D8B" w:rsidP="007B500F">
      <w:pPr>
        <w:pStyle w:val="Nadpis1"/>
        <w:spacing w:line="264" w:lineRule="auto"/>
        <w:contextualSpacing/>
        <w:rPr>
          <w:sz w:val="22"/>
          <w:szCs w:val="22"/>
        </w:rPr>
      </w:pPr>
      <w:r w:rsidRPr="007B500F">
        <w:rPr>
          <w:sz w:val="22"/>
          <w:szCs w:val="22"/>
        </w:rPr>
        <w:t>Závěrečná ustanovení</w:t>
      </w:r>
    </w:p>
    <w:p w14:paraId="439BE025" w14:textId="77777777" w:rsidR="00917D8B" w:rsidRPr="007B500F" w:rsidRDefault="00917D8B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Smlouva nabývá platnosti a účinnosti dnem uzavření.</w:t>
      </w:r>
    </w:p>
    <w:p w14:paraId="4179F473" w14:textId="38B5DD9C" w:rsidR="003B33BE" w:rsidRPr="00E31624" w:rsidRDefault="003B33BE" w:rsidP="003B33BE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rodávající</w:t>
      </w:r>
      <w:r w:rsidRPr="00E31624">
        <w:rPr>
          <w:rFonts w:ascii="Arial" w:hAnsi="Arial" w:cs="Arial"/>
          <w:sz w:val="22"/>
          <w:szCs w:val="22"/>
        </w:rPr>
        <w:t xml:space="preserve"> tímto prohlašuje, že veškeré podmínky a požadavky </w:t>
      </w:r>
      <w:r>
        <w:rPr>
          <w:rFonts w:ascii="Arial" w:hAnsi="Arial" w:cs="Arial"/>
          <w:sz w:val="22"/>
          <w:szCs w:val="22"/>
        </w:rPr>
        <w:t>kupujícího vymezené v zadávací dokumentaci</w:t>
      </w:r>
      <w:r w:rsidRPr="00E31624">
        <w:rPr>
          <w:rFonts w:ascii="Arial" w:hAnsi="Arial" w:cs="Arial"/>
          <w:sz w:val="22"/>
          <w:szCs w:val="22"/>
        </w:rPr>
        <w:t xml:space="preserve"> jsou pro něj závazné a jsou součástí této smlouvy. </w:t>
      </w:r>
    </w:p>
    <w:p w14:paraId="7D36C447" w14:textId="43FBE603" w:rsidR="00917D8B" w:rsidRPr="007B500F" w:rsidRDefault="003B33BE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7D8B" w:rsidRPr="007B500F">
        <w:rPr>
          <w:rFonts w:ascii="Arial" w:hAnsi="Arial" w:cs="Arial"/>
          <w:sz w:val="22"/>
          <w:szCs w:val="22"/>
        </w:rPr>
        <w:t>mlouva může být měněna nebo doplňována jen písemnými, očíslovanými dodatky odsouhlasenými oprávněnými zástupci obou smluvních stran, které se stanou nedílnou součástí této smlouvy.</w:t>
      </w:r>
    </w:p>
    <w:p w14:paraId="3914E170" w14:textId="1297CBA2" w:rsidR="00917D8B" w:rsidRPr="007B500F" w:rsidRDefault="00917D8B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Z důvodu právní jistoty smluvní strany prohlašují, že jejich závazkový vztah založený touto smlouvou se řídí </w:t>
      </w:r>
      <w:r w:rsidR="00E3417B">
        <w:rPr>
          <w:rFonts w:ascii="Arial" w:hAnsi="Arial" w:cs="Arial"/>
          <w:sz w:val="22"/>
          <w:szCs w:val="22"/>
        </w:rPr>
        <w:t>zákonem č. 89</w:t>
      </w:r>
      <w:r w:rsidRPr="007B500F">
        <w:rPr>
          <w:rFonts w:ascii="Arial" w:hAnsi="Arial" w:cs="Arial"/>
          <w:sz w:val="22"/>
          <w:szCs w:val="22"/>
        </w:rPr>
        <w:t>/</w:t>
      </w:r>
      <w:r w:rsidR="00E3417B">
        <w:rPr>
          <w:rFonts w:ascii="Arial" w:hAnsi="Arial" w:cs="Arial"/>
          <w:sz w:val="22"/>
          <w:szCs w:val="22"/>
        </w:rPr>
        <w:t>2012</w:t>
      </w:r>
      <w:r w:rsidRPr="007B500F">
        <w:rPr>
          <w:rFonts w:ascii="Arial" w:hAnsi="Arial" w:cs="Arial"/>
          <w:sz w:val="22"/>
          <w:szCs w:val="22"/>
        </w:rPr>
        <w:t xml:space="preserve"> Sb., ob</w:t>
      </w:r>
      <w:r w:rsidR="00E3417B">
        <w:rPr>
          <w:rFonts w:ascii="Arial" w:hAnsi="Arial" w:cs="Arial"/>
          <w:sz w:val="22"/>
          <w:szCs w:val="22"/>
        </w:rPr>
        <w:t>čanským</w:t>
      </w:r>
      <w:r w:rsidRPr="007B500F">
        <w:rPr>
          <w:rFonts w:ascii="Arial" w:hAnsi="Arial" w:cs="Arial"/>
          <w:sz w:val="22"/>
          <w:szCs w:val="22"/>
        </w:rPr>
        <w:t xml:space="preserve"> zákoníkem, v</w:t>
      </w:r>
      <w:r w:rsidR="00E3417B">
        <w:rPr>
          <w:rFonts w:ascii="Arial" w:hAnsi="Arial" w:cs="Arial"/>
          <w:sz w:val="22"/>
          <w:szCs w:val="22"/>
        </w:rPr>
        <w:t xml:space="preserve"> platném</w:t>
      </w:r>
      <w:r w:rsidRPr="007B500F">
        <w:rPr>
          <w:rFonts w:ascii="Arial" w:hAnsi="Arial" w:cs="Arial"/>
          <w:sz w:val="22"/>
          <w:szCs w:val="22"/>
        </w:rPr>
        <w:t xml:space="preserve"> znění.</w:t>
      </w:r>
    </w:p>
    <w:p w14:paraId="3AEEAAFA" w14:textId="77777777" w:rsidR="003B33BE" w:rsidRPr="007B500F" w:rsidRDefault="003B33BE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14:paraId="6732BD10" w14:textId="48BEEA11" w:rsidR="007B500F" w:rsidRPr="00E31624" w:rsidRDefault="007B500F" w:rsidP="007B500F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souhlasí s tím, že kupující </w:t>
      </w:r>
      <w:r w:rsidRPr="00E31624">
        <w:rPr>
          <w:rFonts w:ascii="Arial" w:hAnsi="Arial" w:cs="Arial"/>
          <w:sz w:val="22"/>
          <w:szCs w:val="22"/>
        </w:rPr>
        <w:t xml:space="preserve">obsah této smlouvy </w:t>
      </w:r>
      <w:r>
        <w:rPr>
          <w:rFonts w:ascii="Arial" w:hAnsi="Arial" w:cs="Arial"/>
          <w:sz w:val="22"/>
          <w:szCs w:val="22"/>
        </w:rPr>
        <w:t>zpřístupní kontrolním orgánům a </w:t>
      </w:r>
      <w:r w:rsidRPr="00E31624">
        <w:rPr>
          <w:rFonts w:ascii="Arial" w:hAnsi="Arial" w:cs="Arial"/>
          <w:sz w:val="22"/>
          <w:szCs w:val="22"/>
        </w:rPr>
        <w:t xml:space="preserve">zveřejní </w:t>
      </w:r>
      <w:r>
        <w:rPr>
          <w:rFonts w:ascii="Arial" w:hAnsi="Arial" w:cs="Arial"/>
          <w:sz w:val="22"/>
          <w:szCs w:val="22"/>
        </w:rPr>
        <w:t xml:space="preserve">jej </w:t>
      </w:r>
      <w:r w:rsidRPr="00E31624">
        <w:rPr>
          <w:rFonts w:ascii="Arial" w:hAnsi="Arial" w:cs="Arial"/>
          <w:sz w:val="22"/>
          <w:szCs w:val="22"/>
        </w:rPr>
        <w:t>na internetu, zejména na svých webových stránkách a na profilu zadavatele.</w:t>
      </w:r>
    </w:p>
    <w:p w14:paraId="64E52F71" w14:textId="77777777" w:rsidR="003B33BE" w:rsidRDefault="00917D8B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Tato smlouva je vyhotovena ve dvou stejnopisech, z nichž jeden obdrží prodávající a jeden kupující.</w:t>
      </w:r>
    </w:p>
    <w:p w14:paraId="5E0EF179" w14:textId="7578A7EB" w:rsidR="003B33BE" w:rsidRDefault="0006105D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  <w:sz w:val="22"/>
          <w:szCs w:val="22"/>
        </w:rPr>
        <w:t>Obě smluvní strany prohlašují</w:t>
      </w:r>
      <w:r w:rsidR="00C85890" w:rsidRPr="003B33BE">
        <w:rPr>
          <w:rFonts w:ascii="Arial" w:hAnsi="Arial" w:cs="Arial"/>
          <w:sz w:val="22"/>
          <w:szCs w:val="22"/>
        </w:rPr>
        <w:t xml:space="preserve">, že tuto smlouvu </w:t>
      </w:r>
      <w:r w:rsidRPr="003B33BE">
        <w:rPr>
          <w:rFonts w:ascii="Arial" w:hAnsi="Arial" w:cs="Arial"/>
          <w:sz w:val="22"/>
          <w:szCs w:val="22"/>
        </w:rPr>
        <w:t xml:space="preserve">uzavřely </w:t>
      </w:r>
      <w:r w:rsidR="00C85890" w:rsidRPr="003B33BE">
        <w:rPr>
          <w:rFonts w:ascii="Arial" w:hAnsi="Arial" w:cs="Arial"/>
          <w:sz w:val="22"/>
          <w:szCs w:val="22"/>
        </w:rPr>
        <w:t>svobodně a vážně, že považuj</w:t>
      </w:r>
      <w:r w:rsidRPr="003B33BE">
        <w:rPr>
          <w:rFonts w:ascii="Arial" w:hAnsi="Arial" w:cs="Arial"/>
          <w:sz w:val="22"/>
          <w:szCs w:val="22"/>
        </w:rPr>
        <w:t>í</w:t>
      </w:r>
      <w:r w:rsidR="00C85890" w:rsidRPr="003B33BE">
        <w:rPr>
          <w:rFonts w:ascii="Arial" w:hAnsi="Arial" w:cs="Arial"/>
          <w:sz w:val="22"/>
          <w:szCs w:val="22"/>
        </w:rPr>
        <w:t xml:space="preserve"> obsah této smlouvy za určitý a srozumitelný</w:t>
      </w:r>
      <w:r w:rsidRPr="003B33BE">
        <w:rPr>
          <w:rFonts w:ascii="Arial" w:hAnsi="Arial" w:cs="Arial"/>
          <w:sz w:val="22"/>
          <w:szCs w:val="22"/>
        </w:rPr>
        <w:t xml:space="preserve"> a že jsou jim</w:t>
      </w:r>
      <w:r w:rsidR="00C85890" w:rsidRPr="003B33BE">
        <w:rPr>
          <w:rFonts w:ascii="Arial" w:hAnsi="Arial" w:cs="Arial"/>
          <w:sz w:val="22"/>
          <w:szCs w:val="22"/>
        </w:rPr>
        <w:t xml:space="preserve"> známy veškeré skutečnosti, jež jsou pro uzavření této smlouvy rozhodující, </w:t>
      </w:r>
      <w:r w:rsidRPr="003B33BE">
        <w:rPr>
          <w:rFonts w:ascii="Arial" w:hAnsi="Arial" w:cs="Arial"/>
          <w:sz w:val="22"/>
          <w:szCs w:val="22"/>
        </w:rPr>
        <w:t>že se na ustanoveních této smlouvy dohodl</w:t>
      </w:r>
      <w:r w:rsidR="0045313A" w:rsidRPr="003B33BE">
        <w:rPr>
          <w:rFonts w:ascii="Arial" w:hAnsi="Arial" w:cs="Arial"/>
          <w:sz w:val="22"/>
          <w:szCs w:val="22"/>
        </w:rPr>
        <w:t>y</w:t>
      </w:r>
      <w:r w:rsidRPr="003B33BE">
        <w:rPr>
          <w:rFonts w:ascii="Arial" w:hAnsi="Arial" w:cs="Arial"/>
          <w:sz w:val="22"/>
          <w:szCs w:val="22"/>
        </w:rPr>
        <w:t xml:space="preserve"> jasně a určitě tak, aby kvůli nim nedošlo ke sporům, a že smlouva nebyla uzavřena v tísni, ani za </w:t>
      </w:r>
      <w:r w:rsidR="003B33BE">
        <w:rPr>
          <w:rFonts w:ascii="Arial" w:hAnsi="Arial" w:cs="Arial"/>
          <w:sz w:val="22"/>
          <w:szCs w:val="22"/>
        </w:rPr>
        <w:t>j</w:t>
      </w:r>
      <w:r w:rsidRPr="003B33BE">
        <w:rPr>
          <w:rFonts w:ascii="Arial" w:hAnsi="Arial" w:cs="Arial"/>
          <w:sz w:val="22"/>
          <w:szCs w:val="22"/>
        </w:rPr>
        <w:t xml:space="preserve">ednostranně nevýhodných podmínek, </w:t>
      </w:r>
      <w:r w:rsidR="00C85890" w:rsidRPr="003B33BE">
        <w:rPr>
          <w:rFonts w:ascii="Arial" w:hAnsi="Arial" w:cs="Arial"/>
          <w:sz w:val="22"/>
          <w:szCs w:val="22"/>
        </w:rPr>
        <w:t>na důkaz čehož připojují smluvní strany k této smlouvě své podpisy</w:t>
      </w:r>
      <w:r w:rsidRPr="003B33BE">
        <w:rPr>
          <w:rFonts w:ascii="Arial" w:hAnsi="Arial" w:cs="Arial"/>
          <w:sz w:val="22"/>
          <w:szCs w:val="22"/>
        </w:rPr>
        <w:t>.</w:t>
      </w:r>
    </w:p>
    <w:p w14:paraId="2A78BD73" w14:textId="7E528964" w:rsidR="00A54DFC" w:rsidRPr="003B33BE" w:rsidRDefault="00A54DFC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  <w:sz w:val="22"/>
          <w:szCs w:val="22"/>
        </w:rPr>
        <w:t>Nedílnou součástí této smlouvy j</w:t>
      </w:r>
      <w:r w:rsidR="00560EB5" w:rsidRPr="003B33BE">
        <w:rPr>
          <w:rFonts w:ascii="Arial" w:hAnsi="Arial" w:cs="Arial"/>
          <w:sz w:val="22"/>
          <w:szCs w:val="22"/>
        </w:rPr>
        <w:t>sou</w:t>
      </w:r>
      <w:r w:rsidR="0094479C" w:rsidRPr="003B33BE">
        <w:rPr>
          <w:rFonts w:ascii="Arial" w:hAnsi="Arial" w:cs="Arial"/>
          <w:sz w:val="22"/>
          <w:szCs w:val="22"/>
        </w:rPr>
        <w:t xml:space="preserve"> </w:t>
      </w:r>
      <w:r w:rsidR="00CC3E43" w:rsidRPr="003B33BE">
        <w:rPr>
          <w:rFonts w:ascii="Arial" w:hAnsi="Arial" w:cs="Arial"/>
          <w:sz w:val="22"/>
          <w:szCs w:val="22"/>
        </w:rPr>
        <w:t xml:space="preserve">následující </w:t>
      </w:r>
      <w:r w:rsidR="0094479C" w:rsidRPr="003B33BE">
        <w:rPr>
          <w:rFonts w:ascii="Arial" w:hAnsi="Arial" w:cs="Arial"/>
          <w:sz w:val="22"/>
          <w:szCs w:val="22"/>
        </w:rPr>
        <w:t>příloh</w:t>
      </w:r>
      <w:r w:rsidR="00560EB5" w:rsidRPr="003B33BE">
        <w:rPr>
          <w:rFonts w:ascii="Arial" w:hAnsi="Arial" w:cs="Arial"/>
          <w:sz w:val="22"/>
          <w:szCs w:val="22"/>
        </w:rPr>
        <w:t>y</w:t>
      </w:r>
      <w:r w:rsidR="00CC3E43" w:rsidRPr="003B33BE">
        <w:rPr>
          <w:rFonts w:ascii="Arial" w:hAnsi="Arial" w:cs="Arial"/>
          <w:sz w:val="22"/>
          <w:szCs w:val="22"/>
        </w:rPr>
        <w:t>:</w:t>
      </w:r>
    </w:p>
    <w:p w14:paraId="7C66392B" w14:textId="68D1CDDA" w:rsidR="004431CB" w:rsidRPr="00E31624" w:rsidRDefault="002F65D0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0185" w:rsidRPr="00E31624">
        <w:rPr>
          <w:rFonts w:ascii="Arial" w:hAnsi="Arial" w:cs="Arial"/>
          <w:sz w:val="22"/>
          <w:szCs w:val="22"/>
        </w:rPr>
        <w:t>říloha č. 1 – n</w:t>
      </w:r>
      <w:r w:rsidR="004431CB" w:rsidRPr="00E31624">
        <w:rPr>
          <w:rFonts w:ascii="Arial" w:hAnsi="Arial" w:cs="Arial"/>
          <w:sz w:val="22"/>
          <w:szCs w:val="22"/>
        </w:rPr>
        <w:t xml:space="preserve">abídka </w:t>
      </w:r>
    </w:p>
    <w:p w14:paraId="3A5AF216" w14:textId="6581763A" w:rsidR="004431CB" w:rsidRPr="00E31624" w:rsidRDefault="002F65D0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0185" w:rsidRPr="00E31624">
        <w:rPr>
          <w:rFonts w:ascii="Arial" w:hAnsi="Arial" w:cs="Arial"/>
          <w:sz w:val="22"/>
          <w:szCs w:val="22"/>
        </w:rPr>
        <w:t>říloha č. 2 – z</w:t>
      </w:r>
      <w:r w:rsidR="004431CB" w:rsidRPr="00E31624">
        <w:rPr>
          <w:rFonts w:ascii="Arial" w:hAnsi="Arial" w:cs="Arial"/>
          <w:sz w:val="22"/>
          <w:szCs w:val="22"/>
        </w:rPr>
        <w:t xml:space="preserve">adávací dokumentace </w:t>
      </w:r>
    </w:p>
    <w:p w14:paraId="598432C9" w14:textId="77777777" w:rsidR="00684512" w:rsidRPr="00E31624" w:rsidRDefault="00684512" w:rsidP="00684512">
      <w:pPr>
        <w:spacing w:before="60" w:line="264" w:lineRule="auto"/>
        <w:ind w:left="1066"/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188"/>
      </w:tblGrid>
      <w:tr w:rsidR="00E868A6" w:rsidRPr="00E31624" w14:paraId="3ED9E31F" w14:textId="77777777" w:rsidTr="001F1A05">
        <w:trPr>
          <w:trHeight w:val="1158"/>
        </w:trPr>
        <w:tc>
          <w:tcPr>
            <w:tcW w:w="4477" w:type="dxa"/>
            <w:vAlign w:val="bottom"/>
          </w:tcPr>
          <w:p w14:paraId="773DF4DE" w14:textId="7207E051" w:rsidR="00F10405" w:rsidRPr="00E31624" w:rsidRDefault="00AE7A99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</w:t>
            </w:r>
            <w:r w:rsidR="00420494" w:rsidRPr="00E31624">
              <w:rPr>
                <w:rFonts w:ascii="Arial" w:hAnsi="Arial" w:cs="Arial"/>
                <w:sz w:val="22"/>
                <w:szCs w:val="22"/>
              </w:rPr>
              <w:t> </w:t>
            </w:r>
            <w:r w:rsidR="00CC3E43"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…………</w:t>
            </w:r>
            <w:r w:rsidR="00420494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24">
              <w:rPr>
                <w:rFonts w:ascii="Arial" w:hAnsi="Arial" w:cs="Arial"/>
                <w:sz w:val="22"/>
                <w:szCs w:val="22"/>
              </w:rPr>
              <w:t>dne</w:t>
            </w:r>
            <w:r w:rsidR="001F1A05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C3"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proofErr w:type="gramStart"/>
            <w:r w:rsidR="00920DE4" w:rsidRPr="00920DE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r w:rsidR="00CC3E43" w:rsidRPr="00920DE4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40097A" w:rsidRPr="00920DE4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9A2" w:rsidRPr="00E31624">
              <w:rPr>
                <w:rFonts w:ascii="Arial" w:hAnsi="Arial" w:cs="Arial"/>
                <w:sz w:val="22"/>
                <w:szCs w:val="22"/>
              </w:rPr>
              <w:t>201</w:t>
            </w:r>
            <w:r w:rsidR="003B33BE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  <w:p w14:paraId="1EE7E0E9" w14:textId="4B2DE93C" w:rsidR="00F10405" w:rsidRPr="00E31624" w:rsidRDefault="00340185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671B">
              <w:rPr>
                <w:rFonts w:ascii="Arial" w:hAnsi="Arial" w:cs="Arial"/>
                <w:sz w:val="22"/>
                <w:szCs w:val="22"/>
              </w:rPr>
              <w:t>prodávajícího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545980" w14:textId="77777777" w:rsidR="00AE7A99" w:rsidRPr="00E31624" w:rsidRDefault="00AE7A99" w:rsidP="00724903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14:paraId="52FA4C41" w14:textId="77777777" w:rsidR="00F10405" w:rsidRPr="00E31624" w:rsidRDefault="00F10405" w:rsidP="00724903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14:paraId="5F933394" w14:textId="77777777" w:rsidR="004431CB" w:rsidRPr="00E31624" w:rsidRDefault="004431CB" w:rsidP="00724903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14:paraId="674C41C3" w14:textId="4F935233" w:rsidR="00E868A6" w:rsidRPr="00E31624" w:rsidRDefault="000E58C3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4979" w:type="dxa"/>
            <w:vAlign w:val="bottom"/>
          </w:tcPr>
          <w:p w14:paraId="0A4352E1" w14:textId="77777777" w:rsidR="00E97B6D" w:rsidRPr="00E31624" w:rsidRDefault="00E97B6D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8B398" w14:textId="27D3A021" w:rsidR="00AE7A99" w:rsidRPr="00E31624" w:rsidRDefault="00AE7A99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 Plzni dne</w:t>
            </w:r>
            <w:r w:rsidR="00B31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564">
              <w:rPr>
                <w:rFonts w:ascii="Arial" w:hAnsi="Arial" w:cs="Arial"/>
                <w:sz w:val="22"/>
                <w:szCs w:val="22"/>
              </w:rPr>
              <w:t>………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>.</w:t>
            </w:r>
            <w:r w:rsidR="003C1564" w:rsidRPr="00E3162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3B33BE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8BEABE2" w14:textId="75E68A2A" w:rsidR="00AE7A99" w:rsidRPr="00E31624" w:rsidRDefault="00340185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671B">
              <w:rPr>
                <w:rFonts w:ascii="Arial" w:hAnsi="Arial" w:cs="Arial"/>
                <w:sz w:val="22"/>
                <w:szCs w:val="22"/>
              </w:rPr>
              <w:t>kupujícího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0E510E6" w14:textId="77777777" w:rsidR="00FF5D77" w:rsidRPr="00E31624" w:rsidRDefault="00FF5D77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C3363C" w14:textId="77777777" w:rsidR="00AE7A99" w:rsidRPr="00E31624" w:rsidRDefault="00AE7A99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18049" w14:textId="77777777" w:rsidR="004431CB" w:rsidRPr="00E31624" w:rsidRDefault="004431CB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0473C3" w14:textId="77777777" w:rsidR="00E868A6" w:rsidRPr="00E31624" w:rsidRDefault="00727D94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Mgr. Petr Hubk</w:t>
            </w:r>
            <w:r w:rsidR="00072583" w:rsidRPr="00E31624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868A6" w:rsidRPr="00E31624" w14:paraId="7477E58B" w14:textId="77777777" w:rsidTr="001F1A05">
        <w:tc>
          <w:tcPr>
            <w:tcW w:w="4477" w:type="dxa"/>
          </w:tcPr>
          <w:p w14:paraId="47EAE996" w14:textId="37FB552D" w:rsidR="00E868A6" w:rsidRPr="00E31624" w:rsidRDefault="000E58C3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4979" w:type="dxa"/>
          </w:tcPr>
          <w:p w14:paraId="1A100AB8" w14:textId="77777777" w:rsidR="00E868A6" w:rsidRPr="00E31624" w:rsidRDefault="0066095F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ř</w:t>
            </w:r>
            <w:r w:rsidR="00727D94" w:rsidRPr="00E31624">
              <w:rPr>
                <w:rFonts w:ascii="Arial" w:hAnsi="Arial" w:cs="Arial"/>
                <w:sz w:val="22"/>
                <w:szCs w:val="22"/>
              </w:rPr>
              <w:t>editel Státního oblastního archivu v Plzni</w:t>
            </w:r>
          </w:p>
        </w:tc>
      </w:tr>
    </w:tbl>
    <w:p w14:paraId="36AE083F" w14:textId="77777777" w:rsidR="0026350D" w:rsidRDefault="0026350D" w:rsidP="00724903">
      <w:pPr>
        <w:pStyle w:val="SMLOUVACISLO"/>
        <w:spacing w:line="264" w:lineRule="auto"/>
        <w:ind w:left="0" w:firstLine="0"/>
      </w:pPr>
    </w:p>
    <w:sectPr w:rsidR="0026350D" w:rsidSect="009F449C">
      <w:head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07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DECC7" w14:textId="77777777" w:rsidR="00B026D8" w:rsidRDefault="00B026D8">
      <w:r>
        <w:separator/>
      </w:r>
    </w:p>
  </w:endnote>
  <w:endnote w:type="continuationSeparator" w:id="0">
    <w:p w14:paraId="3E1CD542" w14:textId="77777777" w:rsidR="00B026D8" w:rsidRDefault="00B026D8">
      <w:r>
        <w:continuationSeparator/>
      </w:r>
    </w:p>
  </w:endnote>
  <w:endnote w:type="continuationNotice" w:id="1">
    <w:p w14:paraId="4980FF32" w14:textId="77777777" w:rsidR="00B026D8" w:rsidRDefault="00B02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CEE3" w14:textId="77777777" w:rsidR="008E3C01" w:rsidRDefault="008E3C01" w:rsidP="00BF7F08">
    <w:pPr>
      <w:pStyle w:val="Zpat"/>
      <w:jc w:val="center"/>
    </w:pPr>
  </w:p>
  <w:p w14:paraId="01A299A2" w14:textId="77777777" w:rsidR="008E3C01" w:rsidRDefault="008E3C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F8530" w14:textId="77777777" w:rsidR="00B026D8" w:rsidRDefault="00B026D8">
      <w:r>
        <w:separator/>
      </w:r>
    </w:p>
  </w:footnote>
  <w:footnote w:type="continuationSeparator" w:id="0">
    <w:p w14:paraId="02D5FA6A" w14:textId="77777777" w:rsidR="00B026D8" w:rsidRDefault="00B026D8">
      <w:r>
        <w:continuationSeparator/>
      </w:r>
    </w:p>
  </w:footnote>
  <w:footnote w:type="continuationNotice" w:id="1">
    <w:p w14:paraId="69AB1E39" w14:textId="77777777" w:rsidR="00B026D8" w:rsidRDefault="00B026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3160" w14:textId="17A82819" w:rsidR="008E3C01" w:rsidRPr="007E6D08" w:rsidRDefault="008E3C01">
    <w:pPr>
      <w:pStyle w:val="Zhlav"/>
      <w:jc w:val="right"/>
      <w:rPr>
        <w:rFonts w:ascii="Arial" w:hAnsi="Arial" w:cs="Arial"/>
        <w:sz w:val="22"/>
        <w:szCs w:val="22"/>
      </w:rPr>
    </w:pPr>
    <w:r w:rsidRPr="007E6D08">
      <w:rPr>
        <w:rFonts w:ascii="Arial" w:hAnsi="Arial" w:cs="Arial"/>
        <w:sz w:val="22"/>
        <w:szCs w:val="22"/>
      </w:rPr>
      <w:t>Str</w:t>
    </w:r>
    <w:r>
      <w:rPr>
        <w:rFonts w:ascii="Arial" w:hAnsi="Arial" w:cs="Arial"/>
        <w:sz w:val="22"/>
        <w:szCs w:val="22"/>
      </w:rPr>
      <w:t>a</w:t>
    </w:r>
    <w:r w:rsidRPr="007E6D08">
      <w:rPr>
        <w:rFonts w:ascii="Arial" w:hAnsi="Arial" w:cs="Arial"/>
        <w:sz w:val="22"/>
        <w:szCs w:val="22"/>
      </w:rPr>
      <w:t xml:space="preserve">na </w:t>
    </w:r>
    <w:r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PAGE</w:instrText>
    </w:r>
    <w:r w:rsidRPr="007E6D08">
      <w:rPr>
        <w:rFonts w:ascii="Arial" w:hAnsi="Arial" w:cs="Arial"/>
        <w:sz w:val="22"/>
        <w:szCs w:val="22"/>
      </w:rPr>
      <w:fldChar w:fldCharType="separate"/>
    </w:r>
    <w:r w:rsidR="00AC3A65">
      <w:rPr>
        <w:rFonts w:ascii="Arial" w:hAnsi="Arial" w:cs="Arial"/>
        <w:noProof/>
        <w:sz w:val="22"/>
        <w:szCs w:val="22"/>
      </w:rPr>
      <w:t>4</w:t>
    </w:r>
    <w:r w:rsidRPr="007E6D08">
      <w:rPr>
        <w:rFonts w:ascii="Arial" w:hAnsi="Arial" w:cs="Arial"/>
        <w:sz w:val="22"/>
        <w:szCs w:val="22"/>
      </w:rPr>
      <w:fldChar w:fldCharType="end"/>
    </w:r>
    <w:r w:rsidRPr="007E6D08">
      <w:rPr>
        <w:rFonts w:ascii="Arial" w:hAnsi="Arial" w:cs="Arial"/>
        <w:sz w:val="22"/>
        <w:szCs w:val="22"/>
      </w:rPr>
      <w:t xml:space="preserve"> z </w:t>
    </w:r>
    <w:r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NUMPAGES</w:instrText>
    </w:r>
    <w:r w:rsidRPr="007E6D08">
      <w:rPr>
        <w:rFonts w:ascii="Arial" w:hAnsi="Arial" w:cs="Arial"/>
        <w:sz w:val="22"/>
        <w:szCs w:val="22"/>
      </w:rPr>
      <w:fldChar w:fldCharType="separate"/>
    </w:r>
    <w:r w:rsidR="00AC3A65">
      <w:rPr>
        <w:rFonts w:ascii="Arial" w:hAnsi="Arial" w:cs="Arial"/>
        <w:noProof/>
        <w:sz w:val="22"/>
        <w:szCs w:val="22"/>
      </w:rPr>
      <w:t>4</w:t>
    </w:r>
    <w:r w:rsidRPr="007E6D08">
      <w:rPr>
        <w:rFonts w:ascii="Arial" w:hAnsi="Arial" w:cs="Arial"/>
        <w:sz w:val="22"/>
        <w:szCs w:val="22"/>
      </w:rPr>
      <w:fldChar w:fldCharType="end"/>
    </w:r>
  </w:p>
  <w:p w14:paraId="23961D92" w14:textId="77777777" w:rsidR="008E3C01" w:rsidRDefault="008E3C0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E596" w14:textId="1D8FD44F" w:rsidR="008E3C01" w:rsidRDefault="00E53D66" w:rsidP="00724903">
    <w:pPr>
      <w:pStyle w:val="Zhlav"/>
      <w:rPr>
        <w:lang w:val="cs-CZ"/>
      </w:rPr>
    </w:pPr>
    <w:r>
      <w:rPr>
        <w:noProof/>
      </w:rPr>
      <w:drawing>
        <wp:inline distT="0" distB="0" distL="0" distR="0" wp14:anchorId="31D0A494" wp14:editId="2C469F5A">
          <wp:extent cx="5972810" cy="476250"/>
          <wp:effectExtent l="0" t="0" r="8890" b="0"/>
          <wp:docPr id="1" name="Obrázek 0" descr="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C1484" w14:textId="77777777" w:rsidR="00E53D66" w:rsidRPr="00E53D66" w:rsidRDefault="00E53D66" w:rsidP="00E53D66">
    <w:pPr>
      <w:pStyle w:val="Zhlav"/>
      <w:pBdr>
        <w:bottom w:val="single" w:sz="4" w:space="1" w:color="auto"/>
      </w:pBdr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FD729E5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131428F9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F3545"/>
    <w:multiLevelType w:val="hybridMultilevel"/>
    <w:tmpl w:val="89B46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F7095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409D7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D40C8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1E926BD8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C24CF7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D5729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9">
    <w:nsid w:val="357056E6"/>
    <w:multiLevelType w:val="multilevel"/>
    <w:tmpl w:val="A01AA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  <w:rPr>
        <w:rFonts w:hint="default"/>
        <w:color w:val="auto"/>
      </w:rPr>
    </w:lvl>
  </w:abstractNum>
  <w:abstractNum w:abstractNumId="20">
    <w:nsid w:val="371C64A6"/>
    <w:multiLevelType w:val="hybridMultilevel"/>
    <w:tmpl w:val="E44AA4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D324D"/>
    <w:multiLevelType w:val="hybridMultilevel"/>
    <w:tmpl w:val="E77C0B5A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FAB3E85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E5669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4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5">
    <w:nsid w:val="52E44231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656F10"/>
    <w:multiLevelType w:val="multilevel"/>
    <w:tmpl w:val="F2D4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8A15640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50414"/>
    <w:multiLevelType w:val="hybridMultilevel"/>
    <w:tmpl w:val="36363A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E40F9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4268DC"/>
    <w:multiLevelType w:val="hybridMultilevel"/>
    <w:tmpl w:val="36804534"/>
    <w:name w:val="WW8Num4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277CE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2">
    <w:nsid w:val="6F61320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3">
    <w:nsid w:val="76487A73"/>
    <w:multiLevelType w:val="hybridMultilevel"/>
    <w:tmpl w:val="CA36F2D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91D1FC7"/>
    <w:multiLevelType w:val="hybridMultilevel"/>
    <w:tmpl w:val="93CC98BC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7D0E67D2"/>
    <w:multiLevelType w:val="hybridMultilevel"/>
    <w:tmpl w:val="3F5860C6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D7131BF"/>
    <w:multiLevelType w:val="hybridMultilevel"/>
    <w:tmpl w:val="38E2AF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8">
    <w:nsid w:val="7FF5310D"/>
    <w:multiLevelType w:val="hybridMultilevel"/>
    <w:tmpl w:val="150815C0"/>
    <w:name w:val="WW8Num42"/>
    <w:lvl w:ilvl="0" w:tplc="1F8C7E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2"/>
  </w:num>
  <w:num w:numId="5">
    <w:abstractNumId w:val="19"/>
  </w:num>
  <w:num w:numId="6">
    <w:abstractNumId w:val="36"/>
  </w:num>
  <w:num w:numId="7">
    <w:abstractNumId w:val="32"/>
  </w:num>
  <w:num w:numId="8">
    <w:abstractNumId w:val="26"/>
  </w:num>
  <w:num w:numId="9">
    <w:abstractNumId w:val="29"/>
  </w:num>
  <w:num w:numId="10">
    <w:abstractNumId w:val="27"/>
  </w:num>
  <w:num w:numId="11">
    <w:abstractNumId w:val="33"/>
  </w:num>
  <w:num w:numId="12">
    <w:abstractNumId w:val="18"/>
  </w:num>
  <w:num w:numId="13">
    <w:abstractNumId w:val="12"/>
  </w:num>
  <w:num w:numId="14">
    <w:abstractNumId w:val="10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</w:num>
  <w:num w:numId="18">
    <w:abstractNumId w:val="13"/>
  </w:num>
  <w:num w:numId="19">
    <w:abstractNumId w:val="23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37"/>
    <w:lvlOverride w:ilvl="0">
      <w:startOverride w:val="1"/>
    </w:lvlOverride>
  </w:num>
  <w:num w:numId="23">
    <w:abstractNumId w:val="21"/>
  </w:num>
  <w:num w:numId="24">
    <w:abstractNumId w:val="34"/>
  </w:num>
  <w:num w:numId="25">
    <w:abstractNumId w:val="35"/>
  </w:num>
  <w:num w:numId="26">
    <w:abstractNumId w:val="16"/>
  </w:num>
  <w:num w:numId="27">
    <w:abstractNumId w:val="25"/>
  </w:num>
  <w:num w:numId="28">
    <w:abstractNumId w:val="14"/>
  </w:num>
  <w:num w:numId="29">
    <w:abstractNumId w:val="17"/>
  </w:num>
  <w:num w:numId="3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50D"/>
    <w:rsid w:val="00000483"/>
    <w:rsid w:val="0000233B"/>
    <w:rsid w:val="00010948"/>
    <w:rsid w:val="00013238"/>
    <w:rsid w:val="00024FAD"/>
    <w:rsid w:val="00026BD9"/>
    <w:rsid w:val="000442C8"/>
    <w:rsid w:val="00045B0A"/>
    <w:rsid w:val="00051B13"/>
    <w:rsid w:val="00055060"/>
    <w:rsid w:val="0005600F"/>
    <w:rsid w:val="0006105D"/>
    <w:rsid w:val="00062575"/>
    <w:rsid w:val="000642AF"/>
    <w:rsid w:val="00067FCD"/>
    <w:rsid w:val="000706F1"/>
    <w:rsid w:val="00070E0E"/>
    <w:rsid w:val="00071BCD"/>
    <w:rsid w:val="00072583"/>
    <w:rsid w:val="00076491"/>
    <w:rsid w:val="00077610"/>
    <w:rsid w:val="00080E03"/>
    <w:rsid w:val="00082D6D"/>
    <w:rsid w:val="00083C2A"/>
    <w:rsid w:val="00084976"/>
    <w:rsid w:val="00084D9A"/>
    <w:rsid w:val="000855F2"/>
    <w:rsid w:val="0009072B"/>
    <w:rsid w:val="00091042"/>
    <w:rsid w:val="000935CA"/>
    <w:rsid w:val="0009527F"/>
    <w:rsid w:val="000A3667"/>
    <w:rsid w:val="000A42B7"/>
    <w:rsid w:val="000A60D4"/>
    <w:rsid w:val="000A6258"/>
    <w:rsid w:val="000A69BD"/>
    <w:rsid w:val="000A7998"/>
    <w:rsid w:val="000B308D"/>
    <w:rsid w:val="000B500C"/>
    <w:rsid w:val="000B5902"/>
    <w:rsid w:val="000C0753"/>
    <w:rsid w:val="000C38FE"/>
    <w:rsid w:val="000C4EBE"/>
    <w:rsid w:val="000C6883"/>
    <w:rsid w:val="000D5A5F"/>
    <w:rsid w:val="000D7109"/>
    <w:rsid w:val="000D74C6"/>
    <w:rsid w:val="000E0463"/>
    <w:rsid w:val="000E4268"/>
    <w:rsid w:val="000E50AA"/>
    <w:rsid w:val="000E58C3"/>
    <w:rsid w:val="000E6D06"/>
    <w:rsid w:val="000E7BFE"/>
    <w:rsid w:val="00100E30"/>
    <w:rsid w:val="00106587"/>
    <w:rsid w:val="00107DED"/>
    <w:rsid w:val="00111DA8"/>
    <w:rsid w:val="001125FC"/>
    <w:rsid w:val="00114EB5"/>
    <w:rsid w:val="0011675B"/>
    <w:rsid w:val="00120908"/>
    <w:rsid w:val="00120ABC"/>
    <w:rsid w:val="001222B7"/>
    <w:rsid w:val="001244F4"/>
    <w:rsid w:val="00126234"/>
    <w:rsid w:val="00130724"/>
    <w:rsid w:val="0013437F"/>
    <w:rsid w:val="0013624E"/>
    <w:rsid w:val="00136353"/>
    <w:rsid w:val="00137241"/>
    <w:rsid w:val="00137F15"/>
    <w:rsid w:val="001441C7"/>
    <w:rsid w:val="00144D75"/>
    <w:rsid w:val="001533DC"/>
    <w:rsid w:val="00155B83"/>
    <w:rsid w:val="00156D9F"/>
    <w:rsid w:val="0016018B"/>
    <w:rsid w:val="001614E8"/>
    <w:rsid w:val="00166A91"/>
    <w:rsid w:val="0017027E"/>
    <w:rsid w:val="00173FAD"/>
    <w:rsid w:val="001819AF"/>
    <w:rsid w:val="00183518"/>
    <w:rsid w:val="0018441F"/>
    <w:rsid w:val="00184DF0"/>
    <w:rsid w:val="00190357"/>
    <w:rsid w:val="0019056F"/>
    <w:rsid w:val="001919B3"/>
    <w:rsid w:val="00194E17"/>
    <w:rsid w:val="00194EFC"/>
    <w:rsid w:val="00197F14"/>
    <w:rsid w:val="001A09C3"/>
    <w:rsid w:val="001A1398"/>
    <w:rsid w:val="001A788D"/>
    <w:rsid w:val="001B2A6D"/>
    <w:rsid w:val="001B5506"/>
    <w:rsid w:val="001C5115"/>
    <w:rsid w:val="001C5BAE"/>
    <w:rsid w:val="001C7DE0"/>
    <w:rsid w:val="001D41C3"/>
    <w:rsid w:val="001D74CA"/>
    <w:rsid w:val="001D7B44"/>
    <w:rsid w:val="001E5F6B"/>
    <w:rsid w:val="001F1A05"/>
    <w:rsid w:val="001F3CF0"/>
    <w:rsid w:val="001F541B"/>
    <w:rsid w:val="001F782B"/>
    <w:rsid w:val="00203BFF"/>
    <w:rsid w:val="00210047"/>
    <w:rsid w:val="002101DD"/>
    <w:rsid w:val="00210562"/>
    <w:rsid w:val="00211421"/>
    <w:rsid w:val="00211C73"/>
    <w:rsid w:val="00214CC3"/>
    <w:rsid w:val="00216B96"/>
    <w:rsid w:val="00221D76"/>
    <w:rsid w:val="002222E4"/>
    <w:rsid w:val="00226357"/>
    <w:rsid w:val="00226B5D"/>
    <w:rsid w:val="002366BB"/>
    <w:rsid w:val="00236AB2"/>
    <w:rsid w:val="00241808"/>
    <w:rsid w:val="00244A8F"/>
    <w:rsid w:val="00251AE6"/>
    <w:rsid w:val="002548DC"/>
    <w:rsid w:val="00254C3E"/>
    <w:rsid w:val="00260B34"/>
    <w:rsid w:val="002619B9"/>
    <w:rsid w:val="0026350D"/>
    <w:rsid w:val="0026669D"/>
    <w:rsid w:val="00273710"/>
    <w:rsid w:val="00277476"/>
    <w:rsid w:val="002972F4"/>
    <w:rsid w:val="002C0434"/>
    <w:rsid w:val="002C68FC"/>
    <w:rsid w:val="002C7061"/>
    <w:rsid w:val="002C7E24"/>
    <w:rsid w:val="002D0807"/>
    <w:rsid w:val="002D0B03"/>
    <w:rsid w:val="002E5F6A"/>
    <w:rsid w:val="002F0FA9"/>
    <w:rsid w:val="002F2A15"/>
    <w:rsid w:val="002F3D07"/>
    <w:rsid w:val="002F628C"/>
    <w:rsid w:val="002F65D0"/>
    <w:rsid w:val="002F77F3"/>
    <w:rsid w:val="00301507"/>
    <w:rsid w:val="00302178"/>
    <w:rsid w:val="00304950"/>
    <w:rsid w:val="0031121E"/>
    <w:rsid w:val="00311564"/>
    <w:rsid w:val="00314612"/>
    <w:rsid w:val="00317494"/>
    <w:rsid w:val="00317FE6"/>
    <w:rsid w:val="0032668D"/>
    <w:rsid w:val="003273A6"/>
    <w:rsid w:val="0033034B"/>
    <w:rsid w:val="003323AA"/>
    <w:rsid w:val="00332628"/>
    <w:rsid w:val="00333D4E"/>
    <w:rsid w:val="003365BD"/>
    <w:rsid w:val="00340185"/>
    <w:rsid w:val="00343B8D"/>
    <w:rsid w:val="003477F3"/>
    <w:rsid w:val="00347A8B"/>
    <w:rsid w:val="00347E8F"/>
    <w:rsid w:val="00347EB6"/>
    <w:rsid w:val="00352F92"/>
    <w:rsid w:val="0035639F"/>
    <w:rsid w:val="003566F5"/>
    <w:rsid w:val="003568C7"/>
    <w:rsid w:val="003575E2"/>
    <w:rsid w:val="00362197"/>
    <w:rsid w:val="003662CB"/>
    <w:rsid w:val="00371CF6"/>
    <w:rsid w:val="00373346"/>
    <w:rsid w:val="00373778"/>
    <w:rsid w:val="00373D15"/>
    <w:rsid w:val="00375566"/>
    <w:rsid w:val="00396DBF"/>
    <w:rsid w:val="003A3E30"/>
    <w:rsid w:val="003B2E58"/>
    <w:rsid w:val="003B31A6"/>
    <w:rsid w:val="003B33BE"/>
    <w:rsid w:val="003B4101"/>
    <w:rsid w:val="003B693E"/>
    <w:rsid w:val="003C09BB"/>
    <w:rsid w:val="003C1564"/>
    <w:rsid w:val="003C1E39"/>
    <w:rsid w:val="003C6688"/>
    <w:rsid w:val="003E0E98"/>
    <w:rsid w:val="003E1193"/>
    <w:rsid w:val="003E59C1"/>
    <w:rsid w:val="003F30C4"/>
    <w:rsid w:val="003F3FE9"/>
    <w:rsid w:val="003F49E1"/>
    <w:rsid w:val="00400489"/>
    <w:rsid w:val="0040097A"/>
    <w:rsid w:val="004029FC"/>
    <w:rsid w:val="004057B7"/>
    <w:rsid w:val="004118A1"/>
    <w:rsid w:val="00412AF2"/>
    <w:rsid w:val="00413BDE"/>
    <w:rsid w:val="004152CE"/>
    <w:rsid w:val="00415E7B"/>
    <w:rsid w:val="00416E23"/>
    <w:rsid w:val="00417B3F"/>
    <w:rsid w:val="00420494"/>
    <w:rsid w:val="00420BC7"/>
    <w:rsid w:val="00421DC5"/>
    <w:rsid w:val="00421DE8"/>
    <w:rsid w:val="004235DC"/>
    <w:rsid w:val="00427373"/>
    <w:rsid w:val="004273CD"/>
    <w:rsid w:val="00427D0E"/>
    <w:rsid w:val="004319CC"/>
    <w:rsid w:val="0043628C"/>
    <w:rsid w:val="00436502"/>
    <w:rsid w:val="00436667"/>
    <w:rsid w:val="0044030F"/>
    <w:rsid w:val="0044236E"/>
    <w:rsid w:val="004431CB"/>
    <w:rsid w:val="004446B3"/>
    <w:rsid w:val="00445896"/>
    <w:rsid w:val="0045005A"/>
    <w:rsid w:val="0045075E"/>
    <w:rsid w:val="0045313A"/>
    <w:rsid w:val="004561EA"/>
    <w:rsid w:val="004575CE"/>
    <w:rsid w:val="00457A43"/>
    <w:rsid w:val="004610B1"/>
    <w:rsid w:val="00462DEA"/>
    <w:rsid w:val="00465AAD"/>
    <w:rsid w:val="00465EF1"/>
    <w:rsid w:val="00466D15"/>
    <w:rsid w:val="00471818"/>
    <w:rsid w:val="00476F46"/>
    <w:rsid w:val="004824DE"/>
    <w:rsid w:val="00483FA0"/>
    <w:rsid w:val="00487846"/>
    <w:rsid w:val="0049183F"/>
    <w:rsid w:val="00493121"/>
    <w:rsid w:val="00497751"/>
    <w:rsid w:val="00497ECA"/>
    <w:rsid w:val="004A153C"/>
    <w:rsid w:val="004A63EE"/>
    <w:rsid w:val="004A7AAF"/>
    <w:rsid w:val="004B0CFE"/>
    <w:rsid w:val="004B34CF"/>
    <w:rsid w:val="004B50D5"/>
    <w:rsid w:val="004B7D9D"/>
    <w:rsid w:val="004C12FD"/>
    <w:rsid w:val="004C1488"/>
    <w:rsid w:val="004C266D"/>
    <w:rsid w:val="004C305D"/>
    <w:rsid w:val="004C3755"/>
    <w:rsid w:val="004C43CD"/>
    <w:rsid w:val="004C7033"/>
    <w:rsid w:val="004D1399"/>
    <w:rsid w:val="004D154A"/>
    <w:rsid w:val="004D6CD5"/>
    <w:rsid w:val="004E2D8C"/>
    <w:rsid w:val="004E3A6F"/>
    <w:rsid w:val="004E59B8"/>
    <w:rsid w:val="004E5A28"/>
    <w:rsid w:val="004E7D46"/>
    <w:rsid w:val="004F0215"/>
    <w:rsid w:val="004F510C"/>
    <w:rsid w:val="004F59CC"/>
    <w:rsid w:val="004F6C36"/>
    <w:rsid w:val="00501F8D"/>
    <w:rsid w:val="00502230"/>
    <w:rsid w:val="0050284A"/>
    <w:rsid w:val="005049D5"/>
    <w:rsid w:val="00505E85"/>
    <w:rsid w:val="00507799"/>
    <w:rsid w:val="005102AD"/>
    <w:rsid w:val="005107A0"/>
    <w:rsid w:val="00510B30"/>
    <w:rsid w:val="00511E1A"/>
    <w:rsid w:val="005133D4"/>
    <w:rsid w:val="00513FA0"/>
    <w:rsid w:val="00515BE0"/>
    <w:rsid w:val="00517A85"/>
    <w:rsid w:val="00524385"/>
    <w:rsid w:val="005247E6"/>
    <w:rsid w:val="00525B1E"/>
    <w:rsid w:val="0052777F"/>
    <w:rsid w:val="00530229"/>
    <w:rsid w:val="00530525"/>
    <w:rsid w:val="0053257B"/>
    <w:rsid w:val="00536473"/>
    <w:rsid w:val="00540007"/>
    <w:rsid w:val="00541C15"/>
    <w:rsid w:val="00541D67"/>
    <w:rsid w:val="00544990"/>
    <w:rsid w:val="00551F4D"/>
    <w:rsid w:val="00555ECD"/>
    <w:rsid w:val="00555F02"/>
    <w:rsid w:val="00560EB5"/>
    <w:rsid w:val="005642BF"/>
    <w:rsid w:val="00565EC5"/>
    <w:rsid w:val="00567295"/>
    <w:rsid w:val="00574BFC"/>
    <w:rsid w:val="00574C22"/>
    <w:rsid w:val="00575EF1"/>
    <w:rsid w:val="00575F4B"/>
    <w:rsid w:val="005863C6"/>
    <w:rsid w:val="00592E97"/>
    <w:rsid w:val="005945B1"/>
    <w:rsid w:val="00596A3C"/>
    <w:rsid w:val="005A2460"/>
    <w:rsid w:val="005A4297"/>
    <w:rsid w:val="005B083D"/>
    <w:rsid w:val="005B0CAB"/>
    <w:rsid w:val="005B105F"/>
    <w:rsid w:val="005B112A"/>
    <w:rsid w:val="005B21B6"/>
    <w:rsid w:val="005B32C7"/>
    <w:rsid w:val="005B5B23"/>
    <w:rsid w:val="005C25B9"/>
    <w:rsid w:val="005C26BF"/>
    <w:rsid w:val="005C6029"/>
    <w:rsid w:val="005C6116"/>
    <w:rsid w:val="005D01D5"/>
    <w:rsid w:val="005D1049"/>
    <w:rsid w:val="005D24A9"/>
    <w:rsid w:val="005D256A"/>
    <w:rsid w:val="005D3C72"/>
    <w:rsid w:val="005D3D17"/>
    <w:rsid w:val="005D7468"/>
    <w:rsid w:val="005D7DD1"/>
    <w:rsid w:val="005E057C"/>
    <w:rsid w:val="005E6C93"/>
    <w:rsid w:val="005E7665"/>
    <w:rsid w:val="005F0AD1"/>
    <w:rsid w:val="006000D8"/>
    <w:rsid w:val="006071DF"/>
    <w:rsid w:val="00612275"/>
    <w:rsid w:val="0061440F"/>
    <w:rsid w:val="00615779"/>
    <w:rsid w:val="0061733F"/>
    <w:rsid w:val="00620206"/>
    <w:rsid w:val="00620A45"/>
    <w:rsid w:val="00623458"/>
    <w:rsid w:val="0062676D"/>
    <w:rsid w:val="00633260"/>
    <w:rsid w:val="006428E1"/>
    <w:rsid w:val="00643869"/>
    <w:rsid w:val="00645AA6"/>
    <w:rsid w:val="00645F30"/>
    <w:rsid w:val="00647239"/>
    <w:rsid w:val="006518E7"/>
    <w:rsid w:val="00653755"/>
    <w:rsid w:val="006548EC"/>
    <w:rsid w:val="00654FB6"/>
    <w:rsid w:val="0065526C"/>
    <w:rsid w:val="006564E1"/>
    <w:rsid w:val="0065676D"/>
    <w:rsid w:val="00657A76"/>
    <w:rsid w:val="0066095F"/>
    <w:rsid w:val="00663C59"/>
    <w:rsid w:val="00664372"/>
    <w:rsid w:val="00672416"/>
    <w:rsid w:val="00677328"/>
    <w:rsid w:val="00680ACA"/>
    <w:rsid w:val="00680D54"/>
    <w:rsid w:val="00681710"/>
    <w:rsid w:val="006839B0"/>
    <w:rsid w:val="00684512"/>
    <w:rsid w:val="00684599"/>
    <w:rsid w:val="006845F1"/>
    <w:rsid w:val="00685D22"/>
    <w:rsid w:val="00685FD2"/>
    <w:rsid w:val="00687C06"/>
    <w:rsid w:val="00693517"/>
    <w:rsid w:val="0069696B"/>
    <w:rsid w:val="006A3F3C"/>
    <w:rsid w:val="006B01E6"/>
    <w:rsid w:val="006B52D7"/>
    <w:rsid w:val="006C0F9A"/>
    <w:rsid w:val="006C41B6"/>
    <w:rsid w:val="006D0D1A"/>
    <w:rsid w:val="006D0FB5"/>
    <w:rsid w:val="006D1071"/>
    <w:rsid w:val="006D3B0C"/>
    <w:rsid w:val="006D4BD9"/>
    <w:rsid w:val="006D62F5"/>
    <w:rsid w:val="006D7B84"/>
    <w:rsid w:val="006E1DD5"/>
    <w:rsid w:val="006E3817"/>
    <w:rsid w:val="006F5567"/>
    <w:rsid w:val="006F7D20"/>
    <w:rsid w:val="0070109E"/>
    <w:rsid w:val="00703F96"/>
    <w:rsid w:val="00710A38"/>
    <w:rsid w:val="0071257B"/>
    <w:rsid w:val="0071304B"/>
    <w:rsid w:val="0071565F"/>
    <w:rsid w:val="00717397"/>
    <w:rsid w:val="0072227B"/>
    <w:rsid w:val="00723E8C"/>
    <w:rsid w:val="00724903"/>
    <w:rsid w:val="0072671C"/>
    <w:rsid w:val="00727D94"/>
    <w:rsid w:val="00731047"/>
    <w:rsid w:val="00731803"/>
    <w:rsid w:val="00733697"/>
    <w:rsid w:val="00736539"/>
    <w:rsid w:val="00740A8B"/>
    <w:rsid w:val="00740F31"/>
    <w:rsid w:val="00744F4A"/>
    <w:rsid w:val="00750E7F"/>
    <w:rsid w:val="00753CD8"/>
    <w:rsid w:val="00757526"/>
    <w:rsid w:val="007579ED"/>
    <w:rsid w:val="00760643"/>
    <w:rsid w:val="00761669"/>
    <w:rsid w:val="0076600F"/>
    <w:rsid w:val="007665A4"/>
    <w:rsid w:val="0076747C"/>
    <w:rsid w:val="00771E47"/>
    <w:rsid w:val="007757E3"/>
    <w:rsid w:val="00776959"/>
    <w:rsid w:val="0077732D"/>
    <w:rsid w:val="00777FA1"/>
    <w:rsid w:val="007826EC"/>
    <w:rsid w:val="007826FC"/>
    <w:rsid w:val="007854C6"/>
    <w:rsid w:val="00790636"/>
    <w:rsid w:val="00790870"/>
    <w:rsid w:val="0079194C"/>
    <w:rsid w:val="00792F06"/>
    <w:rsid w:val="00793DF9"/>
    <w:rsid w:val="007940D0"/>
    <w:rsid w:val="007A05F5"/>
    <w:rsid w:val="007A530B"/>
    <w:rsid w:val="007B3053"/>
    <w:rsid w:val="007B500F"/>
    <w:rsid w:val="007B7414"/>
    <w:rsid w:val="007B7E2B"/>
    <w:rsid w:val="007C324D"/>
    <w:rsid w:val="007C6F20"/>
    <w:rsid w:val="007C783A"/>
    <w:rsid w:val="007D12D8"/>
    <w:rsid w:val="007D245D"/>
    <w:rsid w:val="007D789A"/>
    <w:rsid w:val="007D7E1C"/>
    <w:rsid w:val="007E6D08"/>
    <w:rsid w:val="007E7433"/>
    <w:rsid w:val="007E7499"/>
    <w:rsid w:val="007F688E"/>
    <w:rsid w:val="007F72BB"/>
    <w:rsid w:val="0080003D"/>
    <w:rsid w:val="00801046"/>
    <w:rsid w:val="008031D2"/>
    <w:rsid w:val="00803EBD"/>
    <w:rsid w:val="008078EF"/>
    <w:rsid w:val="008103CF"/>
    <w:rsid w:val="008108E1"/>
    <w:rsid w:val="00810A95"/>
    <w:rsid w:val="00811045"/>
    <w:rsid w:val="00812277"/>
    <w:rsid w:val="00812DC8"/>
    <w:rsid w:val="0081522B"/>
    <w:rsid w:val="00820FD2"/>
    <w:rsid w:val="00821335"/>
    <w:rsid w:val="0082440F"/>
    <w:rsid w:val="008266F1"/>
    <w:rsid w:val="00826A2F"/>
    <w:rsid w:val="008319D8"/>
    <w:rsid w:val="008342D8"/>
    <w:rsid w:val="00834FAC"/>
    <w:rsid w:val="00835A53"/>
    <w:rsid w:val="00835C67"/>
    <w:rsid w:val="00836349"/>
    <w:rsid w:val="0085087C"/>
    <w:rsid w:val="008516CE"/>
    <w:rsid w:val="00852D65"/>
    <w:rsid w:val="00852D9D"/>
    <w:rsid w:val="0085357B"/>
    <w:rsid w:val="00854339"/>
    <w:rsid w:val="00854736"/>
    <w:rsid w:val="0085608E"/>
    <w:rsid w:val="00856D0E"/>
    <w:rsid w:val="00861639"/>
    <w:rsid w:val="00861911"/>
    <w:rsid w:val="00861FD7"/>
    <w:rsid w:val="0086748B"/>
    <w:rsid w:val="0087582C"/>
    <w:rsid w:val="00876254"/>
    <w:rsid w:val="00887C09"/>
    <w:rsid w:val="008917D2"/>
    <w:rsid w:val="00894B6D"/>
    <w:rsid w:val="008A5699"/>
    <w:rsid w:val="008A5B72"/>
    <w:rsid w:val="008B0FB8"/>
    <w:rsid w:val="008B282E"/>
    <w:rsid w:val="008B7A78"/>
    <w:rsid w:val="008C0709"/>
    <w:rsid w:val="008C138B"/>
    <w:rsid w:val="008C14F5"/>
    <w:rsid w:val="008C3BCE"/>
    <w:rsid w:val="008C5144"/>
    <w:rsid w:val="008C5202"/>
    <w:rsid w:val="008C5D54"/>
    <w:rsid w:val="008C79B1"/>
    <w:rsid w:val="008D095B"/>
    <w:rsid w:val="008D4A69"/>
    <w:rsid w:val="008D60A0"/>
    <w:rsid w:val="008E1E70"/>
    <w:rsid w:val="008E33A7"/>
    <w:rsid w:val="008E3C01"/>
    <w:rsid w:val="008F058F"/>
    <w:rsid w:val="008F1788"/>
    <w:rsid w:val="008F5B2F"/>
    <w:rsid w:val="00904BC0"/>
    <w:rsid w:val="00905352"/>
    <w:rsid w:val="00907E37"/>
    <w:rsid w:val="00910FE9"/>
    <w:rsid w:val="00912725"/>
    <w:rsid w:val="0091501B"/>
    <w:rsid w:val="00917D8B"/>
    <w:rsid w:val="00920DE4"/>
    <w:rsid w:val="00923C78"/>
    <w:rsid w:val="0092474A"/>
    <w:rsid w:val="0092592E"/>
    <w:rsid w:val="00926DF8"/>
    <w:rsid w:val="00930CB8"/>
    <w:rsid w:val="00932F5D"/>
    <w:rsid w:val="009335FE"/>
    <w:rsid w:val="00943F67"/>
    <w:rsid w:val="0094479C"/>
    <w:rsid w:val="00953C0C"/>
    <w:rsid w:val="00954D60"/>
    <w:rsid w:val="00960614"/>
    <w:rsid w:val="00960E6A"/>
    <w:rsid w:val="00961131"/>
    <w:rsid w:val="00962617"/>
    <w:rsid w:val="00963840"/>
    <w:rsid w:val="00964305"/>
    <w:rsid w:val="00966460"/>
    <w:rsid w:val="00967041"/>
    <w:rsid w:val="009676F3"/>
    <w:rsid w:val="00972B74"/>
    <w:rsid w:val="00973242"/>
    <w:rsid w:val="0098603B"/>
    <w:rsid w:val="00986FAC"/>
    <w:rsid w:val="009873A7"/>
    <w:rsid w:val="00987470"/>
    <w:rsid w:val="00997AFB"/>
    <w:rsid w:val="009A2984"/>
    <w:rsid w:val="009A5053"/>
    <w:rsid w:val="009B46DE"/>
    <w:rsid w:val="009B593A"/>
    <w:rsid w:val="009C5458"/>
    <w:rsid w:val="009C5ADE"/>
    <w:rsid w:val="009C7A9A"/>
    <w:rsid w:val="009C7F7B"/>
    <w:rsid w:val="009C7FF0"/>
    <w:rsid w:val="009D03DB"/>
    <w:rsid w:val="009D07A8"/>
    <w:rsid w:val="009D490E"/>
    <w:rsid w:val="009E0524"/>
    <w:rsid w:val="009E0B6F"/>
    <w:rsid w:val="009E3696"/>
    <w:rsid w:val="009E5F77"/>
    <w:rsid w:val="009F1885"/>
    <w:rsid w:val="009F1BC3"/>
    <w:rsid w:val="009F23FF"/>
    <w:rsid w:val="009F2A60"/>
    <w:rsid w:val="009F385C"/>
    <w:rsid w:val="009F3AB4"/>
    <w:rsid w:val="009F3FA8"/>
    <w:rsid w:val="009F449C"/>
    <w:rsid w:val="009F592F"/>
    <w:rsid w:val="009F7B93"/>
    <w:rsid w:val="00A058A0"/>
    <w:rsid w:val="00A1404E"/>
    <w:rsid w:val="00A143CE"/>
    <w:rsid w:val="00A15509"/>
    <w:rsid w:val="00A15CCC"/>
    <w:rsid w:val="00A21A9B"/>
    <w:rsid w:val="00A22DF5"/>
    <w:rsid w:val="00A245D5"/>
    <w:rsid w:val="00A33B31"/>
    <w:rsid w:val="00A347F9"/>
    <w:rsid w:val="00A35C95"/>
    <w:rsid w:val="00A366BF"/>
    <w:rsid w:val="00A36710"/>
    <w:rsid w:val="00A36B8B"/>
    <w:rsid w:val="00A37673"/>
    <w:rsid w:val="00A37C11"/>
    <w:rsid w:val="00A427C9"/>
    <w:rsid w:val="00A5296B"/>
    <w:rsid w:val="00A54DFC"/>
    <w:rsid w:val="00A55797"/>
    <w:rsid w:val="00A579C6"/>
    <w:rsid w:val="00A60FA4"/>
    <w:rsid w:val="00A7191B"/>
    <w:rsid w:val="00A7409D"/>
    <w:rsid w:val="00A764E0"/>
    <w:rsid w:val="00A80A69"/>
    <w:rsid w:val="00A80D4D"/>
    <w:rsid w:val="00A8394D"/>
    <w:rsid w:val="00A83951"/>
    <w:rsid w:val="00A83ACA"/>
    <w:rsid w:val="00A840CE"/>
    <w:rsid w:val="00A85B09"/>
    <w:rsid w:val="00A8613A"/>
    <w:rsid w:val="00A86ABF"/>
    <w:rsid w:val="00A974E1"/>
    <w:rsid w:val="00AA096E"/>
    <w:rsid w:val="00AA2100"/>
    <w:rsid w:val="00AA2127"/>
    <w:rsid w:val="00AA2A13"/>
    <w:rsid w:val="00AA430D"/>
    <w:rsid w:val="00AA4A88"/>
    <w:rsid w:val="00AA5799"/>
    <w:rsid w:val="00AA5D3F"/>
    <w:rsid w:val="00AA678D"/>
    <w:rsid w:val="00AA7E01"/>
    <w:rsid w:val="00AB5FE5"/>
    <w:rsid w:val="00AB707D"/>
    <w:rsid w:val="00AB7DCD"/>
    <w:rsid w:val="00AB7F59"/>
    <w:rsid w:val="00AC334F"/>
    <w:rsid w:val="00AC3A65"/>
    <w:rsid w:val="00AC50EC"/>
    <w:rsid w:val="00AC555E"/>
    <w:rsid w:val="00AC6BCC"/>
    <w:rsid w:val="00AC78A5"/>
    <w:rsid w:val="00AD5411"/>
    <w:rsid w:val="00AD55ED"/>
    <w:rsid w:val="00AD61FF"/>
    <w:rsid w:val="00AE3F9F"/>
    <w:rsid w:val="00AE5A29"/>
    <w:rsid w:val="00AE70FF"/>
    <w:rsid w:val="00AE7A99"/>
    <w:rsid w:val="00AF045E"/>
    <w:rsid w:val="00AF1D94"/>
    <w:rsid w:val="00AF4AE9"/>
    <w:rsid w:val="00AF65BA"/>
    <w:rsid w:val="00AF7DF2"/>
    <w:rsid w:val="00B00914"/>
    <w:rsid w:val="00B02379"/>
    <w:rsid w:val="00B026D8"/>
    <w:rsid w:val="00B0513C"/>
    <w:rsid w:val="00B10631"/>
    <w:rsid w:val="00B10C9A"/>
    <w:rsid w:val="00B128C1"/>
    <w:rsid w:val="00B13387"/>
    <w:rsid w:val="00B15A08"/>
    <w:rsid w:val="00B17F79"/>
    <w:rsid w:val="00B20907"/>
    <w:rsid w:val="00B21E26"/>
    <w:rsid w:val="00B22C7D"/>
    <w:rsid w:val="00B22CD7"/>
    <w:rsid w:val="00B24E54"/>
    <w:rsid w:val="00B264A6"/>
    <w:rsid w:val="00B305CD"/>
    <w:rsid w:val="00B319EF"/>
    <w:rsid w:val="00B348FF"/>
    <w:rsid w:val="00B34A7D"/>
    <w:rsid w:val="00B3532F"/>
    <w:rsid w:val="00B36536"/>
    <w:rsid w:val="00B40246"/>
    <w:rsid w:val="00B41351"/>
    <w:rsid w:val="00B54C83"/>
    <w:rsid w:val="00B61521"/>
    <w:rsid w:val="00B63074"/>
    <w:rsid w:val="00B6671B"/>
    <w:rsid w:val="00B83C3C"/>
    <w:rsid w:val="00B87905"/>
    <w:rsid w:val="00B928BB"/>
    <w:rsid w:val="00B934F1"/>
    <w:rsid w:val="00B93C5A"/>
    <w:rsid w:val="00BA54F9"/>
    <w:rsid w:val="00BA5A74"/>
    <w:rsid w:val="00BA5EB1"/>
    <w:rsid w:val="00BA7004"/>
    <w:rsid w:val="00BB16E7"/>
    <w:rsid w:val="00BB5E4D"/>
    <w:rsid w:val="00BC6F37"/>
    <w:rsid w:val="00BD5BD6"/>
    <w:rsid w:val="00BD63CD"/>
    <w:rsid w:val="00BD7626"/>
    <w:rsid w:val="00BD7925"/>
    <w:rsid w:val="00BE1E66"/>
    <w:rsid w:val="00BE3A80"/>
    <w:rsid w:val="00BE607B"/>
    <w:rsid w:val="00BE6E18"/>
    <w:rsid w:val="00BF004D"/>
    <w:rsid w:val="00BF1A0A"/>
    <w:rsid w:val="00BF5409"/>
    <w:rsid w:val="00BF7A7A"/>
    <w:rsid w:val="00BF7F08"/>
    <w:rsid w:val="00C01F3A"/>
    <w:rsid w:val="00C043DC"/>
    <w:rsid w:val="00C04BC8"/>
    <w:rsid w:val="00C0557D"/>
    <w:rsid w:val="00C13F1A"/>
    <w:rsid w:val="00C17B57"/>
    <w:rsid w:val="00C2043B"/>
    <w:rsid w:val="00C208C7"/>
    <w:rsid w:val="00C20C45"/>
    <w:rsid w:val="00C21309"/>
    <w:rsid w:val="00C21C65"/>
    <w:rsid w:val="00C232B0"/>
    <w:rsid w:val="00C24E85"/>
    <w:rsid w:val="00C26E8C"/>
    <w:rsid w:val="00C32ED5"/>
    <w:rsid w:val="00C33083"/>
    <w:rsid w:val="00C35511"/>
    <w:rsid w:val="00C3671B"/>
    <w:rsid w:val="00C40732"/>
    <w:rsid w:val="00C40BDE"/>
    <w:rsid w:val="00C45A1A"/>
    <w:rsid w:val="00C507B3"/>
    <w:rsid w:val="00C50F4E"/>
    <w:rsid w:val="00C52044"/>
    <w:rsid w:val="00C5256C"/>
    <w:rsid w:val="00C52C8E"/>
    <w:rsid w:val="00C53D5F"/>
    <w:rsid w:val="00C63147"/>
    <w:rsid w:val="00C659C5"/>
    <w:rsid w:val="00C678DD"/>
    <w:rsid w:val="00C67D72"/>
    <w:rsid w:val="00C71025"/>
    <w:rsid w:val="00C7248E"/>
    <w:rsid w:val="00C72D34"/>
    <w:rsid w:val="00C730A6"/>
    <w:rsid w:val="00C762CB"/>
    <w:rsid w:val="00C83246"/>
    <w:rsid w:val="00C851A7"/>
    <w:rsid w:val="00C8520C"/>
    <w:rsid w:val="00C85890"/>
    <w:rsid w:val="00C85FD6"/>
    <w:rsid w:val="00C877E6"/>
    <w:rsid w:val="00C92486"/>
    <w:rsid w:val="00C9370A"/>
    <w:rsid w:val="00C94D38"/>
    <w:rsid w:val="00C96152"/>
    <w:rsid w:val="00CA07AF"/>
    <w:rsid w:val="00CA1858"/>
    <w:rsid w:val="00CA2C6D"/>
    <w:rsid w:val="00CA67F0"/>
    <w:rsid w:val="00CB4F0E"/>
    <w:rsid w:val="00CB5650"/>
    <w:rsid w:val="00CB67DD"/>
    <w:rsid w:val="00CB78CE"/>
    <w:rsid w:val="00CB793B"/>
    <w:rsid w:val="00CC162C"/>
    <w:rsid w:val="00CC3E43"/>
    <w:rsid w:val="00CC5208"/>
    <w:rsid w:val="00CC5E6F"/>
    <w:rsid w:val="00CC6355"/>
    <w:rsid w:val="00CC6689"/>
    <w:rsid w:val="00CC7248"/>
    <w:rsid w:val="00CC77C2"/>
    <w:rsid w:val="00CC7A2C"/>
    <w:rsid w:val="00CC7EF8"/>
    <w:rsid w:val="00CD2BA3"/>
    <w:rsid w:val="00CD569C"/>
    <w:rsid w:val="00CE0145"/>
    <w:rsid w:val="00CE317A"/>
    <w:rsid w:val="00CE36C0"/>
    <w:rsid w:val="00CE6D58"/>
    <w:rsid w:val="00CE6ECD"/>
    <w:rsid w:val="00CF615D"/>
    <w:rsid w:val="00CF6573"/>
    <w:rsid w:val="00D00BB5"/>
    <w:rsid w:val="00D00C7A"/>
    <w:rsid w:val="00D01D19"/>
    <w:rsid w:val="00D020DB"/>
    <w:rsid w:val="00D05797"/>
    <w:rsid w:val="00D06409"/>
    <w:rsid w:val="00D06C18"/>
    <w:rsid w:val="00D074D5"/>
    <w:rsid w:val="00D07CB7"/>
    <w:rsid w:val="00D111C9"/>
    <w:rsid w:val="00D12F31"/>
    <w:rsid w:val="00D16526"/>
    <w:rsid w:val="00D16922"/>
    <w:rsid w:val="00D2084D"/>
    <w:rsid w:val="00D227A2"/>
    <w:rsid w:val="00D22846"/>
    <w:rsid w:val="00D24408"/>
    <w:rsid w:val="00D24FC5"/>
    <w:rsid w:val="00D2742A"/>
    <w:rsid w:val="00D317A5"/>
    <w:rsid w:val="00D336F7"/>
    <w:rsid w:val="00D344D6"/>
    <w:rsid w:val="00D346C9"/>
    <w:rsid w:val="00D4535C"/>
    <w:rsid w:val="00D45903"/>
    <w:rsid w:val="00D45FB5"/>
    <w:rsid w:val="00D537D0"/>
    <w:rsid w:val="00D60E71"/>
    <w:rsid w:val="00D626D5"/>
    <w:rsid w:val="00D64BFD"/>
    <w:rsid w:val="00D655C3"/>
    <w:rsid w:val="00D673A8"/>
    <w:rsid w:val="00D730CD"/>
    <w:rsid w:val="00D7637E"/>
    <w:rsid w:val="00D82372"/>
    <w:rsid w:val="00D83172"/>
    <w:rsid w:val="00D838B1"/>
    <w:rsid w:val="00D84076"/>
    <w:rsid w:val="00D84A8C"/>
    <w:rsid w:val="00D90201"/>
    <w:rsid w:val="00D908EB"/>
    <w:rsid w:val="00D933FE"/>
    <w:rsid w:val="00D94B8D"/>
    <w:rsid w:val="00D95EE4"/>
    <w:rsid w:val="00D965B1"/>
    <w:rsid w:val="00D968CE"/>
    <w:rsid w:val="00DA3AA1"/>
    <w:rsid w:val="00DB02BB"/>
    <w:rsid w:val="00DB0EA6"/>
    <w:rsid w:val="00DB2847"/>
    <w:rsid w:val="00DB2F1E"/>
    <w:rsid w:val="00DB3284"/>
    <w:rsid w:val="00DB3AE4"/>
    <w:rsid w:val="00DB4626"/>
    <w:rsid w:val="00DB54AC"/>
    <w:rsid w:val="00DC40D7"/>
    <w:rsid w:val="00DD07F4"/>
    <w:rsid w:val="00DD3F6A"/>
    <w:rsid w:val="00DD46D0"/>
    <w:rsid w:val="00DD64A3"/>
    <w:rsid w:val="00DD65EC"/>
    <w:rsid w:val="00DE4673"/>
    <w:rsid w:val="00DF023E"/>
    <w:rsid w:val="00DF082B"/>
    <w:rsid w:val="00DF4636"/>
    <w:rsid w:val="00E01AF2"/>
    <w:rsid w:val="00E1160C"/>
    <w:rsid w:val="00E1524B"/>
    <w:rsid w:val="00E21A4F"/>
    <w:rsid w:val="00E2272D"/>
    <w:rsid w:val="00E2317A"/>
    <w:rsid w:val="00E233ED"/>
    <w:rsid w:val="00E267A3"/>
    <w:rsid w:val="00E31624"/>
    <w:rsid w:val="00E3417B"/>
    <w:rsid w:val="00E36923"/>
    <w:rsid w:val="00E379A2"/>
    <w:rsid w:val="00E404AB"/>
    <w:rsid w:val="00E46E0E"/>
    <w:rsid w:val="00E50009"/>
    <w:rsid w:val="00E53D66"/>
    <w:rsid w:val="00E56EDB"/>
    <w:rsid w:val="00E609A9"/>
    <w:rsid w:val="00E633B0"/>
    <w:rsid w:val="00E64250"/>
    <w:rsid w:val="00E670BD"/>
    <w:rsid w:val="00E677F6"/>
    <w:rsid w:val="00E70634"/>
    <w:rsid w:val="00E74FB6"/>
    <w:rsid w:val="00E750F2"/>
    <w:rsid w:val="00E7593C"/>
    <w:rsid w:val="00E76B3F"/>
    <w:rsid w:val="00E80B9E"/>
    <w:rsid w:val="00E81A94"/>
    <w:rsid w:val="00E81FB1"/>
    <w:rsid w:val="00E839B3"/>
    <w:rsid w:val="00E868A6"/>
    <w:rsid w:val="00E90233"/>
    <w:rsid w:val="00E905D6"/>
    <w:rsid w:val="00E91D27"/>
    <w:rsid w:val="00E97724"/>
    <w:rsid w:val="00E97B6D"/>
    <w:rsid w:val="00EA1676"/>
    <w:rsid w:val="00EA4BBC"/>
    <w:rsid w:val="00EA57EF"/>
    <w:rsid w:val="00EB15A1"/>
    <w:rsid w:val="00EB3FA5"/>
    <w:rsid w:val="00EB55D2"/>
    <w:rsid w:val="00EB5CF9"/>
    <w:rsid w:val="00EC087F"/>
    <w:rsid w:val="00EC5884"/>
    <w:rsid w:val="00EC6E60"/>
    <w:rsid w:val="00ED1FC9"/>
    <w:rsid w:val="00ED3F4A"/>
    <w:rsid w:val="00ED44EA"/>
    <w:rsid w:val="00ED5A64"/>
    <w:rsid w:val="00EE1537"/>
    <w:rsid w:val="00EE2AE3"/>
    <w:rsid w:val="00EE2FC0"/>
    <w:rsid w:val="00EE3BAE"/>
    <w:rsid w:val="00EE45BF"/>
    <w:rsid w:val="00EF0178"/>
    <w:rsid w:val="00EF2E00"/>
    <w:rsid w:val="00EF696D"/>
    <w:rsid w:val="00F03F85"/>
    <w:rsid w:val="00F04059"/>
    <w:rsid w:val="00F04E44"/>
    <w:rsid w:val="00F10405"/>
    <w:rsid w:val="00F11758"/>
    <w:rsid w:val="00F13EF1"/>
    <w:rsid w:val="00F20A7C"/>
    <w:rsid w:val="00F3016E"/>
    <w:rsid w:val="00F30554"/>
    <w:rsid w:val="00F32664"/>
    <w:rsid w:val="00F33D03"/>
    <w:rsid w:val="00F34BFB"/>
    <w:rsid w:val="00F36021"/>
    <w:rsid w:val="00F366FF"/>
    <w:rsid w:val="00F41BB7"/>
    <w:rsid w:val="00F44CB2"/>
    <w:rsid w:val="00F4732F"/>
    <w:rsid w:val="00F47967"/>
    <w:rsid w:val="00F53F2C"/>
    <w:rsid w:val="00F541E7"/>
    <w:rsid w:val="00F6133B"/>
    <w:rsid w:val="00F622AC"/>
    <w:rsid w:val="00F647B4"/>
    <w:rsid w:val="00F73773"/>
    <w:rsid w:val="00F80CE8"/>
    <w:rsid w:val="00F85357"/>
    <w:rsid w:val="00F863E7"/>
    <w:rsid w:val="00F87EF6"/>
    <w:rsid w:val="00F907A0"/>
    <w:rsid w:val="00F94FEB"/>
    <w:rsid w:val="00FA2D86"/>
    <w:rsid w:val="00FA39B3"/>
    <w:rsid w:val="00FA45B3"/>
    <w:rsid w:val="00FA61DC"/>
    <w:rsid w:val="00FB0C46"/>
    <w:rsid w:val="00FB1B54"/>
    <w:rsid w:val="00FB2821"/>
    <w:rsid w:val="00FB2A65"/>
    <w:rsid w:val="00FB2C90"/>
    <w:rsid w:val="00FB55C9"/>
    <w:rsid w:val="00FB58E6"/>
    <w:rsid w:val="00FB5F4F"/>
    <w:rsid w:val="00FB7960"/>
    <w:rsid w:val="00FC3703"/>
    <w:rsid w:val="00FC4620"/>
    <w:rsid w:val="00FC649E"/>
    <w:rsid w:val="00FD1B10"/>
    <w:rsid w:val="00FD5D79"/>
    <w:rsid w:val="00FE4464"/>
    <w:rsid w:val="00FF1B43"/>
    <w:rsid w:val="00FF3A01"/>
    <w:rsid w:val="00FF48C6"/>
    <w:rsid w:val="00FF555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ace@soaplzen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4B89-C27A-4ECC-9BF4-3C29CB35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2011-08-02T16:20:00Z</cp:lastPrinted>
  <dcterms:created xsi:type="dcterms:W3CDTF">2013-03-19T21:13:00Z</dcterms:created>
  <dcterms:modified xsi:type="dcterms:W3CDTF">2014-07-01T14:49:00Z</dcterms:modified>
</cp:coreProperties>
</file>