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3B" w:rsidRPr="009F2869" w:rsidRDefault="008E323B" w:rsidP="008E323B">
      <w:pPr>
        <w:pStyle w:val="SMLOUVACISLO"/>
        <w:tabs>
          <w:tab w:val="decimal" w:pos="1316"/>
        </w:tabs>
        <w:ind w:left="0" w:firstLine="0"/>
        <w:jc w:val="center"/>
        <w:rPr>
          <w:rFonts w:ascii="Calibri" w:hAnsi="Calibri" w:cs="Calibri"/>
          <w:sz w:val="23"/>
          <w:szCs w:val="23"/>
        </w:rPr>
      </w:pPr>
      <w:r w:rsidRPr="009F2869">
        <w:rPr>
          <w:rFonts w:ascii="Calibri" w:hAnsi="Calibri" w:cs="Calibri"/>
          <w:sz w:val="23"/>
          <w:szCs w:val="23"/>
        </w:rPr>
        <w:t>KUPNÍ SMLOUVA</w:t>
      </w:r>
    </w:p>
    <w:p w:rsidR="008E323B" w:rsidRPr="009F2869" w:rsidRDefault="008E323B" w:rsidP="008E323B">
      <w:pPr>
        <w:pStyle w:val="SMLOUVACISLO"/>
        <w:tabs>
          <w:tab w:val="decimal" w:pos="1316"/>
        </w:tabs>
        <w:ind w:left="0" w:firstLine="0"/>
        <w:jc w:val="center"/>
        <w:rPr>
          <w:rFonts w:ascii="Calibri" w:hAnsi="Calibri" w:cs="Calibri"/>
          <w:sz w:val="23"/>
          <w:szCs w:val="23"/>
        </w:rPr>
      </w:pPr>
    </w:p>
    <w:p w:rsidR="008E323B" w:rsidRPr="009F2869" w:rsidRDefault="008E323B" w:rsidP="008E323B">
      <w:pPr>
        <w:jc w:val="center"/>
        <w:rPr>
          <w:rFonts w:ascii="Calibri" w:hAnsi="Calibri" w:cs="Calibri"/>
          <w:sz w:val="23"/>
          <w:szCs w:val="23"/>
        </w:rPr>
      </w:pPr>
      <w:r w:rsidRPr="009F2869">
        <w:rPr>
          <w:rFonts w:ascii="Calibri" w:hAnsi="Calibri" w:cs="Calibri"/>
          <w:sz w:val="23"/>
          <w:szCs w:val="23"/>
        </w:rPr>
        <w:t>uzavřená podle zákona č. 89/2012 Sb., občanský zákoník,</w:t>
      </w:r>
    </w:p>
    <w:p w:rsidR="008E323B" w:rsidRPr="009F2869" w:rsidRDefault="008E323B" w:rsidP="008E323B">
      <w:pPr>
        <w:jc w:val="center"/>
        <w:rPr>
          <w:rFonts w:ascii="Calibri" w:hAnsi="Calibri" w:cs="Calibri"/>
          <w:sz w:val="23"/>
          <w:szCs w:val="23"/>
        </w:rPr>
      </w:pPr>
      <w:r w:rsidRPr="009F2869">
        <w:rPr>
          <w:rFonts w:ascii="Calibri" w:hAnsi="Calibri" w:cs="Calibri"/>
          <w:sz w:val="23"/>
          <w:szCs w:val="23"/>
        </w:rPr>
        <w:t xml:space="preserve"> ve znění pozdějších předpisů, (dále jen „</w:t>
      </w:r>
      <w:r w:rsidRPr="009F2869">
        <w:rPr>
          <w:rFonts w:ascii="Calibri" w:hAnsi="Calibri" w:cs="Calibri"/>
          <w:b/>
          <w:sz w:val="23"/>
          <w:szCs w:val="23"/>
        </w:rPr>
        <w:t>smlouva</w:t>
      </w:r>
      <w:r w:rsidRPr="009F2869">
        <w:rPr>
          <w:rFonts w:ascii="Calibri" w:hAnsi="Calibri" w:cs="Calibri"/>
          <w:sz w:val="23"/>
          <w:szCs w:val="23"/>
        </w:rPr>
        <w:t xml:space="preserve">“) </w:t>
      </w:r>
    </w:p>
    <w:p w:rsidR="008E323B" w:rsidRPr="009F2869" w:rsidRDefault="008E323B" w:rsidP="008E323B">
      <w:pPr>
        <w:jc w:val="center"/>
        <w:rPr>
          <w:rFonts w:ascii="Calibri" w:hAnsi="Calibri" w:cs="Calibri"/>
          <w:sz w:val="23"/>
          <w:szCs w:val="23"/>
        </w:rPr>
      </w:pPr>
    </w:p>
    <w:p w:rsidR="008E323B" w:rsidRPr="009F2869" w:rsidRDefault="008E323B" w:rsidP="008E323B">
      <w:pPr>
        <w:pStyle w:val="AAALNEK"/>
        <w:tabs>
          <w:tab w:val="clear" w:pos="644"/>
          <w:tab w:val="left" w:pos="1428"/>
        </w:tabs>
        <w:spacing w:before="0" w:after="0"/>
        <w:jc w:val="center"/>
        <w:rPr>
          <w:rFonts w:ascii="Calibri" w:hAnsi="Calibri" w:cs="Calibri"/>
          <w:b w:val="0"/>
          <w:caps w:val="0"/>
          <w:sz w:val="23"/>
          <w:szCs w:val="23"/>
        </w:rPr>
      </w:pPr>
      <w:r w:rsidRPr="009F2869">
        <w:rPr>
          <w:rFonts w:ascii="Calibri" w:hAnsi="Calibri" w:cs="Calibri"/>
          <w:b w:val="0"/>
          <w:caps w:val="0"/>
          <w:sz w:val="23"/>
          <w:szCs w:val="23"/>
        </w:rPr>
        <w:t>mezi</w:t>
      </w:r>
    </w:p>
    <w:p w:rsidR="008E323B" w:rsidRPr="009F2869" w:rsidRDefault="008E323B" w:rsidP="008E323B">
      <w:pPr>
        <w:pStyle w:val="AAALNEK"/>
        <w:tabs>
          <w:tab w:val="clear" w:pos="644"/>
          <w:tab w:val="left" w:pos="1428"/>
        </w:tabs>
        <w:spacing w:before="0" w:after="0"/>
        <w:jc w:val="center"/>
        <w:rPr>
          <w:rFonts w:ascii="Calibri" w:hAnsi="Calibri" w:cs="Calibri"/>
          <w:caps w:val="0"/>
          <w:sz w:val="23"/>
          <w:szCs w:val="23"/>
        </w:rPr>
      </w:pPr>
    </w:p>
    <w:p w:rsidR="008E323B" w:rsidRPr="009F2869" w:rsidRDefault="008E323B" w:rsidP="008E323B">
      <w:pPr>
        <w:pStyle w:val="AAALNEK"/>
        <w:tabs>
          <w:tab w:val="clear" w:pos="644"/>
          <w:tab w:val="left" w:pos="1428"/>
        </w:tabs>
        <w:spacing w:before="0" w:after="0"/>
        <w:jc w:val="center"/>
        <w:rPr>
          <w:rFonts w:ascii="Calibri" w:hAnsi="Calibri" w:cs="Calibri"/>
          <w:caps w:val="0"/>
          <w:sz w:val="23"/>
          <w:szCs w:val="23"/>
        </w:rPr>
      </w:pPr>
    </w:p>
    <w:p w:rsidR="008E323B" w:rsidRPr="009F2869" w:rsidRDefault="008E323B" w:rsidP="008E323B">
      <w:pPr>
        <w:pStyle w:val="AAALNEK"/>
        <w:tabs>
          <w:tab w:val="clear" w:pos="644"/>
          <w:tab w:val="left" w:pos="1428"/>
        </w:tabs>
        <w:spacing w:before="0" w:after="0"/>
        <w:jc w:val="center"/>
        <w:rPr>
          <w:rFonts w:ascii="Calibri" w:hAnsi="Calibri" w:cs="Calibri"/>
          <w:caps w:val="0"/>
          <w:sz w:val="23"/>
          <w:szCs w:val="23"/>
        </w:rPr>
      </w:pPr>
    </w:p>
    <w:p w:rsidR="008E323B" w:rsidRPr="009F2869" w:rsidRDefault="008E323B" w:rsidP="008E323B">
      <w:pPr>
        <w:pStyle w:val="Firma"/>
        <w:spacing w:before="0"/>
        <w:ind w:left="567" w:hanging="567"/>
        <w:rPr>
          <w:rFonts w:ascii="Calibri" w:hAnsi="Calibri" w:cs="Calibri"/>
          <w:sz w:val="23"/>
          <w:szCs w:val="23"/>
          <w:lang w:eastAsia="en-US"/>
        </w:rPr>
      </w:pPr>
    </w:p>
    <w:p w:rsidR="008E323B" w:rsidRPr="00EC50BD" w:rsidRDefault="00EC50BD" w:rsidP="008E323B">
      <w:pPr>
        <w:pStyle w:val="Normln0"/>
        <w:ind w:firstLine="851"/>
        <w:jc w:val="both"/>
        <w:rPr>
          <w:rFonts w:ascii="Calibri" w:hAnsi="Calibri" w:cs="Calibri"/>
          <w:b/>
          <w:bCs/>
          <w:sz w:val="23"/>
          <w:szCs w:val="23"/>
        </w:rPr>
      </w:pPr>
      <w:r>
        <w:rPr>
          <w:rFonts w:ascii="Calibri" w:hAnsi="Calibri" w:cs="Calibri"/>
          <w:b/>
          <w:bCs/>
          <w:sz w:val="23"/>
          <w:szCs w:val="23"/>
        </w:rPr>
        <w:t>Výzkumný ústav potravinářský Praha, v.v.i.</w:t>
      </w:r>
    </w:p>
    <w:p w:rsidR="008E323B" w:rsidRPr="009F2869" w:rsidRDefault="008E323B" w:rsidP="008E323B">
      <w:pPr>
        <w:pStyle w:val="HLAVICKA"/>
        <w:ind w:firstLine="851"/>
        <w:rPr>
          <w:rFonts w:ascii="Calibri" w:hAnsi="Calibri" w:cs="Calibri"/>
          <w:sz w:val="23"/>
          <w:szCs w:val="23"/>
        </w:rPr>
      </w:pPr>
      <w:r>
        <w:rPr>
          <w:rFonts w:ascii="Calibri" w:hAnsi="Calibri" w:cs="Calibri"/>
          <w:sz w:val="23"/>
          <w:szCs w:val="23"/>
        </w:rPr>
        <w:t>Se sídlem:</w:t>
      </w:r>
      <w:r w:rsidR="00EC50BD">
        <w:rPr>
          <w:rFonts w:ascii="Calibri" w:hAnsi="Calibri" w:cs="Calibri"/>
          <w:sz w:val="23"/>
          <w:szCs w:val="23"/>
        </w:rPr>
        <w:t xml:space="preserve">                           Radiová 1285/7, 102 00 Praha </w:t>
      </w:r>
    </w:p>
    <w:p w:rsidR="008E323B" w:rsidRPr="009F2869" w:rsidRDefault="008E323B" w:rsidP="008E323B">
      <w:pPr>
        <w:pStyle w:val="HLAVICKA"/>
        <w:ind w:firstLine="851"/>
        <w:rPr>
          <w:rFonts w:ascii="Calibri" w:hAnsi="Calibri" w:cs="Calibri"/>
          <w:sz w:val="23"/>
          <w:szCs w:val="23"/>
        </w:rPr>
      </w:pPr>
      <w:r w:rsidRPr="009F2869">
        <w:rPr>
          <w:rFonts w:ascii="Calibri" w:hAnsi="Calibri" w:cs="Calibri"/>
          <w:sz w:val="23"/>
          <w:szCs w:val="23"/>
        </w:rPr>
        <w:t>IČ:</w:t>
      </w:r>
      <w:r w:rsidR="00EC50BD">
        <w:rPr>
          <w:rFonts w:ascii="Calibri" w:hAnsi="Calibri" w:cs="Calibri"/>
          <w:sz w:val="23"/>
          <w:szCs w:val="23"/>
        </w:rPr>
        <w:t xml:space="preserve">                                        </w:t>
      </w:r>
      <w:r w:rsidRPr="009F2869">
        <w:rPr>
          <w:rFonts w:ascii="Calibri" w:hAnsi="Calibri" w:cs="Calibri"/>
          <w:sz w:val="23"/>
          <w:szCs w:val="23"/>
        </w:rPr>
        <w:t xml:space="preserve"> </w:t>
      </w:r>
      <w:r w:rsidR="00EC50BD">
        <w:rPr>
          <w:rFonts w:ascii="Calibri" w:hAnsi="Calibri" w:cs="Calibri"/>
          <w:sz w:val="23"/>
          <w:szCs w:val="23"/>
        </w:rPr>
        <w:t>00027022</w:t>
      </w:r>
    </w:p>
    <w:p w:rsidR="008E323B" w:rsidRPr="009F2869" w:rsidRDefault="008E323B" w:rsidP="008E323B">
      <w:pPr>
        <w:pStyle w:val="HLAVICKA"/>
        <w:ind w:firstLine="851"/>
        <w:rPr>
          <w:rFonts w:ascii="Calibri" w:hAnsi="Calibri" w:cs="Calibri"/>
          <w:sz w:val="23"/>
          <w:szCs w:val="23"/>
        </w:rPr>
      </w:pPr>
      <w:r w:rsidRPr="009F2869">
        <w:rPr>
          <w:rFonts w:ascii="Calibri" w:hAnsi="Calibri" w:cs="Calibri"/>
          <w:sz w:val="23"/>
          <w:szCs w:val="23"/>
        </w:rPr>
        <w:t xml:space="preserve">DIČ: </w:t>
      </w:r>
      <w:r w:rsidR="00EC50BD">
        <w:rPr>
          <w:rFonts w:ascii="Calibri" w:hAnsi="Calibri" w:cs="Calibri"/>
          <w:sz w:val="23"/>
          <w:szCs w:val="23"/>
        </w:rPr>
        <w:t xml:space="preserve">                                     CZ00027022</w:t>
      </w:r>
    </w:p>
    <w:p w:rsidR="008E323B" w:rsidRPr="009F2869" w:rsidRDefault="0050050C" w:rsidP="008E323B">
      <w:pPr>
        <w:pStyle w:val="HLAVICKA"/>
        <w:ind w:firstLine="851"/>
        <w:jc w:val="both"/>
        <w:rPr>
          <w:rFonts w:ascii="Calibri" w:hAnsi="Calibri" w:cs="Calibri"/>
          <w:sz w:val="23"/>
          <w:szCs w:val="23"/>
        </w:rPr>
      </w:pPr>
      <w:r>
        <w:rPr>
          <w:rFonts w:ascii="Calibri" w:hAnsi="Calibri" w:cs="Calibri"/>
          <w:sz w:val="23"/>
          <w:szCs w:val="23"/>
        </w:rPr>
        <w:t>Zastoupený</w:t>
      </w:r>
      <w:r w:rsidR="008E323B" w:rsidRPr="009F2869">
        <w:rPr>
          <w:rFonts w:ascii="Calibri" w:hAnsi="Calibri" w:cs="Calibri"/>
          <w:sz w:val="23"/>
          <w:szCs w:val="23"/>
        </w:rPr>
        <w:t>:</w:t>
      </w:r>
      <w:r w:rsidR="00EC50BD">
        <w:rPr>
          <w:rFonts w:ascii="Calibri" w:hAnsi="Calibri" w:cs="Calibri"/>
          <w:sz w:val="23"/>
          <w:szCs w:val="23"/>
        </w:rPr>
        <w:t xml:space="preserve">                      </w:t>
      </w:r>
      <w:r w:rsidR="008E323B" w:rsidRPr="009F2869">
        <w:rPr>
          <w:rFonts w:ascii="Calibri" w:hAnsi="Calibri" w:cs="Calibri"/>
          <w:sz w:val="23"/>
          <w:szCs w:val="23"/>
        </w:rPr>
        <w:t xml:space="preserve"> </w:t>
      </w:r>
      <w:r w:rsidR="00E54D2D">
        <w:rPr>
          <w:rFonts w:ascii="Calibri" w:hAnsi="Calibri" w:cs="Calibri"/>
          <w:sz w:val="23"/>
          <w:szCs w:val="23"/>
        </w:rPr>
        <w:t>xxxxxxxxxxxxxxx</w:t>
      </w:r>
    </w:p>
    <w:p w:rsidR="008E323B" w:rsidRPr="009F2869" w:rsidRDefault="008E323B" w:rsidP="008E323B">
      <w:pPr>
        <w:pStyle w:val="HLAVICKA"/>
        <w:ind w:firstLine="851"/>
        <w:rPr>
          <w:rFonts w:ascii="Calibri" w:hAnsi="Calibri" w:cs="Calibri"/>
          <w:sz w:val="23"/>
          <w:szCs w:val="23"/>
        </w:rPr>
      </w:pPr>
      <w:r w:rsidRPr="009F2869">
        <w:rPr>
          <w:rFonts w:ascii="Calibri" w:hAnsi="Calibri" w:cs="Calibri"/>
          <w:sz w:val="23"/>
          <w:szCs w:val="23"/>
        </w:rPr>
        <w:t>Pověřený pracovník:</w:t>
      </w:r>
      <w:r w:rsidR="00EC50BD">
        <w:rPr>
          <w:rFonts w:ascii="Calibri" w:hAnsi="Calibri" w:cs="Calibri"/>
          <w:sz w:val="23"/>
          <w:szCs w:val="23"/>
        </w:rPr>
        <w:t xml:space="preserve">        </w:t>
      </w:r>
      <w:r w:rsidRPr="009F2869">
        <w:rPr>
          <w:rFonts w:ascii="Calibri" w:hAnsi="Calibri" w:cs="Calibri"/>
          <w:sz w:val="23"/>
          <w:szCs w:val="23"/>
        </w:rPr>
        <w:t xml:space="preserve"> </w:t>
      </w:r>
      <w:r w:rsidR="00E54D2D">
        <w:rPr>
          <w:rFonts w:ascii="Calibri" w:hAnsi="Calibri" w:cs="Calibri"/>
          <w:sz w:val="23"/>
          <w:szCs w:val="23"/>
        </w:rPr>
        <w:t>xxxxxxxxxxxxxxxxxx</w:t>
      </w:r>
    </w:p>
    <w:p w:rsidR="008E323B" w:rsidRPr="009F2869" w:rsidRDefault="008E323B" w:rsidP="008E323B">
      <w:pPr>
        <w:pStyle w:val="HLAVICKA"/>
        <w:ind w:firstLine="851"/>
        <w:rPr>
          <w:rFonts w:ascii="Calibri" w:hAnsi="Calibri" w:cs="Calibri"/>
          <w:sz w:val="23"/>
          <w:szCs w:val="23"/>
        </w:rPr>
      </w:pPr>
      <w:r w:rsidRPr="009F2869">
        <w:rPr>
          <w:rFonts w:ascii="Calibri" w:hAnsi="Calibri" w:cs="Calibri"/>
          <w:sz w:val="23"/>
          <w:szCs w:val="23"/>
        </w:rPr>
        <w:t>Telefon</w:t>
      </w:r>
      <w:r>
        <w:rPr>
          <w:rFonts w:ascii="Calibri" w:hAnsi="Calibri" w:cs="Calibri"/>
          <w:sz w:val="23"/>
          <w:szCs w:val="23"/>
        </w:rPr>
        <w:t>:</w:t>
      </w:r>
      <w:r w:rsidR="00EC50BD">
        <w:rPr>
          <w:rFonts w:ascii="Calibri" w:hAnsi="Calibri" w:cs="Calibri"/>
          <w:sz w:val="23"/>
          <w:szCs w:val="23"/>
        </w:rPr>
        <w:t xml:space="preserve">                               </w:t>
      </w:r>
      <w:r w:rsidR="00E54D2D">
        <w:rPr>
          <w:rFonts w:ascii="Calibri" w:hAnsi="Calibri" w:cs="Calibri"/>
          <w:sz w:val="23"/>
          <w:szCs w:val="23"/>
        </w:rPr>
        <w:t>xxxxxxxxxxxxxxxxxxxxxx</w:t>
      </w:r>
    </w:p>
    <w:p w:rsidR="008E323B" w:rsidRPr="009F2869" w:rsidRDefault="008E323B" w:rsidP="008E323B">
      <w:pPr>
        <w:pStyle w:val="HLAVICKA"/>
        <w:ind w:firstLine="851"/>
        <w:rPr>
          <w:rFonts w:ascii="Calibri" w:hAnsi="Calibri" w:cs="Calibri"/>
          <w:sz w:val="23"/>
          <w:szCs w:val="23"/>
        </w:rPr>
      </w:pPr>
      <w:r w:rsidRPr="009F2869">
        <w:rPr>
          <w:rFonts w:ascii="Calibri" w:hAnsi="Calibri" w:cs="Calibri"/>
          <w:sz w:val="23"/>
          <w:szCs w:val="23"/>
        </w:rPr>
        <w:t xml:space="preserve">E-mail: </w:t>
      </w:r>
      <w:r w:rsidR="00EC50BD">
        <w:rPr>
          <w:rFonts w:ascii="Calibri" w:hAnsi="Calibri" w:cs="Calibri"/>
          <w:sz w:val="23"/>
          <w:szCs w:val="23"/>
        </w:rPr>
        <w:t xml:space="preserve">                                </w:t>
      </w:r>
      <w:r w:rsidR="00E54D2D">
        <w:rPr>
          <w:rFonts w:ascii="Calibri" w:hAnsi="Calibri" w:cs="Calibri"/>
          <w:sz w:val="23"/>
          <w:szCs w:val="23"/>
        </w:rPr>
        <w:t>xxxxxxxxxxxxxxxxxxxxxxx</w:t>
      </w:r>
    </w:p>
    <w:p w:rsidR="008E323B" w:rsidRPr="009F2869" w:rsidRDefault="008E323B" w:rsidP="008E323B">
      <w:pPr>
        <w:pStyle w:val="Firma"/>
        <w:spacing w:before="0"/>
        <w:ind w:left="567" w:firstLine="851"/>
        <w:rPr>
          <w:rFonts w:ascii="Calibri" w:hAnsi="Calibri" w:cs="Calibri"/>
          <w:sz w:val="23"/>
          <w:szCs w:val="23"/>
          <w:lang w:eastAsia="en-US"/>
        </w:rPr>
      </w:pPr>
    </w:p>
    <w:p w:rsidR="008E323B" w:rsidRPr="009F2869" w:rsidRDefault="008E323B" w:rsidP="008E323B">
      <w:pPr>
        <w:tabs>
          <w:tab w:val="left" w:pos="2340"/>
        </w:tabs>
        <w:ind w:left="567" w:firstLine="284"/>
        <w:rPr>
          <w:rFonts w:ascii="Calibri" w:hAnsi="Calibri" w:cs="Calibri"/>
          <w:i/>
          <w:sz w:val="23"/>
          <w:szCs w:val="23"/>
        </w:rPr>
      </w:pPr>
      <w:r w:rsidRPr="009F2869">
        <w:rPr>
          <w:rFonts w:ascii="Calibri" w:hAnsi="Calibri" w:cs="Calibri"/>
          <w:i/>
          <w:sz w:val="23"/>
          <w:szCs w:val="23"/>
        </w:rPr>
        <w:t>(dále jen „</w:t>
      </w:r>
      <w:r w:rsidRPr="009F2869">
        <w:rPr>
          <w:rFonts w:ascii="Calibri" w:hAnsi="Calibri" w:cs="Calibri"/>
          <w:bCs/>
          <w:i/>
          <w:sz w:val="23"/>
          <w:szCs w:val="23"/>
        </w:rPr>
        <w:t>objednatel</w:t>
      </w:r>
      <w:r w:rsidRPr="009F2869">
        <w:rPr>
          <w:rFonts w:ascii="Calibri" w:hAnsi="Calibri" w:cs="Calibri"/>
          <w:i/>
          <w:sz w:val="23"/>
          <w:szCs w:val="23"/>
        </w:rPr>
        <w:t>“)</w:t>
      </w:r>
    </w:p>
    <w:p w:rsidR="008E323B" w:rsidRPr="009F2869" w:rsidRDefault="008E323B" w:rsidP="008E323B">
      <w:pPr>
        <w:tabs>
          <w:tab w:val="left" w:pos="2340"/>
        </w:tabs>
        <w:rPr>
          <w:rFonts w:ascii="Calibri" w:hAnsi="Calibri" w:cs="Calibri"/>
          <w:sz w:val="23"/>
          <w:szCs w:val="23"/>
        </w:rPr>
      </w:pPr>
    </w:p>
    <w:p w:rsidR="008E323B" w:rsidRPr="009F2869" w:rsidRDefault="008E323B" w:rsidP="008E323B">
      <w:pPr>
        <w:tabs>
          <w:tab w:val="left" w:pos="2340"/>
        </w:tabs>
        <w:ind w:left="567" w:firstLine="851"/>
        <w:rPr>
          <w:rFonts w:ascii="Calibri" w:hAnsi="Calibri" w:cs="Calibri"/>
          <w:sz w:val="23"/>
          <w:szCs w:val="23"/>
        </w:rPr>
      </w:pPr>
    </w:p>
    <w:p w:rsidR="008E323B" w:rsidRPr="009F2869" w:rsidRDefault="008E323B" w:rsidP="008E323B">
      <w:pPr>
        <w:ind w:left="567" w:firstLine="284"/>
        <w:rPr>
          <w:rFonts w:ascii="Calibri" w:hAnsi="Calibri" w:cs="Calibri"/>
          <w:sz w:val="23"/>
          <w:szCs w:val="23"/>
        </w:rPr>
      </w:pPr>
      <w:r w:rsidRPr="009F2869">
        <w:rPr>
          <w:rFonts w:ascii="Calibri" w:hAnsi="Calibri" w:cs="Calibri"/>
          <w:bCs/>
          <w:sz w:val="23"/>
          <w:szCs w:val="23"/>
        </w:rPr>
        <w:t>a</w:t>
      </w:r>
    </w:p>
    <w:p w:rsidR="008E323B" w:rsidRPr="009F2869" w:rsidRDefault="008E323B" w:rsidP="008E323B">
      <w:pPr>
        <w:ind w:left="567" w:firstLine="851"/>
        <w:rPr>
          <w:rFonts w:ascii="Calibri" w:hAnsi="Calibri" w:cs="Calibri"/>
          <w:sz w:val="23"/>
          <w:szCs w:val="23"/>
        </w:rPr>
      </w:pPr>
    </w:p>
    <w:p w:rsidR="008E323B" w:rsidRPr="009F2869" w:rsidRDefault="008E323B" w:rsidP="008E323B">
      <w:pPr>
        <w:ind w:left="567" w:firstLine="851"/>
        <w:rPr>
          <w:rFonts w:ascii="Calibri" w:hAnsi="Calibri" w:cs="Calibri"/>
          <w:sz w:val="23"/>
          <w:szCs w:val="23"/>
        </w:rPr>
      </w:pPr>
    </w:p>
    <w:p w:rsidR="008E323B" w:rsidRPr="009F2869" w:rsidRDefault="008E323B" w:rsidP="008E323B">
      <w:pPr>
        <w:ind w:firstLine="851"/>
        <w:rPr>
          <w:rFonts w:ascii="Calibri" w:hAnsi="Calibri" w:cs="Calibri"/>
          <w:b/>
          <w:color w:val="000000"/>
          <w:sz w:val="23"/>
          <w:szCs w:val="23"/>
        </w:rPr>
      </w:pPr>
      <w:r w:rsidRPr="009F2869">
        <w:rPr>
          <w:rFonts w:ascii="Calibri" w:hAnsi="Calibri" w:cs="Calibri"/>
          <w:b/>
          <w:color w:val="000000"/>
          <w:sz w:val="23"/>
          <w:szCs w:val="23"/>
        </w:rPr>
        <w:t>Netfox s.r.o.</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Se sídlem: </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t xml:space="preserve">Koněvova 65 Praha 3 </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Zastoupená: </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color w:val="000000"/>
          <w:sz w:val="23"/>
          <w:szCs w:val="23"/>
        </w:rPr>
        <w:t>xxxxxxxxxxxxxxxxxxxxxx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osoba oprávněná jednat ve věcech této kupní smlouvy: </w:t>
      </w:r>
      <w:r w:rsidR="00E54D2D">
        <w:rPr>
          <w:rFonts w:ascii="Calibri" w:hAnsi="Calibri" w:cs="Calibri"/>
          <w:color w:val="000000"/>
          <w:sz w:val="23"/>
          <w:szCs w:val="23"/>
        </w:rPr>
        <w:t>xxxxxxxxxxxxxxxxx</w:t>
      </w:r>
    </w:p>
    <w:p w:rsidR="008E323B" w:rsidRPr="009F2869" w:rsidRDefault="008E323B" w:rsidP="008E323B">
      <w:pPr>
        <w:ind w:firstLine="851"/>
        <w:rPr>
          <w:rFonts w:ascii="Calibri" w:hAnsi="Calibri" w:cs="Calibri"/>
          <w:sz w:val="23"/>
          <w:szCs w:val="23"/>
        </w:rPr>
      </w:pPr>
      <w:r w:rsidRPr="009F2869">
        <w:rPr>
          <w:rFonts w:ascii="Calibri" w:hAnsi="Calibri" w:cs="Calibri"/>
          <w:color w:val="000000"/>
          <w:sz w:val="23"/>
          <w:szCs w:val="23"/>
        </w:rPr>
        <w:t xml:space="preserve">IČ: </w:t>
      </w:r>
      <w:r w:rsidRPr="009F2869">
        <w:rPr>
          <w:rFonts w:ascii="Calibri" w:hAnsi="Calibri" w:cs="Calibri"/>
          <w:sz w:val="23"/>
          <w:szCs w:val="23"/>
        </w:rPr>
        <w:t xml:space="preserve">27574032   </w:t>
      </w:r>
      <w:r w:rsidRPr="009F2869">
        <w:rPr>
          <w:rFonts w:ascii="Calibri" w:hAnsi="Calibri" w:cs="Calibri"/>
          <w:sz w:val="23"/>
          <w:szCs w:val="23"/>
        </w:rPr>
        <w:tab/>
      </w:r>
      <w:r w:rsidRPr="009F2869">
        <w:rPr>
          <w:rFonts w:ascii="Calibri" w:hAnsi="Calibri" w:cs="Calibri"/>
          <w:sz w:val="23"/>
          <w:szCs w:val="23"/>
        </w:rPr>
        <w:tab/>
      </w:r>
      <w:r w:rsidRPr="009F2869">
        <w:rPr>
          <w:rFonts w:ascii="Calibri" w:hAnsi="Calibri" w:cs="Calibri"/>
          <w:color w:val="000000"/>
          <w:sz w:val="23"/>
          <w:szCs w:val="23"/>
        </w:rPr>
        <w:t xml:space="preserve">DIČ: </w:t>
      </w:r>
      <w:r w:rsidRPr="009F2869">
        <w:rPr>
          <w:rFonts w:ascii="Calibri" w:hAnsi="Calibri" w:cs="Calibri"/>
          <w:sz w:val="23"/>
          <w:szCs w:val="23"/>
        </w:rPr>
        <w:t>CZ27574032</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ID datové schránky: </w:t>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color w:val="000000"/>
          <w:sz w:val="23"/>
          <w:szCs w:val="23"/>
        </w:rPr>
        <w:t>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Bankovní spojení: </w:t>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sz w:val="23"/>
          <w:szCs w:val="23"/>
        </w:rPr>
        <w:t>xxxxxxxxxxxxxxxxxx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Číslo účtu: </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sz w:val="23"/>
          <w:szCs w:val="23"/>
        </w:rPr>
        <w:t>xxxxxxxxxxxxxxxxxxxx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Telefon: </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bCs/>
          <w:sz w:val="23"/>
          <w:szCs w:val="23"/>
        </w:rPr>
        <w:t>xxxxxxxxxxxxxxxxxxxx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Fax:</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r w:rsidR="00E54D2D">
        <w:rPr>
          <w:rFonts w:ascii="Calibri" w:hAnsi="Calibri" w:cs="Calibri"/>
          <w:sz w:val="23"/>
          <w:szCs w:val="23"/>
        </w:rPr>
        <w:t>xxxxxxxxxxxxxxxxxx</w:t>
      </w:r>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Email: </w:t>
      </w:r>
      <w:r w:rsidRPr="009F2869">
        <w:rPr>
          <w:rFonts w:ascii="Calibri" w:hAnsi="Calibri" w:cs="Calibri"/>
          <w:color w:val="000000"/>
          <w:sz w:val="23"/>
          <w:szCs w:val="23"/>
        </w:rPr>
        <w:tab/>
      </w:r>
      <w:r w:rsidRPr="009F2869">
        <w:rPr>
          <w:rFonts w:ascii="Calibri" w:hAnsi="Calibri" w:cs="Calibri"/>
          <w:color w:val="000000"/>
          <w:sz w:val="23"/>
          <w:szCs w:val="23"/>
        </w:rPr>
        <w:tab/>
      </w:r>
      <w:r w:rsidRPr="009F2869">
        <w:rPr>
          <w:rFonts w:ascii="Calibri" w:hAnsi="Calibri" w:cs="Calibri"/>
          <w:color w:val="000000"/>
          <w:sz w:val="23"/>
          <w:szCs w:val="23"/>
        </w:rPr>
        <w:tab/>
      </w:r>
      <w:hyperlink r:id="rId8" w:history="1">
        <w:r w:rsidR="00E54D2D">
          <w:rPr>
            <w:rStyle w:val="Hypertextovodkaz"/>
            <w:rFonts w:ascii="Calibri" w:hAnsi="Calibri" w:cs="Calibri"/>
            <w:sz w:val="23"/>
            <w:szCs w:val="23"/>
          </w:rPr>
          <w:t>xxxxxxxxxxxxxxxxxxx</w:t>
        </w:r>
      </w:hyperlink>
    </w:p>
    <w:p w:rsidR="008E323B" w:rsidRPr="009F2869" w:rsidRDefault="008E323B" w:rsidP="008E323B">
      <w:pPr>
        <w:ind w:firstLine="851"/>
        <w:rPr>
          <w:rFonts w:ascii="Calibri" w:hAnsi="Calibri" w:cs="Calibri"/>
          <w:color w:val="000000"/>
          <w:sz w:val="23"/>
          <w:szCs w:val="23"/>
        </w:rPr>
      </w:pPr>
      <w:r w:rsidRPr="009F2869">
        <w:rPr>
          <w:rFonts w:ascii="Calibri" w:hAnsi="Calibri" w:cs="Calibri"/>
          <w:color w:val="000000"/>
          <w:sz w:val="23"/>
          <w:szCs w:val="23"/>
        </w:rPr>
        <w:t xml:space="preserve">Zapsán </w:t>
      </w:r>
      <w:r w:rsidRPr="009F2869">
        <w:rPr>
          <w:rFonts w:ascii="Calibri" w:hAnsi="Calibri" w:cs="Calibri"/>
          <w:sz w:val="23"/>
          <w:szCs w:val="23"/>
        </w:rPr>
        <w:t>v obchodním rejstříku Městským soudem v Praze oddíl C vložka 116806.</w:t>
      </w:r>
    </w:p>
    <w:p w:rsidR="008E323B" w:rsidRPr="009F2869" w:rsidRDefault="008E323B" w:rsidP="008E323B">
      <w:pPr>
        <w:ind w:left="567" w:firstLine="851"/>
        <w:rPr>
          <w:rFonts w:ascii="Calibri" w:hAnsi="Calibri" w:cs="Calibri"/>
          <w:sz w:val="23"/>
          <w:szCs w:val="23"/>
        </w:rPr>
      </w:pPr>
    </w:p>
    <w:p w:rsidR="008E323B" w:rsidRPr="009F2869" w:rsidRDefault="008E323B" w:rsidP="008E323B">
      <w:pPr>
        <w:ind w:left="567" w:firstLine="284"/>
        <w:rPr>
          <w:rFonts w:ascii="Calibri" w:hAnsi="Calibri" w:cs="Calibri"/>
          <w:i/>
          <w:sz w:val="23"/>
          <w:szCs w:val="23"/>
        </w:rPr>
      </w:pPr>
      <w:r w:rsidRPr="009F2869">
        <w:rPr>
          <w:rFonts w:ascii="Calibri" w:hAnsi="Calibri" w:cs="Calibri"/>
          <w:i/>
          <w:sz w:val="23"/>
          <w:szCs w:val="23"/>
        </w:rPr>
        <w:t>(dále jen „</w:t>
      </w:r>
      <w:r w:rsidRPr="009F2869">
        <w:rPr>
          <w:rFonts w:ascii="Calibri" w:hAnsi="Calibri" w:cs="Calibri"/>
          <w:bCs/>
          <w:i/>
          <w:sz w:val="23"/>
          <w:szCs w:val="23"/>
        </w:rPr>
        <w:t>dodavatel</w:t>
      </w:r>
      <w:r w:rsidRPr="009F2869">
        <w:rPr>
          <w:rFonts w:ascii="Calibri" w:hAnsi="Calibri" w:cs="Calibri"/>
          <w:i/>
          <w:sz w:val="23"/>
          <w:szCs w:val="23"/>
        </w:rPr>
        <w:t>“)</w:t>
      </w:r>
    </w:p>
    <w:p w:rsidR="008E323B" w:rsidRPr="009F2869" w:rsidRDefault="008E323B" w:rsidP="008E323B">
      <w:pPr>
        <w:pStyle w:val="HLAVICKA"/>
        <w:rPr>
          <w:rFonts w:ascii="Calibri" w:hAnsi="Calibri" w:cs="Calibri"/>
          <w:sz w:val="23"/>
          <w:szCs w:val="23"/>
        </w:rPr>
      </w:pPr>
    </w:p>
    <w:p w:rsidR="008E323B" w:rsidRPr="009F2869" w:rsidRDefault="008E323B" w:rsidP="008E323B">
      <w:pPr>
        <w:pStyle w:val="HLAVICKA"/>
        <w:tabs>
          <w:tab w:val="clear" w:pos="1134"/>
          <w:tab w:val="left" w:pos="0"/>
          <w:tab w:val="left" w:pos="4536"/>
        </w:tabs>
        <w:ind w:left="964" w:hanging="964"/>
        <w:jc w:val="center"/>
        <w:rPr>
          <w:rFonts w:ascii="Calibri" w:hAnsi="Calibri" w:cs="Calibri"/>
          <w:b/>
          <w:sz w:val="23"/>
          <w:szCs w:val="23"/>
        </w:rPr>
      </w:pPr>
      <w:r w:rsidRPr="009F2869">
        <w:rPr>
          <w:rFonts w:ascii="Calibri" w:hAnsi="Calibri" w:cs="Calibri"/>
          <w:b/>
          <w:sz w:val="23"/>
          <w:szCs w:val="23"/>
        </w:rPr>
        <w:t>I.</w:t>
      </w:r>
    </w:p>
    <w:p w:rsidR="008E323B" w:rsidRPr="009F2869" w:rsidRDefault="008E323B" w:rsidP="008E323B">
      <w:pPr>
        <w:pStyle w:val="NADPISCENTR"/>
        <w:spacing w:before="60" w:after="120"/>
        <w:rPr>
          <w:rFonts w:ascii="Calibri" w:hAnsi="Calibri" w:cs="Calibri"/>
          <w:sz w:val="23"/>
          <w:szCs w:val="23"/>
        </w:rPr>
      </w:pPr>
      <w:r w:rsidRPr="009F2869">
        <w:rPr>
          <w:rFonts w:ascii="Calibri" w:hAnsi="Calibri" w:cs="Calibri"/>
          <w:sz w:val="23"/>
          <w:szCs w:val="23"/>
        </w:rPr>
        <w:t>Předmět plnění</w:t>
      </w:r>
    </w:p>
    <w:p w:rsidR="008E323B" w:rsidRPr="009F2869" w:rsidRDefault="008E323B" w:rsidP="008E323B">
      <w:pPr>
        <w:numPr>
          <w:ilvl w:val="0"/>
          <w:numId w:val="1"/>
        </w:numPr>
        <w:spacing w:before="60"/>
        <w:rPr>
          <w:rFonts w:ascii="Calibri" w:hAnsi="Calibri" w:cs="Calibri"/>
          <w:sz w:val="23"/>
          <w:szCs w:val="23"/>
        </w:rPr>
      </w:pPr>
      <w:r w:rsidRPr="009F2869">
        <w:rPr>
          <w:rFonts w:ascii="Calibri" w:hAnsi="Calibri" w:cs="Calibri"/>
          <w:sz w:val="23"/>
          <w:szCs w:val="23"/>
        </w:rPr>
        <w:t>Předmětem plnění této smlouvy</w:t>
      </w:r>
      <w:r w:rsidR="00A82BC6">
        <w:rPr>
          <w:rFonts w:ascii="Calibri" w:hAnsi="Calibri" w:cs="Calibri"/>
          <w:sz w:val="23"/>
          <w:szCs w:val="23"/>
        </w:rPr>
        <w:t xml:space="preserve"> je</w:t>
      </w:r>
      <w:r w:rsidRPr="009F2869">
        <w:rPr>
          <w:rFonts w:ascii="Calibri" w:hAnsi="Calibri" w:cs="Calibri"/>
          <w:sz w:val="23"/>
          <w:szCs w:val="23"/>
        </w:rPr>
        <w:t xml:space="preserve"> </w:t>
      </w:r>
      <w:r w:rsidR="00EE023E">
        <w:rPr>
          <w:rFonts w:ascii="Calibri" w:hAnsi="Calibri" w:cs="Calibri"/>
          <w:sz w:val="23"/>
          <w:szCs w:val="23"/>
        </w:rPr>
        <w:t>nákup serveru pro Výz</w:t>
      </w:r>
      <w:r w:rsidR="00C3388C">
        <w:rPr>
          <w:rFonts w:ascii="Calibri" w:hAnsi="Calibri" w:cs="Calibri"/>
          <w:sz w:val="23"/>
          <w:szCs w:val="23"/>
        </w:rPr>
        <w:t>kumný ústav potravinářský Praha</w:t>
      </w:r>
      <w:r w:rsidR="00EE023E">
        <w:rPr>
          <w:rFonts w:ascii="Calibri" w:hAnsi="Calibri" w:cs="Calibri"/>
          <w:sz w:val="23"/>
          <w:szCs w:val="23"/>
        </w:rPr>
        <w:t>, v.v.i., Radiová 1285/7, 10200 Praha</w:t>
      </w:r>
      <w:r w:rsidR="008605B8">
        <w:rPr>
          <w:rFonts w:ascii="Calibri" w:hAnsi="Calibri" w:cs="Calibri"/>
          <w:sz w:val="23"/>
          <w:szCs w:val="23"/>
        </w:rPr>
        <w:t xml:space="preserve">, dle výběrového řízení č. </w:t>
      </w:r>
      <w:r w:rsidR="008605B8" w:rsidRPr="008605B8">
        <w:rPr>
          <w:rFonts w:ascii="Calibri" w:hAnsi="Calibri" w:cs="Calibri"/>
          <w:sz w:val="23"/>
          <w:szCs w:val="23"/>
        </w:rPr>
        <w:t>T002/20/V00057284</w:t>
      </w:r>
      <w:r w:rsidRPr="009F2869">
        <w:rPr>
          <w:rFonts w:ascii="Calibri" w:hAnsi="Calibri" w:cs="Calibri"/>
          <w:sz w:val="23"/>
          <w:szCs w:val="23"/>
        </w:rPr>
        <w:t>. Dodání předmětu plnění zahrnuje úplnou a bezvadnou dodávku, včetně dopravy do místa plnění a případných dalších poplatků.</w:t>
      </w:r>
    </w:p>
    <w:p w:rsidR="008E323B" w:rsidRPr="009F2869" w:rsidRDefault="008E323B" w:rsidP="008E323B">
      <w:pPr>
        <w:pStyle w:val="HLAVICKA"/>
        <w:numPr>
          <w:ilvl w:val="0"/>
          <w:numId w:val="2"/>
        </w:numPr>
        <w:tabs>
          <w:tab w:val="clear" w:pos="284"/>
        </w:tabs>
        <w:spacing w:before="60"/>
        <w:jc w:val="both"/>
        <w:rPr>
          <w:rFonts w:ascii="Calibri" w:hAnsi="Calibri" w:cs="Calibri"/>
          <w:color w:val="000000"/>
          <w:sz w:val="23"/>
          <w:szCs w:val="23"/>
        </w:rPr>
      </w:pPr>
      <w:r w:rsidRPr="009F2869">
        <w:rPr>
          <w:rFonts w:ascii="Calibri" w:hAnsi="Calibri" w:cs="Calibri"/>
          <w:color w:val="000000"/>
          <w:sz w:val="23"/>
          <w:szCs w:val="23"/>
        </w:rPr>
        <w:lastRenderedPageBreak/>
        <w:t>Objednatel se zavazuje předmět plnění převzít a zaplatit sjednanou cenu podle článku II.1 této smlouvy.</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II.</w:t>
      </w:r>
    </w:p>
    <w:p w:rsidR="008E323B" w:rsidRPr="009F2869" w:rsidRDefault="008E323B" w:rsidP="008E323B">
      <w:pPr>
        <w:pStyle w:val="NADPISCENTRPOD"/>
        <w:spacing w:before="60" w:after="120"/>
        <w:rPr>
          <w:rFonts w:ascii="Calibri" w:hAnsi="Calibri" w:cs="Calibri"/>
          <w:sz w:val="23"/>
          <w:szCs w:val="23"/>
        </w:rPr>
      </w:pPr>
      <w:r w:rsidRPr="009F2869">
        <w:rPr>
          <w:rFonts w:ascii="Calibri" w:hAnsi="Calibri" w:cs="Calibri"/>
          <w:sz w:val="23"/>
          <w:szCs w:val="23"/>
        </w:rPr>
        <w:t>Kupní cena</w:t>
      </w:r>
    </w:p>
    <w:p w:rsidR="008E323B" w:rsidRDefault="008E323B" w:rsidP="008E323B">
      <w:pPr>
        <w:pStyle w:val="1"/>
        <w:numPr>
          <w:ilvl w:val="0"/>
          <w:numId w:val="3"/>
        </w:numPr>
        <w:tabs>
          <w:tab w:val="clear" w:pos="1080"/>
          <w:tab w:val="left" w:pos="1068"/>
        </w:tabs>
        <w:rPr>
          <w:rFonts w:ascii="Calibri" w:hAnsi="Calibri" w:cs="Calibri"/>
          <w:sz w:val="23"/>
          <w:szCs w:val="23"/>
        </w:rPr>
      </w:pPr>
      <w:r w:rsidRPr="009F2869">
        <w:rPr>
          <w:rFonts w:ascii="Calibri" w:hAnsi="Calibri" w:cs="Calibri"/>
          <w:sz w:val="23"/>
          <w:szCs w:val="23"/>
        </w:rPr>
        <w:t>Celková kupní cena za předmět plnění je</w:t>
      </w:r>
      <w:r w:rsidR="00FE6E29">
        <w:rPr>
          <w:rFonts w:ascii="Calibri" w:hAnsi="Calibri" w:cs="Calibri"/>
          <w:sz w:val="23"/>
          <w:szCs w:val="23"/>
        </w:rPr>
        <w:t>:</w:t>
      </w:r>
    </w:p>
    <w:p w:rsidR="00FE6E29" w:rsidRDefault="00FE6E29" w:rsidP="00FE6E29">
      <w:pPr>
        <w:pStyle w:val="1"/>
        <w:ind w:left="1080" w:firstLine="0"/>
        <w:rPr>
          <w:rFonts w:ascii="Calibri" w:hAnsi="Calibri" w:cs="Calibri"/>
          <w:sz w:val="23"/>
          <w:szCs w:val="23"/>
        </w:rPr>
      </w:pPr>
      <w:r>
        <w:rPr>
          <w:rFonts w:ascii="Calibri" w:hAnsi="Calibri" w:cs="Calibri"/>
          <w:sz w:val="23"/>
          <w:szCs w:val="23"/>
        </w:rPr>
        <w:t>Cena celkem bez DPH:        128. 438,- Kč</w:t>
      </w:r>
    </w:p>
    <w:p w:rsidR="00FE6E29" w:rsidRDefault="00FE6E29" w:rsidP="00FE6E29">
      <w:pPr>
        <w:pStyle w:val="1"/>
        <w:ind w:left="1080" w:firstLine="0"/>
        <w:rPr>
          <w:rFonts w:ascii="Calibri" w:hAnsi="Calibri" w:cs="Calibri"/>
          <w:sz w:val="23"/>
          <w:szCs w:val="23"/>
        </w:rPr>
      </w:pPr>
      <w:r>
        <w:rPr>
          <w:rFonts w:ascii="Calibri" w:hAnsi="Calibri" w:cs="Calibri"/>
          <w:sz w:val="23"/>
          <w:szCs w:val="23"/>
        </w:rPr>
        <w:t>Cena 21% DPH:                      26.971,98,- Kč</w:t>
      </w:r>
    </w:p>
    <w:p w:rsidR="00FE6E29" w:rsidRPr="009F2869" w:rsidRDefault="00FE6E29" w:rsidP="00FE6E29">
      <w:pPr>
        <w:pStyle w:val="1"/>
        <w:ind w:left="1080" w:firstLine="0"/>
        <w:rPr>
          <w:rFonts w:ascii="Calibri" w:hAnsi="Calibri" w:cs="Calibri"/>
          <w:sz w:val="23"/>
          <w:szCs w:val="23"/>
        </w:rPr>
      </w:pPr>
      <w:r>
        <w:rPr>
          <w:rFonts w:ascii="Calibri" w:hAnsi="Calibri" w:cs="Calibri"/>
          <w:sz w:val="23"/>
          <w:szCs w:val="23"/>
        </w:rPr>
        <w:t xml:space="preserve">Cena celkem včetně DPH:  155. 409,98,- Kč      </w:t>
      </w:r>
    </w:p>
    <w:p w:rsidR="008E323B" w:rsidRPr="009F2869" w:rsidRDefault="008E323B" w:rsidP="008E323B">
      <w:pPr>
        <w:pStyle w:val="1"/>
        <w:tabs>
          <w:tab w:val="left" w:pos="1068"/>
        </w:tabs>
        <w:ind w:left="720" w:firstLine="0"/>
        <w:rPr>
          <w:rFonts w:ascii="Calibri" w:hAnsi="Calibri" w:cs="Calibri"/>
          <w:sz w:val="23"/>
          <w:szCs w:val="23"/>
        </w:rPr>
      </w:pPr>
      <w:r w:rsidRPr="009F2869">
        <w:rPr>
          <w:rFonts w:ascii="Calibri" w:hAnsi="Calibri" w:cs="Calibri"/>
          <w:sz w:val="23"/>
          <w:szCs w:val="23"/>
        </w:rPr>
        <w:t xml:space="preserve">         </w:t>
      </w:r>
      <w:r w:rsidRPr="009F2869">
        <w:rPr>
          <w:rFonts w:ascii="Calibri" w:hAnsi="Calibri" w:cs="Calibri"/>
          <w:sz w:val="23"/>
          <w:szCs w:val="23"/>
        </w:rPr>
        <w:tab/>
        <w:t xml:space="preserve"> </w:t>
      </w:r>
    </w:p>
    <w:p w:rsidR="008E323B" w:rsidRPr="009F2869" w:rsidRDefault="008E323B" w:rsidP="008E323B">
      <w:pPr>
        <w:pStyle w:val="1"/>
        <w:numPr>
          <w:ilvl w:val="0"/>
          <w:numId w:val="3"/>
        </w:numPr>
        <w:rPr>
          <w:rFonts w:ascii="Calibri" w:hAnsi="Calibri" w:cs="Calibri"/>
          <w:sz w:val="23"/>
          <w:szCs w:val="23"/>
        </w:rPr>
      </w:pPr>
      <w:r w:rsidRPr="009F2869">
        <w:rPr>
          <w:rFonts w:ascii="Calibri" w:hAnsi="Calibri" w:cs="Calibri"/>
          <w:sz w:val="23"/>
          <w:szCs w:val="23"/>
        </w:rPr>
        <w:t>Kupní ceny za jednotlivé položky předmětu plnění jsou uvedeny v příloze č. 1.</w:t>
      </w:r>
    </w:p>
    <w:p w:rsidR="008E323B" w:rsidRPr="009F2869" w:rsidRDefault="008E323B" w:rsidP="008E323B">
      <w:pPr>
        <w:pStyle w:val="1"/>
        <w:numPr>
          <w:ilvl w:val="0"/>
          <w:numId w:val="3"/>
        </w:numPr>
        <w:spacing w:before="0"/>
        <w:ind w:left="1066" w:hanging="357"/>
        <w:rPr>
          <w:rFonts w:ascii="Calibri" w:hAnsi="Calibri" w:cs="Calibri"/>
          <w:sz w:val="23"/>
          <w:szCs w:val="23"/>
        </w:rPr>
      </w:pPr>
      <w:r w:rsidRPr="009F2869">
        <w:rPr>
          <w:rFonts w:ascii="Calibri" w:hAnsi="Calibri" w:cs="Calibri"/>
          <w:sz w:val="23"/>
          <w:szCs w:val="23"/>
        </w:rPr>
        <w:t>Kupní cena je cenou nejvýše přípustnou (nepřekročitelnou), kterou lze měnit pouze v případě změny zákonné sazby DPH nebo změny povinné osoby k dani podle zákona č. 235/2004 Sb., o dani z přidané hodnoty, ve znění pozdějších předpisů.</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III.</w:t>
      </w:r>
    </w:p>
    <w:p w:rsidR="008E323B" w:rsidRPr="009F2869" w:rsidRDefault="008E323B" w:rsidP="008E323B">
      <w:pPr>
        <w:pStyle w:val="NADPISCENTR"/>
        <w:spacing w:before="60" w:after="120"/>
        <w:rPr>
          <w:rFonts w:ascii="Calibri" w:hAnsi="Calibri" w:cs="Calibri"/>
          <w:sz w:val="23"/>
          <w:szCs w:val="23"/>
        </w:rPr>
      </w:pPr>
      <w:r w:rsidRPr="009F2869">
        <w:rPr>
          <w:rFonts w:ascii="Calibri" w:hAnsi="Calibri" w:cs="Calibri"/>
          <w:sz w:val="23"/>
          <w:szCs w:val="23"/>
        </w:rPr>
        <w:t>Doba a místo plnění, dodací podmínky</w:t>
      </w:r>
    </w:p>
    <w:p w:rsidR="008E323B" w:rsidRPr="009F2869" w:rsidRDefault="008E323B" w:rsidP="008E323B">
      <w:pPr>
        <w:pStyle w:val="1"/>
        <w:numPr>
          <w:ilvl w:val="0"/>
          <w:numId w:val="40"/>
        </w:numPr>
        <w:tabs>
          <w:tab w:val="left" w:pos="1068"/>
        </w:tabs>
        <w:rPr>
          <w:rFonts w:ascii="Calibri" w:hAnsi="Calibri" w:cs="Calibri"/>
          <w:sz w:val="23"/>
          <w:szCs w:val="23"/>
        </w:rPr>
      </w:pPr>
      <w:r w:rsidRPr="009F2869">
        <w:rPr>
          <w:rFonts w:ascii="Calibri" w:hAnsi="Calibri" w:cs="Calibri"/>
          <w:sz w:val="23"/>
          <w:szCs w:val="23"/>
        </w:rPr>
        <w:t xml:space="preserve">Místo plnění: </w:t>
      </w:r>
      <w:r w:rsidR="00EC50BD">
        <w:rPr>
          <w:rFonts w:ascii="Calibri" w:hAnsi="Calibri" w:cs="Calibri"/>
          <w:sz w:val="23"/>
          <w:szCs w:val="23"/>
        </w:rPr>
        <w:t xml:space="preserve">Radiová 1285/7, Praha </w:t>
      </w:r>
    </w:p>
    <w:p w:rsidR="008E323B" w:rsidRPr="009F2869" w:rsidRDefault="008E323B" w:rsidP="008E323B">
      <w:pPr>
        <w:pStyle w:val="1"/>
        <w:numPr>
          <w:ilvl w:val="0"/>
          <w:numId w:val="4"/>
        </w:numPr>
        <w:rPr>
          <w:rFonts w:ascii="Calibri" w:hAnsi="Calibri" w:cs="Calibri"/>
          <w:sz w:val="23"/>
          <w:szCs w:val="23"/>
        </w:rPr>
      </w:pPr>
      <w:r w:rsidRPr="009F2869">
        <w:rPr>
          <w:rFonts w:ascii="Calibri" w:hAnsi="Calibri" w:cs="Calibri"/>
          <w:sz w:val="23"/>
          <w:szCs w:val="23"/>
        </w:rPr>
        <w:t xml:space="preserve">Termín plnění: dodavatel se zavazuje dodat předmět plnění objednateli nejpozději do </w:t>
      </w:r>
      <w:r w:rsidR="00CC75C9" w:rsidRPr="002B3505">
        <w:rPr>
          <w:rFonts w:asciiTheme="majorHAnsi" w:hAnsiTheme="majorHAnsi" w:cstheme="majorHAnsi"/>
          <w:sz w:val="24"/>
          <w:szCs w:val="24"/>
        </w:rPr>
        <w:t xml:space="preserve">14 kalendářních dnů po </w:t>
      </w:r>
      <w:r w:rsidR="00CC75C9">
        <w:rPr>
          <w:rFonts w:asciiTheme="majorHAnsi" w:hAnsiTheme="majorHAnsi" w:cstheme="majorHAnsi"/>
          <w:sz w:val="24"/>
          <w:szCs w:val="24"/>
        </w:rPr>
        <w:t>nabití účinnosti smlouvy či zveřejnění v registru smluv.</w:t>
      </w:r>
    </w:p>
    <w:p w:rsidR="008E323B" w:rsidRPr="009F2869" w:rsidRDefault="008E323B" w:rsidP="008E323B">
      <w:pPr>
        <w:pStyle w:val="1"/>
        <w:numPr>
          <w:ilvl w:val="0"/>
          <w:numId w:val="4"/>
        </w:numPr>
        <w:tabs>
          <w:tab w:val="left" w:pos="1068"/>
        </w:tabs>
        <w:rPr>
          <w:rFonts w:ascii="Calibri" w:hAnsi="Calibri" w:cs="Calibri"/>
          <w:color w:val="000000"/>
          <w:sz w:val="23"/>
          <w:szCs w:val="23"/>
        </w:rPr>
      </w:pPr>
      <w:r w:rsidRPr="009F2869">
        <w:rPr>
          <w:rFonts w:ascii="Calibri" w:hAnsi="Calibri" w:cs="Calibri"/>
          <w:sz w:val="23"/>
          <w:szCs w:val="23"/>
        </w:rPr>
        <w:t xml:space="preserve">Dodávka </w:t>
      </w:r>
      <w:r w:rsidRPr="009F2869">
        <w:rPr>
          <w:rFonts w:ascii="Calibri" w:hAnsi="Calibri" w:cs="Calibri"/>
          <w:bCs/>
          <w:sz w:val="23"/>
          <w:szCs w:val="23"/>
        </w:rPr>
        <w:t>předmětu plnění</w:t>
      </w:r>
      <w:r w:rsidRPr="009F2869">
        <w:rPr>
          <w:rFonts w:ascii="Calibri" w:hAnsi="Calibri" w:cs="Calibri"/>
          <w:sz w:val="23"/>
          <w:szCs w:val="23"/>
        </w:rPr>
        <w:t xml:space="preserve"> bude považována za dodanou jejím převzetím objednatelem a podpisem dodacích listů zástupci obou smluvních stran v místě plnění.</w:t>
      </w:r>
      <w:r w:rsidRPr="009F2869">
        <w:rPr>
          <w:rFonts w:ascii="Calibri" w:hAnsi="Calibri" w:cs="Calibri"/>
          <w:color w:val="000000"/>
          <w:sz w:val="23"/>
          <w:szCs w:val="23"/>
        </w:rPr>
        <w:t xml:space="preserve"> Jedno vyhotovení dodacích listů zůstane objednateli</w:t>
      </w:r>
      <w:r w:rsidRPr="009F2869">
        <w:rPr>
          <w:rFonts w:ascii="Calibri" w:hAnsi="Calibri" w:cs="Calibri"/>
          <w:color w:val="000000"/>
          <w:sz w:val="23"/>
          <w:szCs w:val="23"/>
        </w:rPr>
        <w:br/>
        <w:t>a druhé vyhotovení bude předáno dodavateli.</w:t>
      </w:r>
    </w:p>
    <w:p w:rsidR="008E323B" w:rsidRPr="009F2869" w:rsidRDefault="008E323B" w:rsidP="008E323B">
      <w:pPr>
        <w:pStyle w:val="1"/>
        <w:numPr>
          <w:ilvl w:val="0"/>
          <w:numId w:val="4"/>
        </w:numPr>
        <w:tabs>
          <w:tab w:val="left" w:pos="1068"/>
        </w:tabs>
        <w:rPr>
          <w:rFonts w:ascii="Calibri" w:hAnsi="Calibri" w:cs="Calibri"/>
          <w:sz w:val="23"/>
          <w:szCs w:val="23"/>
        </w:rPr>
      </w:pPr>
      <w:r w:rsidRPr="009F2869">
        <w:rPr>
          <w:rFonts w:ascii="Calibri" w:hAnsi="Calibri" w:cs="Calibri"/>
          <w:sz w:val="23"/>
          <w:szCs w:val="23"/>
        </w:rPr>
        <w:t>Objednatel nabývá vlastnické právo k předmětu plnění, jakmile je mu předáno po potvrzení dodacího listu.</w:t>
      </w:r>
    </w:p>
    <w:p w:rsidR="008E323B" w:rsidRPr="009F2869" w:rsidRDefault="008E323B" w:rsidP="008E323B">
      <w:pPr>
        <w:pStyle w:val="1"/>
        <w:spacing w:before="120" w:after="0"/>
        <w:jc w:val="center"/>
        <w:rPr>
          <w:rFonts w:ascii="Calibri" w:hAnsi="Calibri" w:cs="Calibri"/>
          <w:b/>
          <w:bCs/>
          <w:sz w:val="23"/>
          <w:szCs w:val="23"/>
        </w:rPr>
      </w:pPr>
      <w:r w:rsidRPr="009F2869">
        <w:rPr>
          <w:rFonts w:ascii="Calibri" w:hAnsi="Calibri" w:cs="Calibri"/>
          <w:b/>
          <w:bCs/>
          <w:sz w:val="23"/>
          <w:szCs w:val="23"/>
        </w:rPr>
        <w:t>IV.</w:t>
      </w:r>
    </w:p>
    <w:p w:rsidR="008E323B" w:rsidRPr="009F2869" w:rsidRDefault="008E323B" w:rsidP="008E323B">
      <w:pPr>
        <w:pStyle w:val="1"/>
        <w:spacing w:after="120"/>
        <w:jc w:val="center"/>
        <w:rPr>
          <w:rFonts w:ascii="Calibri" w:hAnsi="Calibri" w:cs="Calibri"/>
          <w:b/>
          <w:bCs/>
          <w:sz w:val="23"/>
          <w:szCs w:val="23"/>
        </w:rPr>
      </w:pPr>
      <w:r w:rsidRPr="009F2869">
        <w:rPr>
          <w:rFonts w:ascii="Calibri" w:hAnsi="Calibri" w:cs="Calibri"/>
          <w:b/>
          <w:bCs/>
          <w:sz w:val="23"/>
          <w:szCs w:val="23"/>
        </w:rPr>
        <w:t>Platební podmínky</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Platba za uskutečněnou kompletní dodávku předmětu plnění bude provedena bezhotovostním platebním převodem na základě daňového dokladu (dále jen „faktury“) vystavené dodavatelem a dodané objednateli po převzetí předmětu plnění podle článku III.3 této smlouvy.</w:t>
      </w:r>
      <w:r w:rsidRPr="009F2869">
        <w:rPr>
          <w:rFonts w:ascii="Calibri" w:hAnsi="Calibri" w:cs="Calibri"/>
          <w:color w:val="FF0000"/>
          <w:sz w:val="23"/>
          <w:szCs w:val="23"/>
        </w:rPr>
        <w:t xml:space="preserve"> </w:t>
      </w:r>
      <w:r w:rsidRPr="009F2869">
        <w:rPr>
          <w:rFonts w:ascii="Calibri" w:hAnsi="Calibri" w:cs="Calibri"/>
          <w:sz w:val="23"/>
          <w:szCs w:val="23"/>
        </w:rPr>
        <w:t>Přílohou faktury bude zástupci obou stran podepsaný dodací list potvrzující, že předmět plnění byl dodán objednateli v požadovaném množství a kvalitě.</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Faktura vystavená dodavatelem musí obsahovat náležitosti stanovené právními předpisy a dále vyčíslení zvlášť ceny díla bez DPH, zvlášť DPH a celkovou cenu předmětu plnění včetně DPH.</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 xml:space="preserve">V případě přenesené daňové povinnosti (osobou povinnou k dani ve smyslu ustanovení § 92a a násl. zákona č. 235/2004 Sb., o dani z přidané hodnoty, ve znění pozdějších předpisů, je objednatel) vystaví dodavatel fakturu pouze na cenu bez DPH. Dodavatel tuto skutečnost vyznačí na faktuře. </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Faktura je splatná do 21 (případně upraví zákazník) kalendářních dnů ode dne jejího prokazatelného doručení objednateli na adresu zákazníka.</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Faktura je považována za proplacenou okamžikem odepsání příslušné finanční částky z účtu objednatele ve prospěch účtu dodavatele.</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lastRenderedPageBreak/>
        <w:t xml:space="preserve">Objednatel je oprávněn před uplynutím lhůty splatnosti faktury vrátit dodavateli bez zaplacení fakturu, která neobsahuje náležitosti stanovené touto smlouvou nebo 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objednateli.  </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 xml:space="preserve">Platba bude realizována v Kč na základě předložené faktury. </w:t>
      </w:r>
    </w:p>
    <w:p w:rsidR="008E323B" w:rsidRPr="009F2869" w:rsidRDefault="008E323B" w:rsidP="008E323B">
      <w:pPr>
        <w:numPr>
          <w:ilvl w:val="0"/>
          <w:numId w:val="29"/>
        </w:numPr>
        <w:suppressAutoHyphens w:val="0"/>
        <w:rPr>
          <w:rFonts w:ascii="Calibri" w:hAnsi="Calibri" w:cs="Calibri"/>
          <w:sz w:val="23"/>
          <w:szCs w:val="23"/>
        </w:rPr>
      </w:pPr>
      <w:r w:rsidRPr="009F2869">
        <w:rPr>
          <w:rFonts w:ascii="Calibri" w:hAnsi="Calibri" w:cs="Calibri"/>
          <w:sz w:val="23"/>
          <w:szCs w:val="23"/>
        </w:rPr>
        <w:t>Zálohové platby objednatel neposkytuje.</w:t>
      </w:r>
    </w:p>
    <w:p w:rsidR="008E323B" w:rsidRPr="009F2869" w:rsidRDefault="008E323B" w:rsidP="008E323B">
      <w:pPr>
        <w:pStyle w:val="PODPOMLCKA"/>
        <w:spacing w:before="120" w:after="0"/>
        <w:ind w:left="0" w:firstLine="0"/>
        <w:jc w:val="center"/>
        <w:rPr>
          <w:rFonts w:ascii="Calibri" w:hAnsi="Calibri" w:cs="Calibri"/>
          <w:b/>
          <w:bCs/>
          <w:sz w:val="23"/>
          <w:szCs w:val="23"/>
        </w:rPr>
      </w:pPr>
      <w:r w:rsidRPr="009F2869">
        <w:rPr>
          <w:rFonts w:ascii="Calibri" w:hAnsi="Calibri" w:cs="Calibri"/>
          <w:b/>
          <w:bCs/>
          <w:sz w:val="23"/>
          <w:szCs w:val="23"/>
        </w:rPr>
        <w:t>V.</w:t>
      </w:r>
    </w:p>
    <w:p w:rsidR="008E323B" w:rsidRPr="009F2869" w:rsidRDefault="008E323B" w:rsidP="008E323B">
      <w:pPr>
        <w:pStyle w:val="1"/>
        <w:spacing w:after="120"/>
        <w:jc w:val="center"/>
        <w:rPr>
          <w:rFonts w:ascii="Calibri" w:hAnsi="Calibri" w:cs="Calibri"/>
          <w:b/>
          <w:bCs/>
          <w:sz w:val="23"/>
          <w:szCs w:val="23"/>
        </w:rPr>
      </w:pPr>
      <w:r w:rsidRPr="009F2869">
        <w:rPr>
          <w:rFonts w:ascii="Calibri" w:hAnsi="Calibri" w:cs="Calibri"/>
          <w:b/>
          <w:bCs/>
          <w:sz w:val="23"/>
          <w:szCs w:val="23"/>
        </w:rPr>
        <w:t>Vady</w:t>
      </w:r>
    </w:p>
    <w:p w:rsidR="008E323B" w:rsidRPr="009F2869" w:rsidRDefault="008E323B" w:rsidP="008E323B">
      <w:pPr>
        <w:numPr>
          <w:ilvl w:val="0"/>
          <w:numId w:val="30"/>
        </w:numPr>
        <w:rPr>
          <w:rFonts w:ascii="Calibri" w:hAnsi="Calibri" w:cs="Calibri"/>
          <w:sz w:val="23"/>
          <w:szCs w:val="23"/>
        </w:rPr>
      </w:pPr>
      <w:r w:rsidRPr="009F2869">
        <w:rPr>
          <w:rFonts w:ascii="Calibri" w:hAnsi="Calibri" w:cs="Calibri"/>
          <w:sz w:val="23"/>
          <w:szCs w:val="23"/>
        </w:rPr>
        <w:t xml:space="preserve">Dodavatel je povinen dodat předmět plnění v množství, druhu a jakosti dle zadávací dokumentace veřejné zakázky a této smlouvy včetně podmínek pro přepravu do místa dodání. Objednatel je povinen dodaný předmět plnění převzít a zaplatit kupní cenu. </w:t>
      </w:r>
    </w:p>
    <w:p w:rsidR="008E323B" w:rsidRPr="009F2869" w:rsidRDefault="008E323B" w:rsidP="008E323B">
      <w:pPr>
        <w:numPr>
          <w:ilvl w:val="0"/>
          <w:numId w:val="30"/>
        </w:numPr>
        <w:rPr>
          <w:rFonts w:ascii="Calibri" w:hAnsi="Calibri" w:cs="Calibri"/>
          <w:sz w:val="23"/>
          <w:szCs w:val="23"/>
        </w:rPr>
      </w:pPr>
      <w:r w:rsidRPr="009F2869">
        <w:rPr>
          <w:rFonts w:ascii="Calibri" w:hAnsi="Calibri" w:cs="Calibri"/>
          <w:sz w:val="23"/>
          <w:szCs w:val="23"/>
        </w:rPr>
        <w:t>Poruší-li dodavatel povinnosti stanovené v článku V.1 této smlouvy, jedná</w:t>
      </w:r>
      <w:r w:rsidRPr="009F2869">
        <w:rPr>
          <w:rFonts w:ascii="Calibri" w:hAnsi="Calibri" w:cs="Calibri"/>
          <w:sz w:val="23"/>
          <w:szCs w:val="23"/>
        </w:rPr>
        <w:br/>
        <w:t xml:space="preserve">se o vady plnění. Za vady plnění se považuje i dodání jiného druhu předmětu plnění. Objednatel je povinen reklamovat vady bezodkladně po jejich zjištění. </w:t>
      </w:r>
    </w:p>
    <w:p w:rsidR="008E323B" w:rsidRPr="009F2869" w:rsidRDefault="008E323B" w:rsidP="008E323B">
      <w:pPr>
        <w:numPr>
          <w:ilvl w:val="0"/>
          <w:numId w:val="30"/>
        </w:numPr>
        <w:rPr>
          <w:rFonts w:ascii="Calibri" w:hAnsi="Calibri" w:cs="Calibri"/>
          <w:sz w:val="23"/>
          <w:szCs w:val="23"/>
        </w:rPr>
      </w:pPr>
      <w:r w:rsidRPr="009F2869">
        <w:rPr>
          <w:rFonts w:ascii="Calibri" w:hAnsi="Calibri" w:cs="Calibri"/>
          <w:sz w:val="23"/>
          <w:szCs w:val="23"/>
        </w:rPr>
        <w:t>Zjistí-li objednatel vady týkající se jakosti dodaného předmětu plnění již při dodání, je oprávněn odmítnout jeho převzetí a od této smlouvy odstoupit.</w:t>
      </w:r>
      <w:r w:rsidRPr="009F2869">
        <w:rPr>
          <w:rFonts w:ascii="Calibri" w:hAnsi="Calibri" w:cs="Calibri"/>
          <w:sz w:val="23"/>
          <w:szCs w:val="23"/>
        </w:rPr>
        <w:br/>
        <w:t>To platí i při dodání jiného druhu předmětu plnění. Odstoupení od této smlouvy bezodkladně objednatel písemně oznámí dodavateli.</w:t>
      </w:r>
    </w:p>
    <w:p w:rsidR="008E323B" w:rsidRPr="009F2869" w:rsidRDefault="008E323B" w:rsidP="008E323B">
      <w:pPr>
        <w:numPr>
          <w:ilvl w:val="0"/>
          <w:numId w:val="30"/>
        </w:numPr>
        <w:rPr>
          <w:rFonts w:ascii="Calibri" w:hAnsi="Calibri" w:cs="Calibri"/>
          <w:sz w:val="23"/>
          <w:szCs w:val="23"/>
        </w:rPr>
      </w:pPr>
      <w:r w:rsidRPr="009F2869">
        <w:rPr>
          <w:rFonts w:ascii="Calibri" w:hAnsi="Calibri" w:cs="Calibri"/>
          <w:sz w:val="23"/>
          <w:szCs w:val="23"/>
        </w:rPr>
        <w:t>Vady, které se týkají jakosti dodaného předmětu plnění, které objednatel zjistí až po převzetí dodávky, je dodavatel povinen odstranit nejpozději</w:t>
      </w:r>
      <w:r w:rsidRPr="009F2869">
        <w:rPr>
          <w:rFonts w:ascii="Calibri" w:hAnsi="Calibri" w:cs="Calibri"/>
          <w:sz w:val="23"/>
          <w:szCs w:val="23"/>
        </w:rPr>
        <w:br/>
        <w:t xml:space="preserve">do </w:t>
      </w:r>
      <w:r w:rsidR="00EC50BD">
        <w:rPr>
          <w:rFonts w:ascii="Calibri" w:hAnsi="Calibri" w:cs="Calibri"/>
          <w:sz w:val="23"/>
          <w:szCs w:val="23"/>
        </w:rPr>
        <w:t>30</w:t>
      </w:r>
      <w:r w:rsidRPr="009F2869">
        <w:rPr>
          <w:rFonts w:ascii="Calibri" w:hAnsi="Calibri" w:cs="Calibri"/>
          <w:sz w:val="23"/>
          <w:szCs w:val="23"/>
        </w:rPr>
        <w:t xml:space="preserve"> kalendářních dnů od oznámení reklamace. Dodavatel odstraní vady bezúplatně dodáním náhradního předmětu plnění v požadovaném množství a jakosti. Obdobně postupuje dodavatel i v případě, nevyužije-li objednatel svého práva na odstoupení od této smlouvy podle článku V.3 této smlouvy. </w:t>
      </w:r>
    </w:p>
    <w:p w:rsidR="008E323B" w:rsidRPr="009F2869" w:rsidRDefault="008E323B" w:rsidP="008E323B">
      <w:pPr>
        <w:numPr>
          <w:ilvl w:val="0"/>
          <w:numId w:val="30"/>
        </w:numPr>
        <w:rPr>
          <w:rFonts w:ascii="Calibri" w:hAnsi="Calibri" w:cs="Calibri"/>
          <w:sz w:val="23"/>
          <w:szCs w:val="23"/>
        </w:rPr>
      </w:pPr>
      <w:r w:rsidRPr="009F2869">
        <w:rPr>
          <w:rFonts w:ascii="Calibri" w:hAnsi="Calibri" w:cs="Calibri"/>
          <w:sz w:val="23"/>
          <w:szCs w:val="23"/>
        </w:rPr>
        <w:t>Dodáním náhradního předmětu plnění podle článku V.4 této smlouvy není dotčena odpovědnost dodavatele za případnou škodu.</w:t>
      </w:r>
    </w:p>
    <w:p w:rsidR="008E323B" w:rsidRPr="009F2869" w:rsidRDefault="008E323B" w:rsidP="008E323B">
      <w:pPr>
        <w:ind w:left="1068"/>
        <w:rPr>
          <w:rFonts w:ascii="Calibri" w:hAnsi="Calibri" w:cs="Calibri"/>
          <w:sz w:val="23"/>
          <w:szCs w:val="23"/>
        </w:rPr>
      </w:pP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VI.</w:t>
      </w:r>
    </w:p>
    <w:p w:rsidR="008E323B" w:rsidRPr="009F2869" w:rsidRDefault="008E323B" w:rsidP="008E323B">
      <w:pPr>
        <w:pStyle w:val="NADPISCENTRPOD"/>
        <w:spacing w:after="120"/>
        <w:rPr>
          <w:rFonts w:ascii="Calibri" w:hAnsi="Calibri" w:cs="Calibri"/>
          <w:sz w:val="23"/>
          <w:szCs w:val="23"/>
        </w:rPr>
      </w:pPr>
      <w:r w:rsidRPr="009F2869">
        <w:rPr>
          <w:rFonts w:ascii="Calibri" w:hAnsi="Calibri" w:cs="Calibri"/>
          <w:sz w:val="23"/>
          <w:szCs w:val="23"/>
        </w:rPr>
        <w:t>Záruční podmínky</w:t>
      </w:r>
    </w:p>
    <w:p w:rsidR="008E323B" w:rsidRPr="009F2869" w:rsidRDefault="008E323B" w:rsidP="008E323B">
      <w:pPr>
        <w:numPr>
          <w:ilvl w:val="0"/>
          <w:numId w:val="35"/>
        </w:numPr>
        <w:tabs>
          <w:tab w:val="clear" w:pos="1068"/>
          <w:tab w:val="num" w:pos="1134"/>
        </w:tabs>
        <w:rPr>
          <w:rFonts w:ascii="Calibri" w:hAnsi="Calibri" w:cs="Calibri"/>
          <w:sz w:val="23"/>
          <w:szCs w:val="23"/>
        </w:rPr>
      </w:pPr>
      <w:r w:rsidRPr="009F2869">
        <w:rPr>
          <w:rFonts w:ascii="Calibri" w:hAnsi="Calibri" w:cs="Calibri"/>
          <w:sz w:val="23"/>
          <w:szCs w:val="23"/>
        </w:rPr>
        <w:t xml:space="preserve">Na dodávku je dodavatelem poskytnuta záruka za jakost, která zaručuje, že předmět plnění bude odpovídat požadované technické specifikaci a bude prosté vad po dobu </w:t>
      </w:r>
      <w:r w:rsidR="00EE023E">
        <w:rPr>
          <w:rFonts w:ascii="Calibri" w:hAnsi="Calibri" w:cs="Calibri"/>
          <w:sz w:val="23"/>
          <w:szCs w:val="23"/>
        </w:rPr>
        <w:t>36</w:t>
      </w:r>
      <w:r w:rsidRPr="009F2869">
        <w:rPr>
          <w:rFonts w:ascii="Calibri" w:hAnsi="Calibri" w:cs="Calibri"/>
          <w:sz w:val="23"/>
          <w:szCs w:val="23"/>
        </w:rPr>
        <w:t xml:space="preserve"> měsíců. Doba záruky počíná běžet ode dne dodávky předmětu plnění podle článku III.3 této smlouvy. </w:t>
      </w:r>
    </w:p>
    <w:p w:rsidR="008E323B" w:rsidRPr="009F2869" w:rsidRDefault="008E323B" w:rsidP="008E323B">
      <w:pPr>
        <w:ind w:left="708" w:firstLine="426"/>
        <w:rPr>
          <w:rFonts w:ascii="Calibri" w:hAnsi="Calibri" w:cs="Calibri"/>
          <w:i/>
          <w:sz w:val="23"/>
          <w:szCs w:val="23"/>
        </w:rPr>
      </w:pPr>
    </w:p>
    <w:p w:rsidR="008E323B" w:rsidRPr="009F2869" w:rsidRDefault="008E323B" w:rsidP="008E323B">
      <w:pPr>
        <w:ind w:left="708"/>
        <w:rPr>
          <w:rFonts w:ascii="Calibri" w:hAnsi="Calibri" w:cs="Calibri"/>
          <w:sz w:val="23"/>
          <w:szCs w:val="23"/>
        </w:rPr>
      </w:pP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VII.</w:t>
      </w:r>
    </w:p>
    <w:p w:rsidR="008E323B" w:rsidRPr="009F2869" w:rsidRDefault="008E323B" w:rsidP="008E323B">
      <w:pPr>
        <w:pStyle w:val="NADPISCENTRPOD"/>
        <w:spacing w:after="120"/>
        <w:rPr>
          <w:rFonts w:ascii="Calibri" w:hAnsi="Calibri" w:cs="Calibri"/>
          <w:sz w:val="23"/>
          <w:szCs w:val="23"/>
        </w:rPr>
      </w:pPr>
      <w:r w:rsidRPr="009F2869">
        <w:rPr>
          <w:rFonts w:ascii="Calibri" w:hAnsi="Calibri" w:cs="Calibri"/>
          <w:sz w:val="23"/>
          <w:szCs w:val="23"/>
        </w:rPr>
        <w:t>Sankce</w:t>
      </w:r>
    </w:p>
    <w:p w:rsidR="008E323B" w:rsidRPr="009F2869" w:rsidRDefault="008E323B" w:rsidP="008E323B">
      <w:pPr>
        <w:numPr>
          <w:ilvl w:val="0"/>
          <w:numId w:val="42"/>
        </w:numPr>
        <w:tabs>
          <w:tab w:val="clear" w:pos="1104"/>
          <w:tab w:val="left" w:pos="426"/>
          <w:tab w:val="num" w:pos="1134"/>
        </w:tabs>
        <w:ind w:left="1134" w:hanging="426"/>
        <w:rPr>
          <w:rFonts w:ascii="Calibri" w:hAnsi="Calibri" w:cs="Calibri"/>
          <w:sz w:val="23"/>
          <w:szCs w:val="23"/>
        </w:rPr>
      </w:pPr>
      <w:r w:rsidRPr="009F2869">
        <w:rPr>
          <w:rFonts w:ascii="Calibri" w:hAnsi="Calibri" w:cs="Calibri"/>
          <w:sz w:val="23"/>
          <w:szCs w:val="23"/>
        </w:rPr>
        <w:t>Dodavatel je oprávněn požadovat na objednateli úrok z prodlení</w:t>
      </w:r>
      <w:r w:rsidRPr="009F2869">
        <w:rPr>
          <w:rFonts w:ascii="Calibri" w:hAnsi="Calibri" w:cs="Calibri"/>
          <w:sz w:val="23"/>
          <w:szCs w:val="23"/>
        </w:rPr>
        <w:br/>
        <w:t xml:space="preserve">za nedodržení termínu splatnosti faktury ve výši 0,05 % z oprávněně fakturované částky včetně DPH za každý i započatý den prodlení. Výše sankce je omezena </w:t>
      </w:r>
      <w:r w:rsidRPr="009F2869">
        <w:rPr>
          <w:rFonts w:ascii="Calibri" w:hAnsi="Calibri" w:cs="Calibri"/>
          <w:sz w:val="23"/>
          <w:szCs w:val="23"/>
        </w:rPr>
        <w:lastRenderedPageBreak/>
        <w:t>maximálně do výše ceny plnění za předmět plnění bez DPH podle článku II.1 této smlouvy.</w:t>
      </w:r>
    </w:p>
    <w:p w:rsidR="008E323B" w:rsidRPr="009F2869" w:rsidRDefault="008E323B" w:rsidP="008E323B">
      <w:pPr>
        <w:numPr>
          <w:ilvl w:val="0"/>
          <w:numId w:val="42"/>
        </w:numPr>
        <w:tabs>
          <w:tab w:val="clear" w:pos="1104"/>
          <w:tab w:val="left" w:pos="426"/>
          <w:tab w:val="num" w:pos="1134"/>
        </w:tabs>
        <w:ind w:left="1134" w:hanging="426"/>
        <w:rPr>
          <w:rFonts w:ascii="Calibri" w:hAnsi="Calibri" w:cs="Calibri"/>
          <w:sz w:val="23"/>
          <w:szCs w:val="23"/>
        </w:rPr>
      </w:pPr>
      <w:r w:rsidRPr="009F2869">
        <w:rPr>
          <w:rFonts w:ascii="Calibri" w:hAnsi="Calibri" w:cs="Calibri"/>
          <w:sz w:val="23"/>
          <w:szCs w:val="23"/>
        </w:rPr>
        <w:t>Objednatel je oprávněn požadovat na dodavateli smluvní pokutu</w:t>
      </w:r>
      <w:r w:rsidRPr="009F2869">
        <w:rPr>
          <w:rFonts w:ascii="Calibri" w:hAnsi="Calibri" w:cs="Calibri"/>
          <w:sz w:val="23"/>
          <w:szCs w:val="23"/>
        </w:rPr>
        <w:br/>
        <w:t>za nedodržení termínu dodání předmětu plnění dle této smlouvy,</w:t>
      </w:r>
      <w:r w:rsidRPr="009F2869">
        <w:rPr>
          <w:rFonts w:ascii="Calibri" w:hAnsi="Calibri" w:cs="Calibri"/>
          <w:sz w:val="23"/>
          <w:szCs w:val="23"/>
        </w:rPr>
        <w:br/>
        <w:t>a to ve výši 0,05% za každý i započatý den prodlení. Výše sankce</w:t>
      </w:r>
      <w:r w:rsidRPr="009F2869">
        <w:rPr>
          <w:rFonts w:ascii="Calibri" w:hAnsi="Calibri" w:cs="Calibri"/>
          <w:sz w:val="23"/>
          <w:szCs w:val="23"/>
        </w:rPr>
        <w:br/>
        <w:t>je omezena maximálně do výše ceny plnění za předmět plnění bez DPH podle článku II.1 této smlouvy.</w:t>
      </w:r>
    </w:p>
    <w:p w:rsidR="008E323B" w:rsidRPr="009F2869" w:rsidRDefault="008E323B" w:rsidP="008E323B">
      <w:pPr>
        <w:numPr>
          <w:ilvl w:val="0"/>
          <w:numId w:val="42"/>
        </w:numPr>
        <w:tabs>
          <w:tab w:val="clear" w:pos="1104"/>
          <w:tab w:val="left" w:pos="426"/>
          <w:tab w:val="num" w:pos="1134"/>
        </w:tabs>
        <w:ind w:left="1134" w:hanging="426"/>
        <w:rPr>
          <w:rFonts w:ascii="Calibri" w:hAnsi="Calibri" w:cs="Calibri"/>
          <w:sz w:val="23"/>
          <w:szCs w:val="23"/>
        </w:rPr>
      </w:pPr>
      <w:r w:rsidRPr="009F2869">
        <w:rPr>
          <w:rFonts w:ascii="Calibri" w:hAnsi="Calibri" w:cs="Calibri"/>
          <w:sz w:val="23"/>
          <w:szCs w:val="23"/>
        </w:rPr>
        <w:t>Objednatel je oprávněn požadovat na dodavateli smluvní pokutu</w:t>
      </w:r>
      <w:r w:rsidRPr="009F2869">
        <w:rPr>
          <w:rFonts w:ascii="Calibri" w:hAnsi="Calibri" w:cs="Calibri"/>
          <w:sz w:val="23"/>
          <w:szCs w:val="23"/>
        </w:rPr>
        <w:br/>
        <w:t>za nedodržení doby pro odstranění zjištěných vad na základě reklamace, a to ve výši 0,05% za každý i započatý den prodlení. Výše sankce</w:t>
      </w:r>
      <w:r w:rsidRPr="009F2869">
        <w:rPr>
          <w:rFonts w:ascii="Calibri" w:hAnsi="Calibri" w:cs="Calibri"/>
          <w:sz w:val="23"/>
          <w:szCs w:val="23"/>
        </w:rPr>
        <w:br/>
        <w:t>je omezena maximálně do výše ceny plnění za předmět plnění bez DPH podle článku II.1 této smlouvy.</w:t>
      </w:r>
    </w:p>
    <w:p w:rsidR="008E323B" w:rsidRPr="009F2869" w:rsidRDefault="008E323B" w:rsidP="008E323B">
      <w:pPr>
        <w:numPr>
          <w:ilvl w:val="0"/>
          <w:numId w:val="42"/>
        </w:numPr>
        <w:tabs>
          <w:tab w:val="clear" w:pos="1104"/>
          <w:tab w:val="left" w:pos="426"/>
          <w:tab w:val="num" w:pos="1134"/>
        </w:tabs>
        <w:ind w:left="1134" w:hanging="426"/>
        <w:rPr>
          <w:rFonts w:ascii="Calibri" w:hAnsi="Calibri" w:cs="Calibri"/>
          <w:sz w:val="23"/>
          <w:szCs w:val="23"/>
        </w:rPr>
      </w:pPr>
      <w:r w:rsidRPr="009F2869">
        <w:rPr>
          <w:rFonts w:ascii="Calibri" w:hAnsi="Calibri" w:cs="Calibri"/>
          <w:sz w:val="23"/>
          <w:szCs w:val="23"/>
        </w:rPr>
        <w:t xml:space="preserve">Úrok z prodlení je splatný do 21 kalendářních dnů od data, kdy byla povinné straně doručena písemná výzva k jejich zaplacení oprávněnou stranou, a to na účet oprávněné strany uvedený v písemné výzvě. </w:t>
      </w:r>
    </w:p>
    <w:p w:rsidR="008E323B" w:rsidRPr="009F2869" w:rsidRDefault="008E323B" w:rsidP="008E323B">
      <w:pPr>
        <w:numPr>
          <w:ilvl w:val="0"/>
          <w:numId w:val="42"/>
        </w:numPr>
        <w:tabs>
          <w:tab w:val="clear" w:pos="1104"/>
          <w:tab w:val="left" w:pos="426"/>
          <w:tab w:val="num" w:pos="1134"/>
        </w:tabs>
        <w:ind w:left="1134" w:hanging="426"/>
        <w:rPr>
          <w:rFonts w:ascii="Calibri" w:hAnsi="Calibri" w:cs="Calibri"/>
          <w:sz w:val="23"/>
          <w:szCs w:val="23"/>
        </w:rPr>
      </w:pPr>
      <w:r w:rsidRPr="009F2869">
        <w:rPr>
          <w:rFonts w:ascii="Calibri" w:hAnsi="Calibri" w:cs="Calibri"/>
          <w:sz w:val="23"/>
          <w:szCs w:val="23"/>
        </w:rPr>
        <w:t xml:space="preserve">Smluvní pokuta podle článku VII.2 a VII.3 této smlouvy je splatná </w:t>
      </w:r>
      <w:r w:rsidRPr="009F2869">
        <w:rPr>
          <w:rFonts w:ascii="Calibri" w:hAnsi="Calibri" w:cs="Calibri"/>
          <w:sz w:val="23"/>
          <w:szCs w:val="23"/>
        </w:rPr>
        <w:br/>
        <w:t>do 21 kalendářních dnů od data, kdy byla povinné straně doručena písemná výzva k jejich zaplacení oprávněnou stranou, a to na účet oprávněné strany uvedený v písemné výzvě.</w:t>
      </w:r>
    </w:p>
    <w:p w:rsidR="008E323B" w:rsidRPr="009F2869" w:rsidRDefault="008E323B" w:rsidP="008E323B">
      <w:pPr>
        <w:tabs>
          <w:tab w:val="left" w:pos="426"/>
        </w:tabs>
        <w:ind w:left="1134"/>
        <w:rPr>
          <w:rFonts w:ascii="Calibri" w:hAnsi="Calibri" w:cs="Calibri"/>
          <w:sz w:val="23"/>
          <w:szCs w:val="23"/>
        </w:rPr>
      </w:pPr>
      <w:r w:rsidRPr="009F2869">
        <w:rPr>
          <w:rFonts w:ascii="Calibri" w:hAnsi="Calibri" w:cs="Calibri"/>
          <w:sz w:val="23"/>
          <w:szCs w:val="23"/>
        </w:rPr>
        <w:t>Ustanovením o smluvní pokutě není dotčeno právo oprávněné strany</w:t>
      </w:r>
      <w:r w:rsidRPr="009F2869">
        <w:rPr>
          <w:rFonts w:ascii="Calibri" w:hAnsi="Calibri" w:cs="Calibri"/>
          <w:sz w:val="23"/>
          <w:szCs w:val="23"/>
        </w:rPr>
        <w:br/>
        <w:t>na náhradu škody.</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VIII.</w:t>
      </w:r>
    </w:p>
    <w:p w:rsidR="008E323B" w:rsidRPr="009F2869" w:rsidRDefault="008E323B" w:rsidP="008E323B">
      <w:pPr>
        <w:spacing w:after="120"/>
        <w:jc w:val="center"/>
        <w:rPr>
          <w:rFonts w:ascii="Calibri" w:hAnsi="Calibri" w:cs="Calibri"/>
          <w:b/>
          <w:sz w:val="23"/>
          <w:szCs w:val="23"/>
        </w:rPr>
      </w:pPr>
      <w:r w:rsidRPr="009F2869">
        <w:rPr>
          <w:rFonts w:ascii="Calibri" w:hAnsi="Calibri" w:cs="Calibri"/>
          <w:b/>
          <w:sz w:val="23"/>
          <w:szCs w:val="23"/>
        </w:rPr>
        <w:t>Odstoupení od smlouvy</w:t>
      </w:r>
    </w:p>
    <w:p w:rsidR="008E323B" w:rsidRPr="009F2869" w:rsidRDefault="008E323B" w:rsidP="008E323B">
      <w:pPr>
        <w:numPr>
          <w:ilvl w:val="0"/>
          <w:numId w:val="43"/>
        </w:numPr>
        <w:tabs>
          <w:tab w:val="left" w:pos="1068"/>
        </w:tabs>
        <w:rPr>
          <w:rFonts w:ascii="Calibri" w:hAnsi="Calibri" w:cs="Calibri"/>
          <w:sz w:val="23"/>
          <w:szCs w:val="23"/>
        </w:rPr>
      </w:pPr>
      <w:r w:rsidRPr="009F2869">
        <w:rPr>
          <w:rFonts w:ascii="Calibri" w:hAnsi="Calibri" w:cs="Calibri"/>
          <w:sz w:val="23"/>
          <w:szCs w:val="23"/>
        </w:rPr>
        <w:t>Odstoupení od smlouvy se řídí občanským zákoníkem.</w:t>
      </w:r>
    </w:p>
    <w:p w:rsidR="008E323B" w:rsidRPr="009F2869" w:rsidRDefault="008E323B" w:rsidP="008E323B">
      <w:pPr>
        <w:numPr>
          <w:ilvl w:val="0"/>
          <w:numId w:val="43"/>
        </w:numPr>
        <w:tabs>
          <w:tab w:val="left" w:pos="1068"/>
        </w:tabs>
        <w:rPr>
          <w:rFonts w:ascii="Calibri" w:hAnsi="Calibri" w:cs="Calibri"/>
          <w:sz w:val="23"/>
          <w:szCs w:val="23"/>
        </w:rPr>
      </w:pPr>
      <w:r w:rsidRPr="009F2869">
        <w:rPr>
          <w:rFonts w:ascii="Calibri" w:hAnsi="Calibri" w:cs="Calibri"/>
          <w:sz w:val="23"/>
          <w:szCs w:val="23"/>
        </w:rPr>
        <w:t>Objednatel je oprávněn odstoupit od smlouvy, jestliže byl na majetek dodavatele vyhlášen konkurz nebo řízení o vyrovnání.</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IX.</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t>Řešení sporů</w:t>
      </w:r>
    </w:p>
    <w:p w:rsidR="008E323B" w:rsidRPr="009F2869" w:rsidRDefault="008E323B" w:rsidP="008E323B">
      <w:pPr>
        <w:numPr>
          <w:ilvl w:val="0"/>
          <w:numId w:val="46"/>
        </w:numPr>
        <w:tabs>
          <w:tab w:val="left" w:pos="1068"/>
        </w:tabs>
        <w:ind w:left="1066" w:hanging="357"/>
        <w:rPr>
          <w:rFonts w:ascii="Calibri" w:hAnsi="Calibri" w:cs="Calibri"/>
          <w:sz w:val="23"/>
          <w:szCs w:val="23"/>
        </w:rPr>
      </w:pPr>
      <w:r w:rsidRPr="009F2869">
        <w:rPr>
          <w:rFonts w:ascii="Calibri" w:hAnsi="Calibri" w:cs="Calibri"/>
          <w:sz w:val="23"/>
          <w:szCs w:val="23"/>
        </w:rPr>
        <w:t>Tato smlouva se řídí právním řádem České republiky, zejména příslušnými ustanoveními občanského zákoníku.</w:t>
      </w:r>
    </w:p>
    <w:p w:rsidR="008E323B" w:rsidRPr="009F2869" w:rsidRDefault="008E323B" w:rsidP="008E323B">
      <w:pPr>
        <w:numPr>
          <w:ilvl w:val="0"/>
          <w:numId w:val="46"/>
        </w:numPr>
        <w:tabs>
          <w:tab w:val="left" w:pos="1068"/>
        </w:tabs>
        <w:ind w:left="1066" w:hanging="357"/>
        <w:rPr>
          <w:rFonts w:ascii="Calibri" w:hAnsi="Calibri" w:cs="Calibri"/>
          <w:sz w:val="23"/>
          <w:szCs w:val="23"/>
        </w:rPr>
      </w:pPr>
      <w:r w:rsidRPr="009F2869">
        <w:rPr>
          <w:rFonts w:ascii="Calibri" w:hAnsi="Calibri" w:cs="Calibri"/>
          <w:sz w:val="23"/>
          <w:szCs w:val="23"/>
        </w:rPr>
        <w:t>Veškeré spory mezi smluvními stranami budou řešeny nejprve smírně.</w:t>
      </w:r>
    </w:p>
    <w:p w:rsidR="008E323B" w:rsidRPr="009F2869" w:rsidRDefault="008E323B" w:rsidP="008E323B">
      <w:pPr>
        <w:numPr>
          <w:ilvl w:val="0"/>
          <w:numId w:val="46"/>
        </w:numPr>
        <w:tabs>
          <w:tab w:val="left" w:pos="1068"/>
        </w:tabs>
        <w:rPr>
          <w:rFonts w:ascii="Calibri" w:hAnsi="Calibri" w:cs="Calibri"/>
          <w:sz w:val="23"/>
          <w:szCs w:val="23"/>
        </w:rPr>
      </w:pPr>
      <w:r w:rsidRPr="009F2869">
        <w:rPr>
          <w:rFonts w:ascii="Calibri" w:hAnsi="Calibri" w:cs="Calibri"/>
          <w:sz w:val="23"/>
          <w:szCs w:val="23"/>
        </w:rPr>
        <w:t>Nebude-li smírného řešení dosaženo, budou spory řešeny v soudním řízení.</w:t>
      </w:r>
    </w:p>
    <w:p w:rsidR="008E323B" w:rsidRPr="009F2869" w:rsidRDefault="008E323B" w:rsidP="008E323B">
      <w:pPr>
        <w:numPr>
          <w:ilvl w:val="0"/>
          <w:numId w:val="46"/>
        </w:numPr>
        <w:tabs>
          <w:tab w:val="left" w:pos="1068"/>
        </w:tabs>
        <w:rPr>
          <w:rFonts w:ascii="Calibri" w:hAnsi="Calibri" w:cs="Calibri"/>
          <w:sz w:val="23"/>
          <w:szCs w:val="23"/>
        </w:rPr>
      </w:pPr>
      <w:r w:rsidRPr="009F2869">
        <w:rPr>
          <w:rFonts w:ascii="Calibri" w:hAnsi="Calibri" w:cs="Calibri"/>
          <w:sz w:val="23"/>
          <w:szCs w:val="23"/>
        </w:rPr>
        <w:t>Podle § 89a zákona č. 99/1963 Sb., (občanský soudní řád) se strany této smlouvy dohodly, že místně příslušným soudem prvního stupně</w:t>
      </w:r>
      <w:r w:rsidRPr="009F2869">
        <w:rPr>
          <w:rFonts w:ascii="Calibri" w:hAnsi="Calibri" w:cs="Calibri"/>
          <w:sz w:val="23"/>
          <w:szCs w:val="23"/>
        </w:rPr>
        <w:br/>
        <w:t>ve sporech z této smlouvy bude v případech, kdy není stanovena výlučná příslušnost soudu a kdy je v prvním stupni příslušný krajský soud, Městský soud v Praze, v případech, kdy je v prvním stupni příslušný okresní soud, Obvodní soud pro Prahu 4.</w:t>
      </w:r>
    </w:p>
    <w:p w:rsidR="008E323B" w:rsidRPr="009F2869" w:rsidRDefault="008E323B" w:rsidP="008E323B">
      <w:pPr>
        <w:rPr>
          <w:rFonts w:ascii="Calibri" w:hAnsi="Calibri" w:cs="Calibri"/>
          <w:sz w:val="23"/>
          <w:szCs w:val="23"/>
        </w:rPr>
      </w:pPr>
    </w:p>
    <w:p w:rsidR="008E323B" w:rsidRPr="009F2869" w:rsidRDefault="008E323B" w:rsidP="008E323B">
      <w:pPr>
        <w:jc w:val="center"/>
        <w:rPr>
          <w:rFonts w:ascii="Calibri" w:hAnsi="Calibri" w:cs="Calibri"/>
          <w:b/>
          <w:sz w:val="23"/>
          <w:szCs w:val="23"/>
        </w:rPr>
      </w:pPr>
      <w:r w:rsidRPr="009F2869">
        <w:rPr>
          <w:rFonts w:ascii="Calibri" w:hAnsi="Calibri" w:cs="Calibri"/>
          <w:b/>
          <w:sz w:val="23"/>
          <w:szCs w:val="23"/>
        </w:rPr>
        <w:t>X.</w:t>
      </w:r>
    </w:p>
    <w:p w:rsidR="008E323B" w:rsidRPr="009F2869" w:rsidRDefault="008E323B" w:rsidP="008E323B">
      <w:pPr>
        <w:jc w:val="center"/>
        <w:rPr>
          <w:rFonts w:ascii="Calibri" w:hAnsi="Calibri" w:cs="Calibri"/>
          <w:b/>
          <w:sz w:val="23"/>
          <w:szCs w:val="23"/>
        </w:rPr>
      </w:pPr>
      <w:r w:rsidRPr="009F2869">
        <w:rPr>
          <w:rFonts w:ascii="Calibri" w:hAnsi="Calibri" w:cs="Calibri"/>
          <w:b/>
          <w:sz w:val="23"/>
          <w:szCs w:val="23"/>
        </w:rPr>
        <w:t>Odpovědnost za škody</w:t>
      </w:r>
    </w:p>
    <w:p w:rsidR="008E323B" w:rsidRPr="009F2869" w:rsidRDefault="008E323B" w:rsidP="008E323B">
      <w:pPr>
        <w:numPr>
          <w:ilvl w:val="0"/>
          <w:numId w:val="44"/>
        </w:numPr>
        <w:tabs>
          <w:tab w:val="left" w:pos="1068"/>
        </w:tabs>
        <w:ind w:left="1068"/>
        <w:rPr>
          <w:rFonts w:ascii="Calibri" w:hAnsi="Calibri" w:cs="Calibri"/>
          <w:sz w:val="23"/>
          <w:szCs w:val="23"/>
        </w:rPr>
      </w:pPr>
      <w:r w:rsidRPr="009F2869">
        <w:rPr>
          <w:rFonts w:ascii="Calibri" w:hAnsi="Calibri" w:cs="Calibri"/>
          <w:sz w:val="23"/>
          <w:szCs w:val="23"/>
        </w:rPr>
        <w:t xml:space="preserve">  Dodavatel odpovídá za škodu způsobenou vadným plněním této smlouvy v rozsahu stanoveném českým právním řádem, zejména pak občanským zákoníkem.</w:t>
      </w:r>
    </w:p>
    <w:p w:rsidR="008E323B" w:rsidRPr="009F2869" w:rsidRDefault="008E323B" w:rsidP="008E323B">
      <w:pPr>
        <w:pStyle w:val="NADPISCENTR"/>
        <w:rPr>
          <w:rFonts w:ascii="Calibri" w:hAnsi="Calibri" w:cs="Calibri"/>
          <w:sz w:val="23"/>
          <w:szCs w:val="23"/>
        </w:rPr>
      </w:pPr>
      <w:r w:rsidRPr="009F2869">
        <w:rPr>
          <w:rFonts w:ascii="Calibri" w:hAnsi="Calibri" w:cs="Calibri"/>
          <w:sz w:val="23"/>
          <w:szCs w:val="23"/>
        </w:rPr>
        <w:lastRenderedPageBreak/>
        <w:t>XI.</w:t>
      </w:r>
    </w:p>
    <w:p w:rsidR="008E323B" w:rsidRPr="009F2869" w:rsidRDefault="008E323B" w:rsidP="008E323B">
      <w:pPr>
        <w:pStyle w:val="NADPISCENTRPOD"/>
        <w:spacing w:after="120"/>
        <w:rPr>
          <w:rFonts w:ascii="Calibri" w:hAnsi="Calibri" w:cs="Calibri"/>
          <w:sz w:val="23"/>
          <w:szCs w:val="23"/>
        </w:rPr>
      </w:pPr>
      <w:r w:rsidRPr="009F2869">
        <w:rPr>
          <w:rFonts w:ascii="Calibri" w:hAnsi="Calibri" w:cs="Calibri"/>
          <w:sz w:val="23"/>
          <w:szCs w:val="23"/>
        </w:rPr>
        <w:t>Závěrečná ustanovení</w:t>
      </w:r>
    </w:p>
    <w:p w:rsidR="008E323B" w:rsidRPr="009F2869" w:rsidRDefault="008E323B" w:rsidP="008E323B">
      <w:pPr>
        <w:numPr>
          <w:ilvl w:val="0"/>
          <w:numId w:val="45"/>
        </w:numPr>
        <w:rPr>
          <w:rFonts w:ascii="Calibri" w:hAnsi="Calibri" w:cs="Calibri"/>
          <w:sz w:val="23"/>
          <w:szCs w:val="23"/>
        </w:rPr>
      </w:pPr>
      <w:r w:rsidRPr="009F2869">
        <w:rPr>
          <w:rFonts w:ascii="Calibri" w:hAnsi="Calibri" w:cs="Calibri"/>
          <w:sz w:val="23"/>
          <w:szCs w:val="23"/>
        </w:rPr>
        <w:t>Tato smlouva nabývá platnosti a účinnosti dnem uzavření.</w:t>
      </w:r>
    </w:p>
    <w:p w:rsidR="008E323B" w:rsidRPr="009F2869" w:rsidRDefault="008E323B" w:rsidP="008E323B">
      <w:pPr>
        <w:numPr>
          <w:ilvl w:val="0"/>
          <w:numId w:val="45"/>
        </w:numPr>
        <w:rPr>
          <w:rFonts w:ascii="Calibri" w:hAnsi="Calibri" w:cs="Calibri"/>
          <w:sz w:val="23"/>
          <w:szCs w:val="23"/>
        </w:rPr>
      </w:pPr>
      <w:r w:rsidRPr="009F2869">
        <w:rPr>
          <w:rFonts w:ascii="Calibri" w:hAnsi="Calibri" w:cs="Calibri"/>
          <w:sz w:val="23"/>
          <w:szCs w:val="23"/>
        </w:rPr>
        <w:t>Tato smlouva může být měněna nebo doplňována jen písemnými, očíslovanými dodatky odsouhlasenými oprávněnými osobami obou smluvních stran, které se stanou nedílnou součástí této smlouvy.</w:t>
      </w:r>
    </w:p>
    <w:p w:rsidR="008E323B" w:rsidRPr="009F2869" w:rsidRDefault="008E323B" w:rsidP="008E323B">
      <w:pPr>
        <w:numPr>
          <w:ilvl w:val="0"/>
          <w:numId w:val="45"/>
        </w:numPr>
        <w:jc w:val="left"/>
        <w:rPr>
          <w:rFonts w:ascii="Calibri" w:hAnsi="Calibri" w:cs="Calibri"/>
          <w:sz w:val="23"/>
          <w:szCs w:val="23"/>
        </w:rPr>
      </w:pPr>
      <w:r w:rsidRPr="009F2869">
        <w:rPr>
          <w:rFonts w:ascii="Calibri" w:hAnsi="Calibri" w:cs="Calibri"/>
          <w:sz w:val="23"/>
          <w:szCs w:val="23"/>
        </w:rPr>
        <w:t>Z důvodu právní jistoty smluvní strany prohlašují, že jejich závazkový vztah založený touto smlouvou se řídí občanským zákoníkem.</w:t>
      </w:r>
    </w:p>
    <w:p w:rsidR="008E323B" w:rsidRPr="009F2869" w:rsidRDefault="008E323B" w:rsidP="008E323B">
      <w:pPr>
        <w:numPr>
          <w:ilvl w:val="0"/>
          <w:numId w:val="45"/>
        </w:numPr>
        <w:rPr>
          <w:rFonts w:ascii="Calibri" w:hAnsi="Calibri" w:cs="Calibri"/>
          <w:sz w:val="23"/>
          <w:szCs w:val="23"/>
        </w:rPr>
      </w:pPr>
      <w:r w:rsidRPr="009F2869">
        <w:rPr>
          <w:rFonts w:ascii="Calibri" w:hAnsi="Calibri" w:cs="Calibri"/>
          <w:sz w:val="23"/>
          <w:szCs w:val="23"/>
        </w:rPr>
        <w:t>Obě smluvní strany prohlašují, že tato smlouva nebyla uzavřena v tísni,</w:t>
      </w:r>
      <w:r w:rsidRPr="009F2869">
        <w:rPr>
          <w:rFonts w:ascii="Calibri" w:hAnsi="Calibri" w:cs="Calibri"/>
          <w:sz w:val="23"/>
          <w:szCs w:val="23"/>
        </w:rPr>
        <w:br/>
        <w:t>ani za jednostranně nevýhodných podmínek a na důkaz toho připojují</w:t>
      </w:r>
      <w:r w:rsidRPr="009F2869">
        <w:rPr>
          <w:rFonts w:ascii="Calibri" w:hAnsi="Calibri" w:cs="Calibri"/>
          <w:sz w:val="23"/>
          <w:szCs w:val="23"/>
        </w:rPr>
        <w:br/>
        <w:t>své vlastnoruční podpisy.</w:t>
      </w:r>
    </w:p>
    <w:p w:rsidR="008E323B" w:rsidRDefault="008E323B" w:rsidP="008E323B">
      <w:pPr>
        <w:numPr>
          <w:ilvl w:val="0"/>
          <w:numId w:val="45"/>
        </w:numPr>
        <w:rPr>
          <w:rFonts w:ascii="Calibri" w:hAnsi="Calibri" w:cs="Calibri"/>
          <w:sz w:val="23"/>
          <w:szCs w:val="23"/>
        </w:rPr>
      </w:pPr>
      <w:r w:rsidRPr="009F2869">
        <w:rPr>
          <w:rFonts w:ascii="Calibri" w:hAnsi="Calibri" w:cs="Calibri"/>
          <w:sz w:val="23"/>
          <w:szCs w:val="23"/>
        </w:rPr>
        <w:t>Tato smlouva je vyhotovena ve 2 stejnopisech, z nichž 1 obdrží objednatel a 1 dodavatel.</w:t>
      </w:r>
    </w:p>
    <w:p w:rsidR="008E323B" w:rsidRPr="00FE27B6" w:rsidRDefault="00FE27B6" w:rsidP="008E323B">
      <w:pPr>
        <w:numPr>
          <w:ilvl w:val="0"/>
          <w:numId w:val="45"/>
        </w:numPr>
        <w:rPr>
          <w:rFonts w:ascii="Calibri" w:hAnsi="Calibri" w:cs="Calibri"/>
          <w:sz w:val="23"/>
          <w:szCs w:val="23"/>
        </w:rPr>
      </w:pPr>
      <w:r>
        <w:rPr>
          <w:rFonts w:ascii="Calibri" w:hAnsi="Calibri" w:cs="Calibri"/>
          <w:sz w:val="23"/>
          <w:szCs w:val="23"/>
        </w:rPr>
        <w:t xml:space="preserve">Nedílnou součástí této smlouvy je </w:t>
      </w:r>
      <w:r w:rsidR="008E323B" w:rsidRPr="00FE27B6">
        <w:rPr>
          <w:rFonts w:ascii="Calibri" w:hAnsi="Calibri" w:cs="Calibri"/>
          <w:sz w:val="23"/>
          <w:szCs w:val="23"/>
        </w:rPr>
        <w:t>Příloha č. 1: Předmět plnění s cenovou kalkulací</w:t>
      </w:r>
    </w:p>
    <w:p w:rsidR="00FE27B6" w:rsidRDefault="00FE27B6" w:rsidP="008E323B">
      <w:pPr>
        <w:pStyle w:val="PODPISYDATUM"/>
        <w:jc w:val="left"/>
        <w:rPr>
          <w:rFonts w:ascii="Calibri" w:hAnsi="Calibri" w:cs="Calibri"/>
          <w:sz w:val="23"/>
          <w:szCs w:val="23"/>
        </w:rPr>
      </w:pPr>
    </w:p>
    <w:p w:rsidR="00FE27B6" w:rsidRDefault="00FE27B6" w:rsidP="008E323B">
      <w:pPr>
        <w:pStyle w:val="PODPISYDATUM"/>
        <w:jc w:val="left"/>
        <w:rPr>
          <w:rFonts w:ascii="Calibri" w:hAnsi="Calibri" w:cs="Calibri"/>
          <w:sz w:val="23"/>
          <w:szCs w:val="23"/>
        </w:rPr>
      </w:pPr>
    </w:p>
    <w:p w:rsidR="00FE27B6" w:rsidRDefault="00FE27B6" w:rsidP="008E323B">
      <w:pPr>
        <w:pStyle w:val="PODPISYDATUM"/>
        <w:jc w:val="left"/>
        <w:rPr>
          <w:rFonts w:ascii="Calibri" w:hAnsi="Calibri" w:cs="Calibri"/>
          <w:sz w:val="23"/>
          <w:szCs w:val="23"/>
        </w:rPr>
      </w:pPr>
    </w:p>
    <w:p w:rsidR="00FE27B6" w:rsidRDefault="00FE27B6" w:rsidP="008E323B">
      <w:pPr>
        <w:pStyle w:val="PODPISYDATUM"/>
        <w:jc w:val="left"/>
        <w:rPr>
          <w:rFonts w:ascii="Calibri" w:hAnsi="Calibri" w:cs="Calibri"/>
          <w:sz w:val="23"/>
          <w:szCs w:val="23"/>
        </w:rPr>
      </w:pPr>
    </w:p>
    <w:p w:rsidR="008E323B" w:rsidRPr="00EC50BD" w:rsidRDefault="008E323B" w:rsidP="008E323B">
      <w:pPr>
        <w:pStyle w:val="PODPISYDATUM"/>
        <w:jc w:val="left"/>
        <w:rPr>
          <w:rFonts w:ascii="Calibri" w:hAnsi="Calibri" w:cs="Calibri"/>
          <w:sz w:val="23"/>
          <w:szCs w:val="23"/>
        </w:rPr>
      </w:pPr>
      <w:r w:rsidRPr="009F2869">
        <w:rPr>
          <w:rFonts w:ascii="Calibri" w:hAnsi="Calibri" w:cs="Calibri"/>
          <w:sz w:val="23"/>
          <w:szCs w:val="23"/>
        </w:rPr>
        <w:t>V Praze dne</w:t>
      </w:r>
      <w:r w:rsidRPr="009F2869">
        <w:rPr>
          <w:rFonts w:ascii="Calibri" w:hAnsi="Calibri" w:cs="Calibri"/>
          <w:sz w:val="23"/>
          <w:szCs w:val="23"/>
        </w:rPr>
        <w:tab/>
      </w:r>
      <w:r w:rsidR="001A5AFC">
        <w:rPr>
          <w:rFonts w:ascii="Calibri" w:hAnsi="Calibri" w:cs="Calibri"/>
          <w:sz w:val="23"/>
          <w:szCs w:val="23"/>
        </w:rPr>
        <w:t>26.</w:t>
      </w:r>
      <w:r w:rsidR="00FE27B6">
        <w:rPr>
          <w:rFonts w:ascii="Calibri" w:hAnsi="Calibri" w:cs="Calibri"/>
          <w:sz w:val="23"/>
          <w:szCs w:val="23"/>
        </w:rPr>
        <w:t xml:space="preserve"> </w:t>
      </w:r>
      <w:r w:rsidR="001A5AFC">
        <w:rPr>
          <w:rFonts w:ascii="Calibri" w:hAnsi="Calibri" w:cs="Calibri"/>
          <w:sz w:val="23"/>
          <w:szCs w:val="23"/>
        </w:rPr>
        <w:t>2.</w:t>
      </w:r>
      <w:r w:rsidR="00FE27B6">
        <w:rPr>
          <w:rFonts w:ascii="Calibri" w:hAnsi="Calibri" w:cs="Calibri"/>
          <w:sz w:val="23"/>
          <w:szCs w:val="23"/>
        </w:rPr>
        <w:t xml:space="preserve"> </w:t>
      </w:r>
      <w:r w:rsidR="001A5AFC">
        <w:rPr>
          <w:rFonts w:ascii="Calibri" w:hAnsi="Calibri" w:cs="Calibri"/>
          <w:sz w:val="23"/>
          <w:szCs w:val="23"/>
        </w:rPr>
        <w:t>2020</w:t>
      </w:r>
      <w:r w:rsidRPr="009F2869">
        <w:rPr>
          <w:rFonts w:ascii="Calibri" w:hAnsi="Calibri" w:cs="Calibri"/>
          <w:sz w:val="23"/>
          <w:szCs w:val="23"/>
        </w:rPr>
        <w:tab/>
      </w:r>
      <w:r w:rsidRPr="009F2869">
        <w:rPr>
          <w:rFonts w:ascii="Calibri" w:hAnsi="Calibri" w:cs="Calibri"/>
          <w:sz w:val="23"/>
          <w:szCs w:val="23"/>
        </w:rPr>
        <w:tab/>
      </w:r>
      <w:r w:rsidRPr="009F2869">
        <w:rPr>
          <w:rFonts w:ascii="Calibri" w:hAnsi="Calibri" w:cs="Calibri"/>
          <w:sz w:val="23"/>
          <w:szCs w:val="23"/>
        </w:rPr>
        <w:tab/>
        <w:t xml:space="preserve">   </w:t>
      </w:r>
      <w:r w:rsidRPr="009F2869">
        <w:rPr>
          <w:rFonts w:ascii="Calibri" w:hAnsi="Calibri" w:cs="Calibri"/>
          <w:sz w:val="23"/>
          <w:szCs w:val="23"/>
        </w:rPr>
        <w:tab/>
        <w:t xml:space="preserve">           </w:t>
      </w:r>
      <w:r w:rsidRPr="009F2869">
        <w:rPr>
          <w:rFonts w:ascii="Calibri" w:hAnsi="Calibri" w:cs="Calibri"/>
          <w:sz w:val="23"/>
          <w:szCs w:val="23"/>
        </w:rPr>
        <w:tab/>
      </w:r>
      <w:r w:rsidRPr="009F2869">
        <w:rPr>
          <w:rFonts w:ascii="Calibri" w:hAnsi="Calibri" w:cs="Calibri"/>
          <w:sz w:val="23"/>
          <w:szCs w:val="23"/>
        </w:rPr>
        <w:tab/>
      </w:r>
    </w:p>
    <w:p w:rsidR="008E323B" w:rsidRPr="009F2869" w:rsidRDefault="008E323B" w:rsidP="008E323B">
      <w:pPr>
        <w:pStyle w:val="PODPISYDATUM"/>
        <w:jc w:val="left"/>
        <w:rPr>
          <w:rFonts w:ascii="Calibri" w:hAnsi="Calibri" w:cs="Calibri"/>
          <w:sz w:val="23"/>
          <w:szCs w:val="23"/>
        </w:rPr>
      </w:pPr>
    </w:p>
    <w:p w:rsidR="008E323B" w:rsidRPr="009F2869" w:rsidRDefault="008E323B" w:rsidP="008E323B">
      <w:pPr>
        <w:pStyle w:val="PODPISYDATUM"/>
        <w:jc w:val="left"/>
        <w:rPr>
          <w:rFonts w:ascii="Calibri" w:hAnsi="Calibri" w:cs="Calibri"/>
          <w:sz w:val="23"/>
          <w:szCs w:val="23"/>
        </w:rPr>
      </w:pPr>
    </w:p>
    <w:p w:rsidR="008E323B" w:rsidRDefault="00FE27B6" w:rsidP="008E323B">
      <w:pPr>
        <w:pStyle w:val="PODPISYPODSML"/>
        <w:jc w:val="left"/>
        <w:rPr>
          <w:rFonts w:ascii="Calibri" w:hAnsi="Calibri" w:cs="Calibri"/>
          <w:sz w:val="23"/>
          <w:szCs w:val="23"/>
        </w:rPr>
      </w:pPr>
      <w:r>
        <w:rPr>
          <w:rFonts w:ascii="Calibri" w:hAnsi="Calibri" w:cs="Calibri"/>
          <w:sz w:val="23"/>
          <w:szCs w:val="23"/>
        </w:rPr>
        <w:t>….</w:t>
      </w:r>
      <w:r w:rsidR="008E323B" w:rsidRPr="009F2869">
        <w:rPr>
          <w:rFonts w:ascii="Calibri" w:hAnsi="Calibri" w:cs="Calibri"/>
          <w:sz w:val="23"/>
          <w:szCs w:val="23"/>
        </w:rPr>
        <w:t>..……………………………………</w:t>
      </w:r>
      <w:r>
        <w:rPr>
          <w:rFonts w:ascii="Calibri" w:hAnsi="Calibri" w:cs="Calibri"/>
          <w:sz w:val="23"/>
          <w:szCs w:val="23"/>
        </w:rPr>
        <w:t xml:space="preserve">……………               </w:t>
      </w:r>
      <w:r w:rsidR="008E323B" w:rsidRPr="009F2869">
        <w:rPr>
          <w:rFonts w:ascii="Calibri" w:hAnsi="Calibri" w:cs="Calibri"/>
          <w:sz w:val="23"/>
          <w:szCs w:val="23"/>
        </w:rPr>
        <w:t xml:space="preserve">                 </w:t>
      </w:r>
      <w:r w:rsidR="008E323B" w:rsidRPr="009F2869">
        <w:rPr>
          <w:rFonts w:ascii="Calibri" w:hAnsi="Calibri" w:cs="Calibri"/>
          <w:sz w:val="23"/>
          <w:szCs w:val="23"/>
        </w:rPr>
        <w:tab/>
        <w:t xml:space="preserve">  ..……………………………………………………</w:t>
      </w:r>
      <w:r>
        <w:rPr>
          <w:rFonts w:ascii="Calibri" w:hAnsi="Calibri" w:cs="Calibri"/>
          <w:sz w:val="23"/>
          <w:szCs w:val="23"/>
        </w:rPr>
        <w:t xml:space="preserve">                </w:t>
      </w:r>
      <w:r w:rsidR="00E54D2D">
        <w:rPr>
          <w:rFonts w:ascii="Calibri" w:hAnsi="Calibri" w:cs="Calibri"/>
          <w:sz w:val="23"/>
          <w:szCs w:val="23"/>
        </w:rPr>
        <w:t>xxxxxxxxxxxxxxxxxxxxxxxxx</w:t>
      </w:r>
      <w:r w:rsidR="008E323B" w:rsidRPr="009F2869">
        <w:rPr>
          <w:rFonts w:ascii="Calibri" w:hAnsi="Calibri" w:cs="Calibri"/>
          <w:sz w:val="23"/>
          <w:szCs w:val="23"/>
        </w:rPr>
        <w:t xml:space="preserve">       </w:t>
      </w:r>
      <w:r>
        <w:rPr>
          <w:rFonts w:ascii="Calibri" w:hAnsi="Calibri" w:cs="Calibri"/>
          <w:sz w:val="23"/>
          <w:szCs w:val="23"/>
        </w:rPr>
        <w:t xml:space="preserve">   </w:t>
      </w:r>
      <w:r w:rsidR="008E323B" w:rsidRPr="009F2869">
        <w:rPr>
          <w:rFonts w:ascii="Calibri" w:hAnsi="Calibri" w:cs="Calibri"/>
          <w:sz w:val="23"/>
          <w:szCs w:val="23"/>
        </w:rPr>
        <w:t xml:space="preserve">           </w:t>
      </w:r>
      <w:r w:rsidR="008E323B" w:rsidRPr="009F2869">
        <w:rPr>
          <w:rFonts w:ascii="Calibri" w:hAnsi="Calibri" w:cs="Calibri"/>
          <w:sz w:val="23"/>
          <w:szCs w:val="23"/>
        </w:rPr>
        <w:tab/>
      </w:r>
      <w:r w:rsidR="00E54D2D">
        <w:rPr>
          <w:rFonts w:ascii="Calibri" w:hAnsi="Calibri" w:cs="Calibri"/>
          <w:sz w:val="23"/>
          <w:szCs w:val="23"/>
        </w:rPr>
        <w:t>xxxxxxxxxxxx</w:t>
      </w:r>
      <w:bookmarkStart w:id="0" w:name="_GoBack"/>
      <w:bookmarkEnd w:id="0"/>
    </w:p>
    <w:p w:rsidR="00FE27B6" w:rsidRDefault="00FE27B6" w:rsidP="008E323B">
      <w:pPr>
        <w:pStyle w:val="PODPISYPODSML"/>
        <w:jc w:val="left"/>
        <w:rPr>
          <w:rFonts w:ascii="Calibri" w:hAnsi="Calibri" w:cs="Calibri"/>
          <w:sz w:val="23"/>
          <w:szCs w:val="23"/>
        </w:rPr>
      </w:pPr>
      <w:r>
        <w:rPr>
          <w:rFonts w:ascii="Calibri" w:hAnsi="Calibri" w:cs="Calibri"/>
          <w:sz w:val="23"/>
          <w:szCs w:val="23"/>
        </w:rPr>
        <w:t xml:space="preserve">                </w:t>
      </w:r>
      <w:r w:rsidRPr="00FE27B6">
        <w:rPr>
          <w:rFonts w:ascii="Calibri" w:hAnsi="Calibri" w:cs="Calibri"/>
          <w:sz w:val="23"/>
          <w:szCs w:val="23"/>
        </w:rPr>
        <w:t>objednatel</w:t>
      </w:r>
      <w:r>
        <w:rPr>
          <w:rFonts w:ascii="Calibri" w:hAnsi="Calibri" w:cs="Calibri"/>
          <w:sz w:val="23"/>
          <w:szCs w:val="23"/>
        </w:rPr>
        <w:tab/>
      </w:r>
      <w:r>
        <w:rPr>
          <w:rFonts w:ascii="Calibri" w:hAnsi="Calibri" w:cs="Calibri"/>
          <w:sz w:val="23"/>
          <w:szCs w:val="23"/>
        </w:rPr>
        <w:tab/>
      </w:r>
      <w:r w:rsidRPr="00FE27B6">
        <w:rPr>
          <w:rFonts w:ascii="Calibri" w:hAnsi="Calibri" w:cs="Calibri"/>
          <w:sz w:val="23"/>
          <w:szCs w:val="23"/>
        </w:rPr>
        <w:t>dodavatel</w:t>
      </w:r>
    </w:p>
    <w:p w:rsidR="00A82BC6" w:rsidRDefault="00A82BC6" w:rsidP="008E323B">
      <w:pPr>
        <w:pStyle w:val="PODPISYPODSML"/>
        <w:jc w:val="left"/>
        <w:rPr>
          <w:rFonts w:ascii="Calibri" w:hAnsi="Calibri" w:cs="Calibri"/>
          <w:sz w:val="23"/>
          <w:szCs w:val="23"/>
        </w:rPr>
      </w:pPr>
    </w:p>
    <w:p w:rsidR="00EE023E" w:rsidRDefault="00EE023E" w:rsidP="008E323B">
      <w:pPr>
        <w:pStyle w:val="PODPISYPODSML"/>
        <w:jc w:val="left"/>
        <w:rPr>
          <w:rFonts w:ascii="Calibri" w:hAnsi="Calibri" w:cs="Calibri"/>
          <w:sz w:val="23"/>
          <w:szCs w:val="23"/>
        </w:rPr>
      </w:pPr>
    </w:p>
    <w:p w:rsidR="00EE023E" w:rsidRDefault="00EE023E" w:rsidP="008E323B">
      <w:pPr>
        <w:pStyle w:val="PODPISYPODSML"/>
        <w:jc w:val="left"/>
        <w:rPr>
          <w:rFonts w:ascii="Calibri" w:hAnsi="Calibri" w:cs="Calibri"/>
          <w:sz w:val="23"/>
          <w:szCs w:val="23"/>
        </w:rPr>
      </w:pPr>
    </w:p>
    <w:p w:rsidR="00EC50BD" w:rsidRDefault="00EC50BD" w:rsidP="008E323B">
      <w:pPr>
        <w:pStyle w:val="PODPISYPODSML"/>
        <w:jc w:val="left"/>
        <w:rPr>
          <w:rFonts w:ascii="Calibri" w:hAnsi="Calibri" w:cs="Calibri"/>
          <w:sz w:val="23"/>
          <w:szCs w:val="23"/>
        </w:rPr>
      </w:pPr>
    </w:p>
    <w:p w:rsidR="00EC50BD" w:rsidRPr="009F2869" w:rsidRDefault="00EC50BD" w:rsidP="008E323B">
      <w:pPr>
        <w:pStyle w:val="PODPISYPODSML"/>
        <w:jc w:val="left"/>
        <w:rPr>
          <w:rFonts w:ascii="Calibri" w:hAnsi="Calibri" w:cs="Calibri"/>
          <w:sz w:val="23"/>
          <w:szCs w:val="23"/>
        </w:rPr>
      </w:pPr>
    </w:p>
    <w:p w:rsidR="008E323B" w:rsidRPr="00EC50BD" w:rsidRDefault="008E323B" w:rsidP="008E323B">
      <w:pPr>
        <w:rPr>
          <w:rFonts w:ascii="Calibri" w:hAnsi="Calibri" w:cs="Calibri"/>
          <w:sz w:val="23"/>
          <w:szCs w:val="23"/>
        </w:rPr>
      </w:pPr>
      <w:r>
        <w:rPr>
          <w:rFonts w:ascii="Calibri" w:hAnsi="Calibri" w:cs="Calibri"/>
          <w:color w:val="FF0000"/>
          <w:sz w:val="23"/>
          <w:szCs w:val="23"/>
        </w:rPr>
        <w:br w:type="page"/>
      </w:r>
      <w:r w:rsidRPr="00EC50BD">
        <w:rPr>
          <w:rFonts w:ascii="Calibri" w:hAnsi="Calibri" w:cs="Calibri"/>
          <w:sz w:val="23"/>
          <w:szCs w:val="23"/>
        </w:rPr>
        <w:lastRenderedPageBreak/>
        <w:t>Příloha č. 1: Předmět plnění s cenovou kalkulací</w:t>
      </w:r>
    </w:p>
    <w:p w:rsidR="008E323B" w:rsidRPr="009F2869" w:rsidRDefault="008E323B" w:rsidP="008E323B">
      <w:pPr>
        <w:pStyle w:val="PODPISYPODSML"/>
        <w:jc w:val="left"/>
        <w:rPr>
          <w:rFonts w:ascii="Calibri" w:hAnsi="Calibri" w:cs="Calibri"/>
          <w:sz w:val="23"/>
          <w:szCs w:val="23"/>
        </w:rPr>
      </w:pPr>
      <w:r w:rsidRPr="009F2869">
        <w:rPr>
          <w:rFonts w:ascii="Calibri" w:hAnsi="Calibri" w:cs="Calibri"/>
          <w:sz w:val="23"/>
          <w:szCs w:val="23"/>
        </w:rPr>
        <w:tab/>
      </w:r>
    </w:p>
    <w:p w:rsidR="00EC50BD" w:rsidRPr="002B3505" w:rsidRDefault="00630D83" w:rsidP="008E323B">
      <w:pPr>
        <w:pStyle w:val="PODPISYPODSML"/>
        <w:jc w:val="left"/>
        <w:rPr>
          <w:rFonts w:asciiTheme="majorHAnsi" w:hAnsiTheme="majorHAnsi" w:cstheme="majorHAnsi"/>
          <w:sz w:val="24"/>
          <w:szCs w:val="24"/>
        </w:rPr>
      </w:pPr>
      <w:r w:rsidRPr="002B3505">
        <w:rPr>
          <w:rFonts w:asciiTheme="majorHAnsi" w:hAnsiTheme="majorHAnsi" w:cstheme="majorHAnsi"/>
          <w:sz w:val="24"/>
          <w:szCs w:val="24"/>
        </w:rPr>
        <w:t xml:space="preserve"> </w:t>
      </w:r>
    </w:p>
    <w:tbl>
      <w:tblPr>
        <w:tblW w:w="10167" w:type="dxa"/>
        <w:tblCellMar>
          <w:left w:w="70" w:type="dxa"/>
          <w:right w:w="70" w:type="dxa"/>
        </w:tblCellMar>
        <w:tblLook w:val="04A0" w:firstRow="1" w:lastRow="0" w:firstColumn="1" w:lastColumn="0" w:noHBand="0" w:noVBand="1"/>
      </w:tblPr>
      <w:tblGrid>
        <w:gridCol w:w="1229"/>
        <w:gridCol w:w="4994"/>
        <w:gridCol w:w="2075"/>
        <w:gridCol w:w="1869"/>
      </w:tblGrid>
      <w:tr w:rsidR="00EC50BD" w:rsidRPr="00EC50BD" w:rsidTr="00EC50BD">
        <w:trPr>
          <w:trHeight w:val="265"/>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center"/>
              <w:rPr>
                <w:rFonts w:ascii="Calibri" w:hAnsi="Calibri" w:cs="Calibri"/>
                <w:color w:val="000000"/>
                <w:sz w:val="22"/>
                <w:szCs w:val="22"/>
                <w:lang w:eastAsia="cs-CZ"/>
              </w:rPr>
            </w:pPr>
            <w:r w:rsidRPr="00EC50BD">
              <w:rPr>
                <w:rFonts w:ascii="Calibri" w:hAnsi="Calibri" w:cs="Calibri"/>
                <w:color w:val="000000"/>
                <w:sz w:val="22"/>
                <w:szCs w:val="22"/>
                <w:lang w:eastAsia="cs-CZ"/>
              </w:rPr>
              <w:t>Počet kusů</w:t>
            </w:r>
          </w:p>
        </w:tc>
        <w:tc>
          <w:tcPr>
            <w:tcW w:w="4994" w:type="dxa"/>
            <w:tcBorders>
              <w:top w:val="single" w:sz="4" w:space="0" w:color="auto"/>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center"/>
              <w:rPr>
                <w:rFonts w:ascii="Calibri" w:hAnsi="Calibri" w:cs="Calibri"/>
                <w:color w:val="000000"/>
                <w:sz w:val="22"/>
                <w:szCs w:val="22"/>
                <w:lang w:eastAsia="cs-CZ"/>
              </w:rPr>
            </w:pPr>
            <w:r w:rsidRPr="00EC50BD">
              <w:rPr>
                <w:rFonts w:ascii="Calibri" w:hAnsi="Calibri" w:cs="Calibri"/>
                <w:color w:val="000000"/>
                <w:sz w:val="22"/>
                <w:szCs w:val="22"/>
                <w:lang w:eastAsia="cs-CZ"/>
              </w:rPr>
              <w:t>Název - popis</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center"/>
              <w:rPr>
                <w:rFonts w:ascii="Calibri" w:hAnsi="Calibri" w:cs="Calibri"/>
                <w:color w:val="000000"/>
                <w:sz w:val="22"/>
                <w:szCs w:val="22"/>
                <w:lang w:eastAsia="cs-CZ"/>
              </w:rPr>
            </w:pPr>
            <w:r w:rsidRPr="00EC50BD">
              <w:rPr>
                <w:rFonts w:ascii="Calibri" w:hAnsi="Calibri" w:cs="Calibri"/>
                <w:color w:val="000000"/>
                <w:sz w:val="22"/>
                <w:szCs w:val="22"/>
                <w:lang w:eastAsia="cs-CZ"/>
              </w:rPr>
              <w:t>bez DPH/ks</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center"/>
              <w:rPr>
                <w:rFonts w:ascii="Calibri" w:hAnsi="Calibri" w:cs="Calibri"/>
                <w:color w:val="000000"/>
                <w:sz w:val="22"/>
                <w:szCs w:val="22"/>
                <w:lang w:eastAsia="cs-CZ"/>
              </w:rPr>
            </w:pPr>
            <w:r w:rsidRPr="00EC50BD">
              <w:rPr>
                <w:rFonts w:ascii="Calibri" w:hAnsi="Calibri" w:cs="Calibri"/>
                <w:color w:val="000000"/>
                <w:sz w:val="22"/>
                <w:szCs w:val="22"/>
                <w:lang w:eastAsia="cs-CZ"/>
              </w:rPr>
              <w:t>s DPH/ks</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center"/>
              <w:rPr>
                <w:rFonts w:ascii="Calibri" w:hAnsi="Calibri" w:cs="Calibri"/>
                <w:color w:val="000000"/>
                <w:sz w:val="22"/>
                <w:szCs w:val="22"/>
                <w:lang w:eastAsia="cs-CZ"/>
              </w:rPr>
            </w:pPr>
            <w:r w:rsidRPr="00EC50BD">
              <w:rPr>
                <w:rFonts w:ascii="Calibri" w:hAnsi="Calibri" w:cs="Calibri"/>
                <w:color w:val="000000"/>
                <w:sz w:val="22"/>
                <w:szCs w:val="22"/>
                <w:lang w:eastAsia="cs-CZ"/>
              </w:rPr>
              <w:t>1</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PowerEdge R740XD Server[*1. PowerEdge R740xd - Full Configuration * -</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128 438,00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155 409,98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Bold" w:hAnsi="Museo Sans For Dell Bold" w:cs="Calibri"/>
                <w:b/>
                <w:bCs/>
                <w:color w:val="0085C5"/>
                <w:sz w:val="18"/>
                <w:szCs w:val="18"/>
                <w:lang w:eastAsia="cs-CZ"/>
              </w:rPr>
            </w:pPr>
            <w:r w:rsidRPr="00EC50BD">
              <w:rPr>
                <w:rFonts w:ascii="Museo Sans For Dell Bold" w:hAnsi="Museo Sans For Dell Bold" w:cs="Calibri"/>
                <w:b/>
                <w:bCs/>
                <w:color w:val="0085C5"/>
                <w:sz w:val="18"/>
                <w:szCs w:val="18"/>
                <w:lang w:eastAsia="cs-CZ"/>
              </w:rPr>
              <w:t>Komponent</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4 2.4TB 10K RPM SAS 12Gbps 512e 2.5in Hard Drive, SIO</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PowerEdge R740/R740XD Motherboard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2 Intel Xeon Silver 4210 2.2G, 10C/20T, 9.6GT/s, 13.75M Cache, Turbo, HT (85W) DDR4-2400</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Additional Processor Selected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iDRAC,Factory Generated Password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iDRAC Group Manager, Enabled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Chassis with Up to 24 x 2.5" Hard Drives for 2CPU</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Riser Config 6, 5 x8, 3 x16 slots</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PowerEdge R740 Shipping Material</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No Quick Sync</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Performance Optimized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2933MT/s RDIMMs</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6 16GB RDIMM, 2933MT/s, Dual Rank</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iDRAC9,Enterprise</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2 480GB SSD SATA Mix Use 6Gbps 512 2.5in Hot-plug AG Drive, 3 DWPD, 2628 TBW</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PERC H730P RAID Controller, 2GB NV Cache, Adapter, Full Height</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2 Standard 1U Heatsink</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Dual, Hot-plug, Redundant Power Supply (1+1), 750W</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2 C13 to C14, PDU Style, 10 AMP, 6.5 Feet (2m), Power Cord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Trusted Platform Module 2.0</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Asset Tag - ProSupport (Website, barcode, Onboard MacAddress)</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398"/>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Order Configuration Shipbox Label (Ship Date, Model, Processor Speed, HDD Size, RAM)</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PE R740XD Luggage Tag</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PowerEdge R740 CE,CCC,BIS Marking</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Broadcom 5720 QP 1Gb Network Daughter Card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Power Saving Dell Active Power Controller</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ReadyRails Sliding Rails With Cable Management Arm</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Unconfigured RAID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Bold" w:hAnsi="Museo Sans For Dell Bold" w:cs="Calibri"/>
                <w:b/>
                <w:bCs/>
                <w:color w:val="0085C5"/>
                <w:sz w:val="18"/>
                <w:szCs w:val="18"/>
                <w:lang w:eastAsia="cs-CZ"/>
              </w:rPr>
            </w:pPr>
            <w:r w:rsidRPr="00EC50BD">
              <w:rPr>
                <w:rFonts w:ascii="Museo Sans For Dell Bold" w:hAnsi="Museo Sans For Dell Bold" w:cs="Calibri"/>
                <w:b/>
                <w:bCs/>
                <w:color w:val="0085C5"/>
                <w:sz w:val="18"/>
                <w:szCs w:val="18"/>
                <w:lang w:eastAsia="cs-CZ"/>
              </w:rPr>
              <w:t>Softwaru</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6 Performance Fans forR740/740XD</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No Operating System</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No Systems Documentation, No OpenManage DVD Kit</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Bold" w:hAnsi="Museo Sans For Dell Bold" w:cs="Calibri"/>
                <w:b/>
                <w:bCs/>
                <w:color w:val="0085C5"/>
                <w:sz w:val="18"/>
                <w:szCs w:val="18"/>
                <w:lang w:eastAsia="cs-CZ"/>
              </w:rPr>
            </w:pPr>
            <w:r w:rsidRPr="00EC50BD">
              <w:rPr>
                <w:rFonts w:ascii="Museo Sans For Dell Bold" w:hAnsi="Museo Sans For Dell Bold" w:cs="Calibri"/>
                <w:b/>
                <w:bCs/>
                <w:color w:val="0085C5"/>
                <w:sz w:val="18"/>
                <w:szCs w:val="18"/>
                <w:lang w:eastAsia="cs-CZ"/>
              </w:rPr>
              <w:t>Služeb</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265"/>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Basic Next Business Day 36 Months</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r w:rsidR="00EC50BD" w:rsidRPr="00EC50BD" w:rsidTr="00EC50BD">
        <w:trPr>
          <w:trHeight w:val="63"/>
        </w:trPr>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4994" w:type="dxa"/>
            <w:tcBorders>
              <w:top w:val="nil"/>
              <w:left w:val="nil"/>
              <w:bottom w:val="single" w:sz="4" w:space="0" w:color="auto"/>
              <w:right w:val="single" w:sz="4" w:space="0" w:color="auto"/>
            </w:tcBorders>
            <w:shd w:val="clear" w:color="auto" w:fill="auto"/>
            <w:vAlign w:val="center"/>
            <w:hideMark/>
          </w:tcPr>
          <w:p w:rsidR="00EC50BD" w:rsidRPr="00EC50BD" w:rsidRDefault="00EC50BD" w:rsidP="00EC50BD">
            <w:pPr>
              <w:suppressAutoHyphens w:val="0"/>
              <w:jc w:val="left"/>
              <w:rPr>
                <w:rFonts w:ascii="Museo Sans For Dell Regular" w:hAnsi="Museo Sans For Dell Regular" w:cs="Calibri"/>
                <w:color w:val="000000"/>
                <w:sz w:val="16"/>
                <w:szCs w:val="16"/>
                <w:lang w:eastAsia="cs-CZ"/>
              </w:rPr>
            </w:pPr>
            <w:r w:rsidRPr="00EC50BD">
              <w:rPr>
                <w:rFonts w:ascii="Museo Sans For Dell Regular" w:hAnsi="Museo Sans For Dell Regular" w:cs="Calibri"/>
                <w:color w:val="000000"/>
                <w:sz w:val="16"/>
                <w:szCs w:val="16"/>
                <w:lang w:eastAsia="cs-CZ"/>
              </w:rPr>
              <w:t>1 ProSupport and Next Business Day Onsite Service Initial, 36 Month(s)</w:t>
            </w:r>
          </w:p>
        </w:tc>
        <w:tc>
          <w:tcPr>
            <w:tcW w:w="2075"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w:t>
            </w:r>
          </w:p>
        </w:tc>
        <w:tc>
          <w:tcPr>
            <w:tcW w:w="1869" w:type="dxa"/>
            <w:tcBorders>
              <w:top w:val="nil"/>
              <w:left w:val="nil"/>
              <w:bottom w:val="single" w:sz="4" w:space="0" w:color="auto"/>
              <w:right w:val="single" w:sz="4" w:space="0" w:color="auto"/>
            </w:tcBorders>
            <w:shd w:val="clear" w:color="auto" w:fill="auto"/>
            <w:noWrap/>
            <w:vAlign w:val="bottom"/>
            <w:hideMark/>
          </w:tcPr>
          <w:p w:rsidR="00EC50BD" w:rsidRPr="00EC50BD" w:rsidRDefault="00EC50BD" w:rsidP="00EC50BD">
            <w:pPr>
              <w:suppressAutoHyphens w:val="0"/>
              <w:jc w:val="left"/>
              <w:rPr>
                <w:rFonts w:ascii="Calibri" w:hAnsi="Calibri" w:cs="Calibri"/>
                <w:color w:val="000000"/>
                <w:sz w:val="22"/>
                <w:szCs w:val="22"/>
                <w:lang w:eastAsia="cs-CZ"/>
              </w:rPr>
            </w:pPr>
            <w:r w:rsidRPr="00EC50BD">
              <w:rPr>
                <w:rFonts w:ascii="Calibri" w:hAnsi="Calibri" w:cs="Calibri"/>
                <w:color w:val="000000"/>
                <w:sz w:val="22"/>
                <w:szCs w:val="22"/>
                <w:lang w:eastAsia="cs-CZ"/>
              </w:rPr>
              <w:t xml:space="preserve">                         -      </w:t>
            </w:r>
          </w:p>
        </w:tc>
      </w:tr>
    </w:tbl>
    <w:p w:rsidR="00E8124F" w:rsidRDefault="00E8124F" w:rsidP="008E323B">
      <w:pPr>
        <w:pStyle w:val="PODPISYPODSML"/>
        <w:jc w:val="left"/>
        <w:rPr>
          <w:rFonts w:asciiTheme="majorHAnsi" w:hAnsiTheme="majorHAnsi" w:cstheme="majorHAnsi"/>
          <w:sz w:val="24"/>
          <w:szCs w:val="24"/>
        </w:rPr>
      </w:pPr>
    </w:p>
    <w:p w:rsidR="00EC50BD" w:rsidRDefault="00EC50BD" w:rsidP="008E323B">
      <w:pPr>
        <w:pStyle w:val="PODPISYPODSML"/>
        <w:jc w:val="left"/>
        <w:rPr>
          <w:rFonts w:asciiTheme="majorHAnsi" w:hAnsiTheme="majorHAnsi" w:cstheme="majorHAnsi"/>
          <w:sz w:val="24"/>
          <w:szCs w:val="24"/>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2125"/>
        <w:gridCol w:w="2788"/>
        <w:gridCol w:w="2612"/>
      </w:tblGrid>
      <w:tr w:rsidR="00EC50BD" w:rsidRPr="00EC50BD" w:rsidTr="00EC50BD">
        <w:trPr>
          <w:trHeight w:val="329"/>
        </w:trPr>
        <w:tc>
          <w:tcPr>
            <w:tcW w:w="1692" w:type="dxa"/>
            <w:shd w:val="clear" w:color="auto" w:fill="auto"/>
            <w:noWrap/>
            <w:vAlign w:val="bottom"/>
            <w:hideMark/>
          </w:tcPr>
          <w:p w:rsidR="00EC50BD" w:rsidRPr="00EC50BD" w:rsidRDefault="00EC50BD" w:rsidP="00EC50BD">
            <w:pPr>
              <w:suppressAutoHyphens w:val="0"/>
              <w:jc w:val="left"/>
              <w:rPr>
                <w:sz w:val="20"/>
                <w:szCs w:val="20"/>
                <w:lang w:eastAsia="cs-CZ"/>
              </w:rPr>
            </w:pPr>
          </w:p>
        </w:tc>
        <w:tc>
          <w:tcPr>
            <w:tcW w:w="2125"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Kč bez DPH</w:t>
            </w:r>
          </w:p>
        </w:tc>
        <w:tc>
          <w:tcPr>
            <w:tcW w:w="2788"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Kč s DPH</w:t>
            </w:r>
          </w:p>
        </w:tc>
        <w:tc>
          <w:tcPr>
            <w:tcW w:w="2612"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21% DPH</w:t>
            </w:r>
          </w:p>
        </w:tc>
      </w:tr>
      <w:tr w:rsidR="00EC50BD" w:rsidRPr="00EC50BD" w:rsidTr="00EC50BD">
        <w:trPr>
          <w:trHeight w:val="70"/>
        </w:trPr>
        <w:tc>
          <w:tcPr>
            <w:tcW w:w="1692" w:type="dxa"/>
            <w:shd w:val="clear" w:color="auto" w:fill="auto"/>
            <w:noWrap/>
            <w:vAlign w:val="bottom"/>
            <w:hideMark/>
          </w:tcPr>
          <w:p w:rsidR="00EC50BD" w:rsidRPr="00EC50BD" w:rsidRDefault="00EC50BD" w:rsidP="00EC50BD">
            <w:pPr>
              <w:suppressAutoHyphens w:val="0"/>
              <w:jc w:val="left"/>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Cena celkem</w:t>
            </w:r>
          </w:p>
        </w:tc>
        <w:tc>
          <w:tcPr>
            <w:tcW w:w="2125"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128 438,00</w:t>
            </w:r>
          </w:p>
        </w:tc>
        <w:tc>
          <w:tcPr>
            <w:tcW w:w="2788"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155 409,98</w:t>
            </w:r>
          </w:p>
        </w:tc>
        <w:tc>
          <w:tcPr>
            <w:tcW w:w="2612" w:type="dxa"/>
            <w:shd w:val="clear" w:color="auto" w:fill="auto"/>
            <w:noWrap/>
            <w:vAlign w:val="bottom"/>
            <w:hideMark/>
          </w:tcPr>
          <w:p w:rsidR="00EC50BD" w:rsidRPr="00EC50BD" w:rsidRDefault="00EC50BD" w:rsidP="00EC50BD">
            <w:pPr>
              <w:suppressAutoHyphens w:val="0"/>
              <w:jc w:val="center"/>
              <w:rPr>
                <w:rFonts w:ascii="Calibri" w:hAnsi="Calibri" w:cs="Calibri"/>
                <w:b/>
                <w:bCs/>
                <w:color w:val="000000"/>
                <w:sz w:val="22"/>
                <w:szCs w:val="22"/>
                <w:lang w:eastAsia="cs-CZ"/>
              </w:rPr>
            </w:pPr>
            <w:r w:rsidRPr="00EC50BD">
              <w:rPr>
                <w:rFonts w:ascii="Calibri" w:hAnsi="Calibri" w:cs="Calibri"/>
                <w:b/>
                <w:bCs/>
                <w:color w:val="000000"/>
                <w:sz w:val="22"/>
                <w:szCs w:val="22"/>
                <w:lang w:eastAsia="cs-CZ"/>
              </w:rPr>
              <w:t>26 971,98</w:t>
            </w:r>
          </w:p>
        </w:tc>
      </w:tr>
    </w:tbl>
    <w:p w:rsidR="00EC50BD" w:rsidRPr="002B3505" w:rsidRDefault="00EC50BD" w:rsidP="008E323B">
      <w:pPr>
        <w:pStyle w:val="PODPISYPODSML"/>
        <w:jc w:val="left"/>
        <w:rPr>
          <w:rFonts w:asciiTheme="majorHAnsi" w:hAnsiTheme="majorHAnsi" w:cstheme="majorHAnsi"/>
          <w:sz w:val="24"/>
          <w:szCs w:val="24"/>
        </w:rPr>
      </w:pPr>
    </w:p>
    <w:sectPr w:rsidR="00EC50BD" w:rsidRPr="002B3505" w:rsidSect="005F60B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DA" w:rsidRDefault="001868DA" w:rsidP="000A4284">
      <w:r>
        <w:separator/>
      </w:r>
    </w:p>
  </w:endnote>
  <w:endnote w:type="continuationSeparator" w:id="0">
    <w:p w:rsidR="001868DA" w:rsidRDefault="001868DA" w:rsidP="000A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useo Sans For Dell Regular">
    <w:altName w:val="Cambria"/>
    <w:panose1 w:val="00000000000000000000"/>
    <w:charset w:val="00"/>
    <w:family w:val="roman"/>
    <w:notTrueType/>
    <w:pitch w:val="default"/>
  </w:font>
  <w:font w:name="Museo Sans For Dell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84" w:rsidRDefault="000A4284">
    <w:pPr>
      <w:pStyle w:val="Zpat"/>
      <w:jc w:val="right"/>
    </w:pPr>
    <w:r>
      <w:t xml:space="preserve">Stránka </w:t>
    </w:r>
    <w:r>
      <w:rPr>
        <w:b/>
        <w:bCs/>
      </w:rPr>
      <w:fldChar w:fldCharType="begin"/>
    </w:r>
    <w:r>
      <w:rPr>
        <w:b/>
        <w:bCs/>
      </w:rPr>
      <w:instrText>PAGE</w:instrText>
    </w:r>
    <w:r>
      <w:rPr>
        <w:b/>
        <w:bCs/>
      </w:rPr>
      <w:fldChar w:fldCharType="separate"/>
    </w:r>
    <w:r w:rsidR="00E54D2D">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E54D2D">
      <w:rPr>
        <w:b/>
        <w:bCs/>
        <w:noProof/>
      </w:rPr>
      <w:t>6</w:t>
    </w:r>
    <w:r>
      <w:rPr>
        <w:b/>
        <w:bCs/>
      </w:rPr>
      <w:fldChar w:fldCharType="end"/>
    </w:r>
  </w:p>
  <w:p w:rsidR="000A4284" w:rsidRDefault="000A42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DA" w:rsidRDefault="001868DA" w:rsidP="000A4284">
      <w:r>
        <w:separator/>
      </w:r>
    </w:p>
  </w:footnote>
  <w:footnote w:type="continuationSeparator" w:id="0">
    <w:p w:rsidR="001868DA" w:rsidRDefault="001868DA" w:rsidP="000A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1EB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4B72E8B2"/>
    <w:name w:val="WW8Num1"/>
    <w:lvl w:ilvl="0">
      <w:start w:val="1"/>
      <w:numFmt w:val="decimal"/>
      <w:lvlText w:val="%1."/>
      <w:lvlJc w:val="left"/>
      <w:pPr>
        <w:tabs>
          <w:tab w:val="num" w:pos="1068"/>
        </w:tabs>
        <w:ind w:left="1068" w:hanging="360"/>
      </w:pPr>
      <w:rPr>
        <w:b w:val="0"/>
        <w:color w:val="auto"/>
      </w:rPr>
    </w:lvl>
  </w:abstractNum>
  <w:abstractNum w:abstractNumId="2" w15:restartNumberingAfterBreak="0">
    <w:nsid w:val="00000002"/>
    <w:multiLevelType w:val="singleLevel"/>
    <w:tmpl w:val="00000002"/>
    <w:lvl w:ilvl="0">
      <w:start w:val="1"/>
      <w:numFmt w:val="decimal"/>
      <w:lvlText w:val="%1."/>
      <w:lvlJc w:val="left"/>
      <w:pPr>
        <w:tabs>
          <w:tab w:val="num" w:pos="1068"/>
        </w:tabs>
        <w:ind w:left="1068"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4" w15:restartNumberingAfterBreak="0">
    <w:nsid w:val="00000004"/>
    <w:multiLevelType w:val="singleLevel"/>
    <w:tmpl w:val="00000004"/>
    <w:lvl w:ilvl="0">
      <w:start w:val="1"/>
      <w:numFmt w:val="none"/>
      <w:suff w:val="nothing"/>
      <w:lvlText w:val="1."/>
      <w:lvlJc w:val="left"/>
      <w:pPr>
        <w:tabs>
          <w:tab w:val="num" w:pos="0"/>
        </w:tabs>
        <w:ind w:left="126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6" w15:restartNumberingAfterBreak="0">
    <w:nsid w:val="00000006"/>
    <w:multiLevelType w:val="singleLevel"/>
    <w:tmpl w:val="00000006"/>
    <w:name w:val="WW8Num9"/>
    <w:lvl w:ilvl="0">
      <w:start w:val="1"/>
      <w:numFmt w:val="decimal"/>
      <w:lvlText w:val="%1."/>
      <w:lvlJc w:val="left"/>
      <w:pPr>
        <w:tabs>
          <w:tab w:val="num" w:pos="1080"/>
        </w:tabs>
        <w:ind w:left="1080" w:hanging="360"/>
      </w:pPr>
      <w:rPr>
        <w:rFonts w:ascii="Arial" w:hAnsi="Arial" w:cs="Arial"/>
        <w:sz w:val="24"/>
        <w:szCs w:val="24"/>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1494"/>
        </w:tabs>
        <w:ind w:left="1494" w:hanging="360"/>
      </w:pPr>
      <w:rPr>
        <w:rFonts w:ascii="Arial" w:hAnsi="Arial"/>
        <w:b w:val="0"/>
        <w:i w:val="0"/>
      </w:rPr>
    </w:lvl>
  </w:abstractNum>
  <w:abstractNum w:abstractNumId="8" w15:restartNumberingAfterBreak="0">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9" w15:restartNumberingAfterBreak="0">
    <w:nsid w:val="00000009"/>
    <w:multiLevelType w:val="singleLevel"/>
    <w:tmpl w:val="00000009"/>
    <w:lvl w:ilvl="0">
      <w:start w:val="1"/>
      <w:numFmt w:val="decimal"/>
      <w:lvlText w:val="%1."/>
      <w:lvlJc w:val="left"/>
      <w:pPr>
        <w:tabs>
          <w:tab w:val="num" w:pos="1080"/>
        </w:tabs>
        <w:ind w:left="1080" w:hanging="360"/>
      </w:pPr>
    </w:lvl>
  </w:abstractNum>
  <w:abstractNum w:abstractNumId="10" w15:restartNumberingAfterBreak="0">
    <w:nsid w:val="0000000A"/>
    <w:multiLevelType w:val="singleLevel"/>
    <w:tmpl w:val="3BB60EF8"/>
    <w:lvl w:ilvl="0">
      <w:start w:val="1"/>
      <w:numFmt w:val="decimal"/>
      <w:lvlText w:val="%1."/>
      <w:lvlJc w:val="left"/>
      <w:pPr>
        <w:tabs>
          <w:tab w:val="num" w:pos="1068"/>
        </w:tabs>
        <w:ind w:left="1068" w:hanging="360"/>
      </w:pPr>
      <w:rPr>
        <w:rFonts w:ascii="Arial" w:hAnsi="Arial" w:cs="Arial" w:hint="default"/>
        <w:sz w:val="24"/>
        <w:szCs w:val="24"/>
      </w:rPr>
    </w:lvl>
  </w:abstractNum>
  <w:abstractNum w:abstractNumId="11" w15:restartNumberingAfterBreak="0">
    <w:nsid w:val="0000000B"/>
    <w:multiLevelType w:val="multilevel"/>
    <w:tmpl w:val="0000000B"/>
    <w:name w:val="WW8Num15"/>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6"/>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DB92E98"/>
    <w:multiLevelType w:val="hybridMultilevel"/>
    <w:tmpl w:val="7D523A94"/>
    <w:lvl w:ilvl="0" w:tplc="E1AAE826">
      <w:start w:val="2"/>
      <w:numFmt w:val="decimal"/>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0F4C7A95"/>
    <w:multiLevelType w:val="multilevel"/>
    <w:tmpl w:val="E642FF8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F7A6E6A"/>
    <w:multiLevelType w:val="hybridMultilevel"/>
    <w:tmpl w:val="81A07C8C"/>
    <w:lvl w:ilvl="0" w:tplc="7E5AE6D8">
      <w:start w:val="1"/>
      <w:numFmt w:val="lowerLetter"/>
      <w:lvlText w:val="%1)"/>
      <w:lvlJc w:val="left"/>
      <w:pPr>
        <w:tabs>
          <w:tab w:val="num" w:pos="1485"/>
        </w:tabs>
        <w:ind w:left="1485" w:hanging="360"/>
      </w:pPr>
      <w:rPr>
        <w:color w:val="auto"/>
      </w:rPr>
    </w:lvl>
    <w:lvl w:ilvl="1" w:tplc="DEDE94C6">
      <w:start w:val="1"/>
      <w:numFmt w:val="decimal"/>
      <w:lvlText w:val="%2."/>
      <w:lvlJc w:val="left"/>
      <w:pPr>
        <w:tabs>
          <w:tab w:val="num" w:pos="2205"/>
        </w:tabs>
        <w:ind w:left="2205" w:hanging="360"/>
      </w:pPr>
      <w:rPr>
        <w:rFonts w:hint="default"/>
      </w:r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16" w15:restartNumberingAfterBreak="0">
    <w:nsid w:val="0FFA0C68"/>
    <w:multiLevelType w:val="hybridMultilevel"/>
    <w:tmpl w:val="33F2406E"/>
    <w:lvl w:ilvl="0" w:tplc="04050001">
      <w:start w:val="1"/>
      <w:numFmt w:val="bullet"/>
      <w:lvlText w:val=""/>
      <w:lvlJc w:val="left"/>
      <w:pPr>
        <w:tabs>
          <w:tab w:val="num" w:pos="1788"/>
        </w:tabs>
        <w:ind w:left="1788" w:hanging="360"/>
      </w:pPr>
      <w:rPr>
        <w:rFonts w:ascii="Symbol" w:hAnsi="Symbol" w:hint="default"/>
      </w:rPr>
    </w:lvl>
    <w:lvl w:ilvl="1" w:tplc="04050003" w:tentative="1">
      <w:start w:val="1"/>
      <w:numFmt w:val="bullet"/>
      <w:lvlText w:val="o"/>
      <w:lvlJc w:val="left"/>
      <w:pPr>
        <w:tabs>
          <w:tab w:val="num" w:pos="2508"/>
        </w:tabs>
        <w:ind w:left="2508" w:hanging="360"/>
      </w:pPr>
      <w:rPr>
        <w:rFonts w:ascii="Courier New" w:hAnsi="Courier New" w:cs="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cs="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cs="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17" w15:restartNumberingAfterBreak="0">
    <w:nsid w:val="13CF3370"/>
    <w:multiLevelType w:val="hybridMultilevel"/>
    <w:tmpl w:val="17CC692A"/>
    <w:name w:val="WW8Num1323"/>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D44978"/>
    <w:multiLevelType w:val="multilevel"/>
    <w:tmpl w:val="C3504A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C051AFD"/>
    <w:multiLevelType w:val="hybridMultilevel"/>
    <w:tmpl w:val="286C2C3E"/>
    <w:name w:val="WW8Num1322"/>
    <w:lvl w:ilvl="0" w:tplc="A57E72BC">
      <w:start w:val="1"/>
      <w:numFmt w:val="decimal"/>
      <w:lvlText w:val="%1."/>
      <w:lvlJc w:val="left"/>
      <w:pPr>
        <w:tabs>
          <w:tab w:val="num" w:pos="1776"/>
        </w:tabs>
        <w:ind w:left="1776" w:hanging="360"/>
      </w:pPr>
      <w:rPr>
        <w:rFonts w:ascii="Arial" w:hAnsi="Arial" w:cs="Arial" w:hint="default"/>
        <w:sz w:val="24"/>
        <w:szCs w:val="24"/>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0" w15:restartNumberingAfterBreak="0">
    <w:nsid w:val="21FC7488"/>
    <w:multiLevelType w:val="hybridMultilevel"/>
    <w:tmpl w:val="C400CAD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607021E"/>
    <w:multiLevelType w:val="multilevel"/>
    <w:tmpl w:val="502654C0"/>
    <w:lvl w:ilvl="0">
      <w:start w:val="1"/>
      <w:numFmt w:val="none"/>
      <w:lvlText w:val="1."/>
      <w:lvlJc w:val="left"/>
      <w:pPr>
        <w:tabs>
          <w:tab w:val="num" w:pos="1068"/>
        </w:tabs>
        <w:ind w:left="106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1F3EF7"/>
    <w:multiLevelType w:val="hybridMultilevel"/>
    <w:tmpl w:val="502654C0"/>
    <w:lvl w:ilvl="0" w:tplc="7FA8E732">
      <w:start w:val="1"/>
      <w:numFmt w:val="none"/>
      <w:lvlText w:val="1."/>
      <w:lvlJc w:val="left"/>
      <w:pPr>
        <w:tabs>
          <w:tab w:val="num" w:pos="1260"/>
        </w:tabs>
        <w:ind w:left="1260" w:hanging="360"/>
      </w:pPr>
      <w:rPr>
        <w:rFonts w:hint="default"/>
      </w:rPr>
    </w:lvl>
    <w:lvl w:ilvl="1" w:tplc="04050019">
      <w:start w:val="1"/>
      <w:numFmt w:val="decimal"/>
      <w:lvlText w:val="%2."/>
      <w:lvlJc w:val="left"/>
      <w:pPr>
        <w:tabs>
          <w:tab w:val="num" w:pos="1632"/>
        </w:tabs>
        <w:ind w:left="1632" w:hanging="360"/>
      </w:pPr>
    </w:lvl>
    <w:lvl w:ilvl="2" w:tplc="0405001B">
      <w:start w:val="1"/>
      <w:numFmt w:val="decimal"/>
      <w:lvlText w:val="%3."/>
      <w:lvlJc w:val="left"/>
      <w:pPr>
        <w:tabs>
          <w:tab w:val="num" w:pos="2352"/>
        </w:tabs>
        <w:ind w:left="2352" w:hanging="360"/>
      </w:pPr>
    </w:lvl>
    <w:lvl w:ilvl="3" w:tplc="0405000F">
      <w:start w:val="1"/>
      <w:numFmt w:val="decimal"/>
      <w:lvlText w:val="%4."/>
      <w:lvlJc w:val="left"/>
      <w:pPr>
        <w:tabs>
          <w:tab w:val="num" w:pos="3072"/>
        </w:tabs>
        <w:ind w:left="3072" w:hanging="360"/>
      </w:pPr>
    </w:lvl>
    <w:lvl w:ilvl="4" w:tplc="04050019">
      <w:start w:val="1"/>
      <w:numFmt w:val="decimal"/>
      <w:lvlText w:val="%5."/>
      <w:lvlJc w:val="left"/>
      <w:pPr>
        <w:tabs>
          <w:tab w:val="num" w:pos="3792"/>
        </w:tabs>
        <w:ind w:left="3792" w:hanging="360"/>
      </w:pPr>
    </w:lvl>
    <w:lvl w:ilvl="5" w:tplc="0405001B">
      <w:start w:val="1"/>
      <w:numFmt w:val="decimal"/>
      <w:lvlText w:val="%6."/>
      <w:lvlJc w:val="left"/>
      <w:pPr>
        <w:tabs>
          <w:tab w:val="num" w:pos="4512"/>
        </w:tabs>
        <w:ind w:left="4512" w:hanging="360"/>
      </w:pPr>
    </w:lvl>
    <w:lvl w:ilvl="6" w:tplc="0405000F">
      <w:start w:val="1"/>
      <w:numFmt w:val="decimal"/>
      <w:lvlText w:val="%7."/>
      <w:lvlJc w:val="left"/>
      <w:pPr>
        <w:tabs>
          <w:tab w:val="num" w:pos="5232"/>
        </w:tabs>
        <w:ind w:left="5232" w:hanging="360"/>
      </w:pPr>
    </w:lvl>
    <w:lvl w:ilvl="7" w:tplc="04050019">
      <w:start w:val="1"/>
      <w:numFmt w:val="decimal"/>
      <w:lvlText w:val="%8."/>
      <w:lvlJc w:val="left"/>
      <w:pPr>
        <w:tabs>
          <w:tab w:val="num" w:pos="5952"/>
        </w:tabs>
        <w:ind w:left="5952" w:hanging="360"/>
      </w:pPr>
    </w:lvl>
    <w:lvl w:ilvl="8" w:tplc="0405001B">
      <w:start w:val="1"/>
      <w:numFmt w:val="decimal"/>
      <w:lvlText w:val="%9."/>
      <w:lvlJc w:val="left"/>
      <w:pPr>
        <w:tabs>
          <w:tab w:val="num" w:pos="6672"/>
        </w:tabs>
        <w:ind w:left="6672" w:hanging="360"/>
      </w:pPr>
    </w:lvl>
  </w:abstractNum>
  <w:abstractNum w:abstractNumId="23" w15:restartNumberingAfterBreak="0">
    <w:nsid w:val="2704107F"/>
    <w:multiLevelType w:val="multilevel"/>
    <w:tmpl w:val="0D1C5090"/>
    <w:lvl w:ilvl="0">
      <w:start w:val="1"/>
      <w:numFmt w:val="decimal"/>
      <w:lvlText w:val="%1."/>
      <w:lvlJc w:val="left"/>
      <w:pPr>
        <w:tabs>
          <w:tab w:val="num" w:pos="1068"/>
        </w:tabs>
        <w:ind w:left="1068"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52FDD"/>
    <w:multiLevelType w:val="hybridMultilevel"/>
    <w:tmpl w:val="31668D8C"/>
    <w:lvl w:ilvl="0" w:tplc="9AAE831E">
      <w:start w:val="1"/>
      <w:numFmt w:val="none"/>
      <w:lvlText w:val="1."/>
      <w:lvlJc w:val="left"/>
      <w:pPr>
        <w:tabs>
          <w:tab w:val="num" w:pos="1080"/>
        </w:tabs>
        <w:ind w:left="108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35D60FEF"/>
    <w:multiLevelType w:val="hybridMultilevel"/>
    <w:tmpl w:val="2D6E205E"/>
    <w:lvl w:ilvl="0" w:tplc="FBE2975A">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 w15:restartNumberingAfterBreak="0">
    <w:nsid w:val="37073BD8"/>
    <w:multiLevelType w:val="multilevel"/>
    <w:tmpl w:val="FD8A560C"/>
    <w:lvl w:ilvl="0">
      <w:start w:val="1"/>
      <w:numFmt w:val="decimal"/>
      <w:lvlText w:val="%1."/>
      <w:lvlJc w:val="left"/>
      <w:pPr>
        <w:tabs>
          <w:tab w:val="num" w:pos="1068"/>
        </w:tabs>
        <w:ind w:left="1068"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0D05EF"/>
    <w:multiLevelType w:val="hybridMultilevel"/>
    <w:tmpl w:val="9DE00256"/>
    <w:lvl w:ilvl="0" w:tplc="60E6AD48">
      <w:start w:val="1"/>
      <w:numFmt w:val="decimal"/>
      <w:lvlText w:val="%1."/>
      <w:lvlJc w:val="left"/>
      <w:pPr>
        <w:tabs>
          <w:tab w:val="num" w:pos="360"/>
        </w:tabs>
        <w:ind w:left="360" w:hanging="360"/>
      </w:pPr>
      <w:rPr>
        <w:rFonts w:ascii="Arial" w:hAnsi="Arial"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C205E20"/>
    <w:multiLevelType w:val="multilevel"/>
    <w:tmpl w:val="502654C0"/>
    <w:lvl w:ilvl="0">
      <w:start w:val="1"/>
      <w:numFmt w:val="none"/>
      <w:lvlText w:val="1."/>
      <w:lvlJc w:val="left"/>
      <w:pPr>
        <w:tabs>
          <w:tab w:val="num" w:pos="1260"/>
        </w:tabs>
        <w:ind w:left="1260" w:hanging="360"/>
      </w:pPr>
      <w:rPr>
        <w:rFonts w:hint="default"/>
      </w:rPr>
    </w:lvl>
    <w:lvl w:ilvl="1">
      <w:start w:val="1"/>
      <w:numFmt w:val="decimal"/>
      <w:lvlText w:val="%2."/>
      <w:lvlJc w:val="left"/>
      <w:pPr>
        <w:tabs>
          <w:tab w:val="num" w:pos="1632"/>
        </w:tabs>
        <w:ind w:left="1632" w:hanging="360"/>
      </w:pPr>
    </w:lvl>
    <w:lvl w:ilvl="2">
      <w:start w:val="1"/>
      <w:numFmt w:val="decimal"/>
      <w:lvlText w:val="%3."/>
      <w:lvlJc w:val="left"/>
      <w:pPr>
        <w:tabs>
          <w:tab w:val="num" w:pos="2352"/>
        </w:tabs>
        <w:ind w:left="2352" w:hanging="360"/>
      </w:pPr>
    </w:lvl>
    <w:lvl w:ilvl="3">
      <w:start w:val="1"/>
      <w:numFmt w:val="decimal"/>
      <w:lvlText w:val="%4."/>
      <w:lvlJc w:val="left"/>
      <w:pPr>
        <w:tabs>
          <w:tab w:val="num" w:pos="3072"/>
        </w:tabs>
        <w:ind w:left="3072" w:hanging="360"/>
      </w:pPr>
    </w:lvl>
    <w:lvl w:ilvl="4">
      <w:start w:val="1"/>
      <w:numFmt w:val="decimal"/>
      <w:lvlText w:val="%5."/>
      <w:lvlJc w:val="left"/>
      <w:pPr>
        <w:tabs>
          <w:tab w:val="num" w:pos="3792"/>
        </w:tabs>
        <w:ind w:left="3792" w:hanging="360"/>
      </w:pPr>
    </w:lvl>
    <w:lvl w:ilvl="5">
      <w:start w:val="1"/>
      <w:numFmt w:val="decimal"/>
      <w:lvlText w:val="%6."/>
      <w:lvlJc w:val="left"/>
      <w:pPr>
        <w:tabs>
          <w:tab w:val="num" w:pos="4512"/>
        </w:tabs>
        <w:ind w:left="4512" w:hanging="360"/>
      </w:pPr>
    </w:lvl>
    <w:lvl w:ilvl="6">
      <w:start w:val="1"/>
      <w:numFmt w:val="decimal"/>
      <w:lvlText w:val="%7."/>
      <w:lvlJc w:val="left"/>
      <w:pPr>
        <w:tabs>
          <w:tab w:val="num" w:pos="5232"/>
        </w:tabs>
        <w:ind w:left="5232" w:hanging="360"/>
      </w:pPr>
    </w:lvl>
    <w:lvl w:ilvl="7">
      <w:start w:val="1"/>
      <w:numFmt w:val="decimal"/>
      <w:lvlText w:val="%8."/>
      <w:lvlJc w:val="left"/>
      <w:pPr>
        <w:tabs>
          <w:tab w:val="num" w:pos="5952"/>
        </w:tabs>
        <w:ind w:left="5952" w:hanging="360"/>
      </w:pPr>
    </w:lvl>
    <w:lvl w:ilvl="8">
      <w:start w:val="1"/>
      <w:numFmt w:val="decimal"/>
      <w:lvlText w:val="%9."/>
      <w:lvlJc w:val="left"/>
      <w:pPr>
        <w:tabs>
          <w:tab w:val="num" w:pos="6672"/>
        </w:tabs>
        <w:ind w:left="6672" w:hanging="360"/>
      </w:pPr>
    </w:lvl>
  </w:abstractNum>
  <w:abstractNum w:abstractNumId="29" w15:restartNumberingAfterBreak="0">
    <w:nsid w:val="3D3F68E7"/>
    <w:multiLevelType w:val="multilevel"/>
    <w:tmpl w:val="9B660984"/>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4920F2"/>
    <w:multiLevelType w:val="multilevel"/>
    <w:tmpl w:val="2FBA608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1" w15:restartNumberingAfterBreak="0">
    <w:nsid w:val="455D4E7F"/>
    <w:multiLevelType w:val="hybridMultilevel"/>
    <w:tmpl w:val="3DF8C018"/>
    <w:lvl w:ilvl="0" w:tplc="D1D09A62">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48A94747"/>
    <w:multiLevelType w:val="multilevel"/>
    <w:tmpl w:val="87DA34F4"/>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9AA3851"/>
    <w:multiLevelType w:val="multilevel"/>
    <w:tmpl w:val="2D6E205E"/>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49CE15F9"/>
    <w:multiLevelType w:val="multilevel"/>
    <w:tmpl w:val="286C2C3E"/>
    <w:lvl w:ilvl="0">
      <w:start w:val="1"/>
      <w:numFmt w:val="decimal"/>
      <w:lvlText w:val="%1."/>
      <w:lvlJc w:val="left"/>
      <w:pPr>
        <w:tabs>
          <w:tab w:val="num" w:pos="1776"/>
        </w:tabs>
        <w:ind w:left="1776" w:hanging="360"/>
      </w:pPr>
      <w:rPr>
        <w:rFonts w:ascii="Arial" w:hAnsi="Arial" w:cs="Arial" w:hint="default"/>
        <w:sz w:val="24"/>
        <w:szCs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5" w15:restartNumberingAfterBreak="0">
    <w:nsid w:val="4DB85456"/>
    <w:multiLevelType w:val="hybridMultilevel"/>
    <w:tmpl w:val="3926D0D4"/>
    <w:lvl w:ilvl="0" w:tplc="04050001">
      <w:start w:val="1"/>
      <w:numFmt w:val="bullet"/>
      <w:lvlText w:val=""/>
      <w:lvlJc w:val="left"/>
      <w:pPr>
        <w:tabs>
          <w:tab w:val="num" w:pos="1788"/>
        </w:tabs>
        <w:ind w:left="1788" w:hanging="360"/>
      </w:pPr>
      <w:rPr>
        <w:rFonts w:ascii="Symbol" w:hAnsi="Symbol" w:hint="default"/>
      </w:rPr>
    </w:lvl>
    <w:lvl w:ilvl="1" w:tplc="04050003" w:tentative="1">
      <w:start w:val="1"/>
      <w:numFmt w:val="bullet"/>
      <w:lvlText w:val="o"/>
      <w:lvlJc w:val="left"/>
      <w:pPr>
        <w:tabs>
          <w:tab w:val="num" w:pos="2508"/>
        </w:tabs>
        <w:ind w:left="2508" w:hanging="360"/>
      </w:pPr>
      <w:rPr>
        <w:rFonts w:ascii="Courier New" w:hAnsi="Courier New" w:cs="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cs="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cs="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4E6365DB"/>
    <w:multiLevelType w:val="hybridMultilevel"/>
    <w:tmpl w:val="B2BAFE4C"/>
    <w:name w:val="WW8Num12"/>
    <w:lvl w:ilvl="0" w:tplc="8B944222">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03677E2"/>
    <w:multiLevelType w:val="multilevel"/>
    <w:tmpl w:val="4BC67CE2"/>
    <w:lvl w:ilvl="0">
      <w:start w:val="1"/>
      <w:numFmt w:val="decimal"/>
      <w:lvlText w:val="%1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4C2593"/>
    <w:multiLevelType w:val="hybridMultilevel"/>
    <w:tmpl w:val="4BC67CE2"/>
    <w:lvl w:ilvl="0" w:tplc="4A04D502">
      <w:start w:val="1"/>
      <w:numFmt w:val="decimal"/>
      <w:lvlText w:val="%1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F64957"/>
    <w:multiLevelType w:val="hybridMultilevel"/>
    <w:tmpl w:val="9F70FF48"/>
    <w:name w:val="WW8Num13"/>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3B3E08"/>
    <w:multiLevelType w:val="hybridMultilevel"/>
    <w:tmpl w:val="E2568C7A"/>
    <w:lvl w:ilvl="0" w:tplc="290AA8D0">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272"/>
        </w:tabs>
        <w:ind w:left="1272" w:hanging="360"/>
      </w:pPr>
    </w:lvl>
    <w:lvl w:ilvl="2" w:tplc="0405001B" w:tentative="1">
      <w:start w:val="1"/>
      <w:numFmt w:val="lowerRoman"/>
      <w:lvlText w:val="%3."/>
      <w:lvlJc w:val="right"/>
      <w:pPr>
        <w:tabs>
          <w:tab w:val="num" w:pos="1992"/>
        </w:tabs>
        <w:ind w:left="1992" w:hanging="180"/>
      </w:pPr>
    </w:lvl>
    <w:lvl w:ilvl="3" w:tplc="0405000F" w:tentative="1">
      <w:start w:val="1"/>
      <w:numFmt w:val="decimal"/>
      <w:lvlText w:val="%4."/>
      <w:lvlJc w:val="left"/>
      <w:pPr>
        <w:tabs>
          <w:tab w:val="num" w:pos="2712"/>
        </w:tabs>
        <w:ind w:left="2712" w:hanging="360"/>
      </w:pPr>
    </w:lvl>
    <w:lvl w:ilvl="4" w:tplc="04050019" w:tentative="1">
      <w:start w:val="1"/>
      <w:numFmt w:val="lowerLetter"/>
      <w:lvlText w:val="%5."/>
      <w:lvlJc w:val="left"/>
      <w:pPr>
        <w:tabs>
          <w:tab w:val="num" w:pos="3432"/>
        </w:tabs>
        <w:ind w:left="3432" w:hanging="360"/>
      </w:pPr>
    </w:lvl>
    <w:lvl w:ilvl="5" w:tplc="0405001B" w:tentative="1">
      <w:start w:val="1"/>
      <w:numFmt w:val="lowerRoman"/>
      <w:lvlText w:val="%6."/>
      <w:lvlJc w:val="right"/>
      <w:pPr>
        <w:tabs>
          <w:tab w:val="num" w:pos="4152"/>
        </w:tabs>
        <w:ind w:left="4152" w:hanging="180"/>
      </w:pPr>
    </w:lvl>
    <w:lvl w:ilvl="6" w:tplc="0405000F" w:tentative="1">
      <w:start w:val="1"/>
      <w:numFmt w:val="decimal"/>
      <w:lvlText w:val="%7."/>
      <w:lvlJc w:val="left"/>
      <w:pPr>
        <w:tabs>
          <w:tab w:val="num" w:pos="4872"/>
        </w:tabs>
        <w:ind w:left="4872" w:hanging="360"/>
      </w:pPr>
    </w:lvl>
    <w:lvl w:ilvl="7" w:tplc="04050019" w:tentative="1">
      <w:start w:val="1"/>
      <w:numFmt w:val="lowerLetter"/>
      <w:lvlText w:val="%8."/>
      <w:lvlJc w:val="left"/>
      <w:pPr>
        <w:tabs>
          <w:tab w:val="num" w:pos="5592"/>
        </w:tabs>
        <w:ind w:left="5592" w:hanging="360"/>
      </w:pPr>
    </w:lvl>
    <w:lvl w:ilvl="8" w:tplc="0405001B" w:tentative="1">
      <w:start w:val="1"/>
      <w:numFmt w:val="lowerRoman"/>
      <w:lvlText w:val="%9."/>
      <w:lvlJc w:val="right"/>
      <w:pPr>
        <w:tabs>
          <w:tab w:val="num" w:pos="6312"/>
        </w:tabs>
        <w:ind w:left="6312" w:hanging="180"/>
      </w:pPr>
    </w:lvl>
  </w:abstractNum>
  <w:abstractNum w:abstractNumId="41" w15:restartNumberingAfterBreak="0">
    <w:nsid w:val="773B6449"/>
    <w:multiLevelType w:val="hybridMultilevel"/>
    <w:tmpl w:val="36EEB2BC"/>
    <w:name w:val="WW8Num13232"/>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A3C12AF"/>
    <w:multiLevelType w:val="hybridMultilevel"/>
    <w:tmpl w:val="3640884C"/>
    <w:name w:val="WW8Num132"/>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num>
  <w:num w:numId="5">
    <w:abstractNumId w:val="10"/>
    <w:lvlOverride w:ilvl="0">
      <w:startOverride w:val="1"/>
    </w:lvlOverride>
  </w:num>
  <w:num w:numId="6">
    <w:abstractNumId w:val="7"/>
    <w:lvlOverride w:ilvl="0">
      <w:startOverride w:val="1"/>
    </w:lvlOverride>
  </w:num>
  <w:num w:numId="7">
    <w:abstractNumId w:val="8"/>
    <w:lvlOverride w:ilvl="0">
      <w:startOverride w:val="1"/>
    </w:lvlOverride>
  </w:num>
  <w:num w:numId="8">
    <w:abstractNumId w:val="5"/>
    <w:lvlOverride w:ilvl="0">
      <w:startOverride w:val="1"/>
    </w:lvlOverride>
  </w:num>
  <w:num w:numId="9">
    <w:abstractNumId w:val="3"/>
    <w:lvlOverride w:ilvl="0">
      <w:startOverride w:val="1"/>
    </w:lvlOverride>
  </w:num>
  <w:num w:numId="10">
    <w:abstractNumId w:val="2"/>
    <w:lvlOverride w:ilvl="0">
      <w:startOverride w:val="1"/>
    </w:lvlOverride>
  </w:num>
  <w:num w:numId="11">
    <w:abstractNumId w:val="22"/>
  </w:num>
  <w:num w:numId="12">
    <w:abstractNumId w:val="13"/>
  </w:num>
  <w:num w:numId="13">
    <w:abstractNumId w:val="15"/>
  </w:num>
  <w:num w:numId="14">
    <w:abstractNumId w:val="30"/>
  </w:num>
  <w:num w:numId="15">
    <w:abstractNumId w:val="14"/>
  </w:num>
  <w:num w:numId="16">
    <w:abstractNumId w:val="24"/>
  </w:num>
  <w:num w:numId="17">
    <w:abstractNumId w:val="27"/>
  </w:num>
  <w:num w:numId="18">
    <w:abstractNumId w:val="18"/>
  </w:num>
  <w:num w:numId="19">
    <w:abstractNumId w:val="29"/>
  </w:num>
  <w:num w:numId="20">
    <w:abstractNumId w:val="36"/>
  </w:num>
  <w:num w:numId="21">
    <w:abstractNumId w:val="32"/>
  </w:num>
  <w:num w:numId="22">
    <w:abstractNumId w:val="21"/>
  </w:num>
  <w:num w:numId="23">
    <w:abstractNumId w:val="38"/>
  </w:num>
  <w:num w:numId="24">
    <w:abstractNumId w:val="37"/>
  </w:num>
  <w:num w:numId="25">
    <w:abstractNumId w:val="40"/>
  </w:num>
  <w:num w:numId="26">
    <w:abstractNumId w:val="28"/>
  </w:num>
  <w:num w:numId="27">
    <w:abstractNumId w:val="25"/>
  </w:num>
  <w:num w:numId="28">
    <w:abstractNumId w:val="33"/>
  </w:num>
  <w:num w:numId="29">
    <w:abstractNumId w:val="39"/>
  </w:num>
  <w:num w:numId="30">
    <w:abstractNumId w:val="42"/>
  </w:num>
  <w:num w:numId="31">
    <w:abstractNumId w:val="23"/>
  </w:num>
  <w:num w:numId="32">
    <w:abstractNumId w:val="19"/>
  </w:num>
  <w:num w:numId="33">
    <w:abstractNumId w:val="26"/>
  </w:num>
  <w:num w:numId="34">
    <w:abstractNumId w:val="34"/>
  </w:num>
  <w:num w:numId="35">
    <w:abstractNumId w:val="17"/>
  </w:num>
  <w:num w:numId="36">
    <w:abstractNumId w:val="41"/>
  </w:num>
  <w:num w:numId="37">
    <w:abstractNumId w:val="20"/>
  </w:num>
  <w:num w:numId="38">
    <w:abstractNumId w:val="35"/>
  </w:num>
  <w:num w:numId="39">
    <w:abstractNumId w:val="16"/>
  </w:num>
  <w:num w:numId="40">
    <w:abstractNumId w:val="1"/>
    <w:lvlOverride w:ilvl="0">
      <w:startOverride w:val="1"/>
    </w:lvlOverride>
  </w:num>
  <w:num w:numId="41">
    <w:abstractNumId w:val="7"/>
  </w:num>
  <w:num w:numId="42">
    <w:abstractNumId w:val="8"/>
  </w:num>
  <w:num w:numId="43">
    <w:abstractNumId w:val="11"/>
  </w:num>
  <w:num w:numId="44">
    <w:abstractNumId w:val="4"/>
  </w:num>
  <w:num w:numId="45">
    <w:abstractNumId w:val="6"/>
  </w:num>
  <w:num w:numId="46">
    <w:abstractNumId w:val="12"/>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B5"/>
    <w:rsid w:val="000131E6"/>
    <w:rsid w:val="00030BC6"/>
    <w:rsid w:val="00037E63"/>
    <w:rsid w:val="00043377"/>
    <w:rsid w:val="000468A8"/>
    <w:rsid w:val="00077135"/>
    <w:rsid w:val="000955DF"/>
    <w:rsid w:val="000A34F0"/>
    <w:rsid w:val="000A4284"/>
    <w:rsid w:val="000B362D"/>
    <w:rsid w:val="000C2E39"/>
    <w:rsid w:val="000E2EC1"/>
    <w:rsid w:val="000E3D0D"/>
    <w:rsid w:val="000F04C1"/>
    <w:rsid w:val="000F3662"/>
    <w:rsid w:val="00111B32"/>
    <w:rsid w:val="00114ECB"/>
    <w:rsid w:val="00120EE3"/>
    <w:rsid w:val="00136C6A"/>
    <w:rsid w:val="001377A3"/>
    <w:rsid w:val="00151EAA"/>
    <w:rsid w:val="0015218E"/>
    <w:rsid w:val="00153818"/>
    <w:rsid w:val="00157899"/>
    <w:rsid w:val="001632F4"/>
    <w:rsid w:val="00165A92"/>
    <w:rsid w:val="001868DA"/>
    <w:rsid w:val="00187F3B"/>
    <w:rsid w:val="001923D0"/>
    <w:rsid w:val="00192C46"/>
    <w:rsid w:val="001A2948"/>
    <w:rsid w:val="001A5702"/>
    <w:rsid w:val="001A590F"/>
    <w:rsid w:val="001A5AFC"/>
    <w:rsid w:val="001B52D5"/>
    <w:rsid w:val="001C78BF"/>
    <w:rsid w:val="001D652B"/>
    <w:rsid w:val="001E3D3C"/>
    <w:rsid w:val="001F234C"/>
    <w:rsid w:val="001F57AF"/>
    <w:rsid w:val="0020703A"/>
    <w:rsid w:val="002154FF"/>
    <w:rsid w:val="0022670A"/>
    <w:rsid w:val="00231143"/>
    <w:rsid w:val="002425FE"/>
    <w:rsid w:val="0024446F"/>
    <w:rsid w:val="00244ABC"/>
    <w:rsid w:val="00284A92"/>
    <w:rsid w:val="00290086"/>
    <w:rsid w:val="002A477D"/>
    <w:rsid w:val="002A5B71"/>
    <w:rsid w:val="002B3505"/>
    <w:rsid w:val="002D6E92"/>
    <w:rsid w:val="002F0155"/>
    <w:rsid w:val="002F05B5"/>
    <w:rsid w:val="002F2E04"/>
    <w:rsid w:val="002F7818"/>
    <w:rsid w:val="0030558C"/>
    <w:rsid w:val="003146E9"/>
    <w:rsid w:val="00347033"/>
    <w:rsid w:val="00360BE6"/>
    <w:rsid w:val="0038431E"/>
    <w:rsid w:val="00390F69"/>
    <w:rsid w:val="003A1E03"/>
    <w:rsid w:val="003A1E23"/>
    <w:rsid w:val="003A5F3A"/>
    <w:rsid w:val="003E11CA"/>
    <w:rsid w:val="003E47E6"/>
    <w:rsid w:val="0042336D"/>
    <w:rsid w:val="00434B8E"/>
    <w:rsid w:val="00436741"/>
    <w:rsid w:val="00445641"/>
    <w:rsid w:val="00445C37"/>
    <w:rsid w:val="00474871"/>
    <w:rsid w:val="00475DEB"/>
    <w:rsid w:val="00482351"/>
    <w:rsid w:val="004C0D48"/>
    <w:rsid w:val="004D2B3C"/>
    <w:rsid w:val="004D7A29"/>
    <w:rsid w:val="0050050C"/>
    <w:rsid w:val="0050092A"/>
    <w:rsid w:val="005207D7"/>
    <w:rsid w:val="00535A5C"/>
    <w:rsid w:val="005370B7"/>
    <w:rsid w:val="00560E28"/>
    <w:rsid w:val="00565C0A"/>
    <w:rsid w:val="0057705E"/>
    <w:rsid w:val="00582138"/>
    <w:rsid w:val="005A34C4"/>
    <w:rsid w:val="005C300D"/>
    <w:rsid w:val="005D106A"/>
    <w:rsid w:val="005D1B73"/>
    <w:rsid w:val="005E5867"/>
    <w:rsid w:val="005E6EC8"/>
    <w:rsid w:val="005E7700"/>
    <w:rsid w:val="005F1E4D"/>
    <w:rsid w:val="005F4B68"/>
    <w:rsid w:val="005F60B5"/>
    <w:rsid w:val="005F621B"/>
    <w:rsid w:val="006019ED"/>
    <w:rsid w:val="006104EA"/>
    <w:rsid w:val="00626E77"/>
    <w:rsid w:val="00630D83"/>
    <w:rsid w:val="006333D3"/>
    <w:rsid w:val="006349B8"/>
    <w:rsid w:val="00656D07"/>
    <w:rsid w:val="006741EE"/>
    <w:rsid w:val="00681C0D"/>
    <w:rsid w:val="006845FE"/>
    <w:rsid w:val="006A289F"/>
    <w:rsid w:val="006B3CA8"/>
    <w:rsid w:val="006C2A68"/>
    <w:rsid w:val="006F674A"/>
    <w:rsid w:val="007005EB"/>
    <w:rsid w:val="00717153"/>
    <w:rsid w:val="00774102"/>
    <w:rsid w:val="007758A2"/>
    <w:rsid w:val="007F7374"/>
    <w:rsid w:val="00810161"/>
    <w:rsid w:val="0081135A"/>
    <w:rsid w:val="008203A2"/>
    <w:rsid w:val="00837CB3"/>
    <w:rsid w:val="008605B8"/>
    <w:rsid w:val="0086558B"/>
    <w:rsid w:val="0087016F"/>
    <w:rsid w:val="008820E9"/>
    <w:rsid w:val="008A429E"/>
    <w:rsid w:val="008C3E7F"/>
    <w:rsid w:val="008E323B"/>
    <w:rsid w:val="008E6A75"/>
    <w:rsid w:val="008E7A29"/>
    <w:rsid w:val="00901DD3"/>
    <w:rsid w:val="00912C88"/>
    <w:rsid w:val="00931982"/>
    <w:rsid w:val="00953602"/>
    <w:rsid w:val="0097084F"/>
    <w:rsid w:val="00971F70"/>
    <w:rsid w:val="00975F06"/>
    <w:rsid w:val="00977C35"/>
    <w:rsid w:val="009901D2"/>
    <w:rsid w:val="009973EB"/>
    <w:rsid w:val="00997EAF"/>
    <w:rsid w:val="009A157D"/>
    <w:rsid w:val="009B48F2"/>
    <w:rsid w:val="009B6D98"/>
    <w:rsid w:val="009B7950"/>
    <w:rsid w:val="009E5E34"/>
    <w:rsid w:val="009F0D88"/>
    <w:rsid w:val="009F6F7F"/>
    <w:rsid w:val="00A23014"/>
    <w:rsid w:val="00A26E75"/>
    <w:rsid w:val="00A4000A"/>
    <w:rsid w:val="00A44C29"/>
    <w:rsid w:val="00A71ADA"/>
    <w:rsid w:val="00A82BC6"/>
    <w:rsid w:val="00AA1008"/>
    <w:rsid w:val="00AA2FD3"/>
    <w:rsid w:val="00AB6F21"/>
    <w:rsid w:val="00AC7305"/>
    <w:rsid w:val="00AE2335"/>
    <w:rsid w:val="00AE5CD6"/>
    <w:rsid w:val="00B15AF6"/>
    <w:rsid w:val="00B23B9B"/>
    <w:rsid w:val="00B568AA"/>
    <w:rsid w:val="00B76865"/>
    <w:rsid w:val="00B849FC"/>
    <w:rsid w:val="00BC5FFA"/>
    <w:rsid w:val="00BE0483"/>
    <w:rsid w:val="00BE6D4F"/>
    <w:rsid w:val="00BF37ED"/>
    <w:rsid w:val="00BF792E"/>
    <w:rsid w:val="00C11B47"/>
    <w:rsid w:val="00C3388C"/>
    <w:rsid w:val="00C43E55"/>
    <w:rsid w:val="00C47D99"/>
    <w:rsid w:val="00C51297"/>
    <w:rsid w:val="00C5631E"/>
    <w:rsid w:val="00C757F8"/>
    <w:rsid w:val="00C85BD8"/>
    <w:rsid w:val="00C95FA7"/>
    <w:rsid w:val="00C96739"/>
    <w:rsid w:val="00C97C96"/>
    <w:rsid w:val="00CA0270"/>
    <w:rsid w:val="00CA39C9"/>
    <w:rsid w:val="00CA7D7F"/>
    <w:rsid w:val="00CB587A"/>
    <w:rsid w:val="00CC75C9"/>
    <w:rsid w:val="00CD218C"/>
    <w:rsid w:val="00CD7F58"/>
    <w:rsid w:val="00CE0991"/>
    <w:rsid w:val="00D25200"/>
    <w:rsid w:val="00D3122B"/>
    <w:rsid w:val="00D35B09"/>
    <w:rsid w:val="00D37DCA"/>
    <w:rsid w:val="00D567B3"/>
    <w:rsid w:val="00D57298"/>
    <w:rsid w:val="00D70699"/>
    <w:rsid w:val="00D75A18"/>
    <w:rsid w:val="00DA262F"/>
    <w:rsid w:val="00DA7557"/>
    <w:rsid w:val="00DB2E9D"/>
    <w:rsid w:val="00DD3324"/>
    <w:rsid w:val="00E0305A"/>
    <w:rsid w:val="00E061C8"/>
    <w:rsid w:val="00E132D1"/>
    <w:rsid w:val="00E2693C"/>
    <w:rsid w:val="00E36B2B"/>
    <w:rsid w:val="00E534E4"/>
    <w:rsid w:val="00E54D2D"/>
    <w:rsid w:val="00E612F8"/>
    <w:rsid w:val="00E65538"/>
    <w:rsid w:val="00E675A8"/>
    <w:rsid w:val="00E806B2"/>
    <w:rsid w:val="00E8124F"/>
    <w:rsid w:val="00EC50BD"/>
    <w:rsid w:val="00ED723D"/>
    <w:rsid w:val="00EE023E"/>
    <w:rsid w:val="00EF705F"/>
    <w:rsid w:val="00F13093"/>
    <w:rsid w:val="00F13BB8"/>
    <w:rsid w:val="00F23679"/>
    <w:rsid w:val="00F24DFC"/>
    <w:rsid w:val="00F3018A"/>
    <w:rsid w:val="00F37B2B"/>
    <w:rsid w:val="00F755A3"/>
    <w:rsid w:val="00FC6A1D"/>
    <w:rsid w:val="00FD5C20"/>
    <w:rsid w:val="00FE27B6"/>
    <w:rsid w:val="00FE6E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D40FDB-B3A5-4E75-B140-6D32FAEB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0B5"/>
    <w:pPr>
      <w:suppressAutoHyphens/>
      <w:jc w:val="both"/>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5F60B5"/>
    <w:pPr>
      <w:overflowPunct w:val="0"/>
      <w:autoSpaceDE w:val="0"/>
      <w:spacing w:before="60"/>
      <w:ind w:left="1134" w:hanging="1134"/>
      <w:jc w:val="left"/>
    </w:pPr>
    <w:rPr>
      <w:rFonts w:ascii="Arial" w:hAnsi="Arial"/>
      <w:b/>
      <w:spacing w:val="10"/>
      <w:szCs w:val="20"/>
    </w:rPr>
  </w:style>
  <w:style w:type="paragraph" w:customStyle="1" w:styleId="SMLOUVAZAVOR">
    <w:name w:val="SMLOUVA ZAVOR"/>
    <w:basedOn w:val="Normln"/>
    <w:rsid w:val="005F60B5"/>
    <w:pPr>
      <w:overflowPunct w:val="0"/>
      <w:autoSpaceDE w:val="0"/>
      <w:spacing w:before="60" w:after="60"/>
      <w:ind w:left="1134"/>
    </w:pPr>
    <w:rPr>
      <w:rFonts w:ascii="Arial" w:hAnsi="Arial"/>
      <w:i/>
      <w:color w:val="000000"/>
      <w:sz w:val="20"/>
      <w:szCs w:val="20"/>
    </w:rPr>
  </w:style>
  <w:style w:type="paragraph" w:customStyle="1" w:styleId="NADPISCENTR">
    <w:name w:val="NADPIS CENTR"/>
    <w:basedOn w:val="Normln"/>
    <w:rsid w:val="005F60B5"/>
    <w:pPr>
      <w:keepNext/>
      <w:keepLines/>
      <w:overflowPunct w:val="0"/>
      <w:autoSpaceDE w:val="0"/>
      <w:spacing w:before="240" w:after="60"/>
      <w:jc w:val="center"/>
    </w:pPr>
    <w:rPr>
      <w:b/>
      <w:sz w:val="20"/>
      <w:szCs w:val="20"/>
    </w:rPr>
  </w:style>
  <w:style w:type="paragraph" w:customStyle="1" w:styleId="NADPISCENTRPOD">
    <w:name w:val="NADPIS CENTRPOD"/>
    <w:basedOn w:val="Normln"/>
    <w:rsid w:val="005F60B5"/>
    <w:pPr>
      <w:keepNext/>
      <w:keepLines/>
      <w:overflowPunct w:val="0"/>
      <w:autoSpaceDE w:val="0"/>
      <w:spacing w:after="60"/>
      <w:jc w:val="center"/>
    </w:pPr>
    <w:rPr>
      <w:b/>
      <w:sz w:val="20"/>
      <w:szCs w:val="20"/>
    </w:rPr>
  </w:style>
  <w:style w:type="paragraph" w:customStyle="1" w:styleId="HLAVICKA">
    <w:name w:val="HLAVICKA"/>
    <w:basedOn w:val="Normln"/>
    <w:rsid w:val="005F60B5"/>
    <w:pPr>
      <w:tabs>
        <w:tab w:val="left" w:pos="284"/>
        <w:tab w:val="left" w:pos="1134"/>
      </w:tabs>
      <w:overflowPunct w:val="0"/>
      <w:autoSpaceDE w:val="0"/>
      <w:spacing w:after="60"/>
      <w:jc w:val="left"/>
    </w:pPr>
    <w:rPr>
      <w:sz w:val="20"/>
      <w:szCs w:val="20"/>
    </w:rPr>
  </w:style>
  <w:style w:type="paragraph" w:customStyle="1" w:styleId="1">
    <w:name w:val="1)"/>
    <w:basedOn w:val="Normln"/>
    <w:rsid w:val="005F60B5"/>
    <w:pPr>
      <w:overflowPunct w:val="0"/>
      <w:autoSpaceDE w:val="0"/>
      <w:spacing w:before="60" w:after="60"/>
      <w:ind w:left="284" w:hanging="284"/>
    </w:pPr>
    <w:rPr>
      <w:sz w:val="20"/>
      <w:szCs w:val="20"/>
    </w:rPr>
  </w:style>
  <w:style w:type="paragraph" w:customStyle="1" w:styleId="BODY1">
    <w:name w:val="BODY (1)"/>
    <w:basedOn w:val="Normln"/>
    <w:rsid w:val="005F60B5"/>
    <w:pPr>
      <w:overflowPunct w:val="0"/>
      <w:autoSpaceDE w:val="0"/>
      <w:spacing w:before="60" w:after="60"/>
      <w:ind w:left="284"/>
    </w:pPr>
    <w:rPr>
      <w:sz w:val="20"/>
      <w:szCs w:val="20"/>
    </w:rPr>
  </w:style>
  <w:style w:type="paragraph" w:customStyle="1" w:styleId="PODPOMLCKA">
    <w:name w:val="PODPOMLCKA"/>
    <w:basedOn w:val="Normln"/>
    <w:rsid w:val="005F60B5"/>
    <w:pPr>
      <w:overflowPunct w:val="0"/>
      <w:autoSpaceDE w:val="0"/>
      <w:spacing w:before="60" w:after="60"/>
      <w:ind w:left="567" w:hanging="227"/>
    </w:pPr>
    <w:rPr>
      <w:sz w:val="20"/>
      <w:szCs w:val="20"/>
    </w:rPr>
  </w:style>
  <w:style w:type="paragraph" w:customStyle="1" w:styleId="PODPISYDATUM">
    <w:name w:val="PODPISY DATUM"/>
    <w:basedOn w:val="Normln"/>
    <w:rsid w:val="005F60B5"/>
    <w:pPr>
      <w:keepNext/>
      <w:keepLines/>
      <w:overflowPunct w:val="0"/>
      <w:autoSpaceDE w:val="0"/>
      <w:spacing w:before="300" w:after="240"/>
    </w:pPr>
    <w:rPr>
      <w:sz w:val="20"/>
      <w:szCs w:val="20"/>
    </w:rPr>
  </w:style>
  <w:style w:type="paragraph" w:customStyle="1" w:styleId="PODPISYPODSML">
    <w:name w:val="PODPISY POD SML"/>
    <w:basedOn w:val="Normln"/>
    <w:rsid w:val="005F60B5"/>
    <w:pPr>
      <w:tabs>
        <w:tab w:val="center" w:pos="2552"/>
        <w:tab w:val="center" w:pos="7371"/>
      </w:tabs>
      <w:overflowPunct w:val="0"/>
      <w:autoSpaceDE w:val="0"/>
    </w:pPr>
    <w:rPr>
      <w:sz w:val="20"/>
      <w:szCs w:val="20"/>
    </w:rPr>
  </w:style>
  <w:style w:type="paragraph" w:styleId="Textbubliny">
    <w:name w:val="Balloon Text"/>
    <w:basedOn w:val="Normln"/>
    <w:semiHidden/>
    <w:rsid w:val="000A34F0"/>
    <w:rPr>
      <w:rFonts w:ascii="Tahoma" w:hAnsi="Tahoma" w:cs="Tahoma"/>
      <w:sz w:val="16"/>
      <w:szCs w:val="16"/>
    </w:rPr>
  </w:style>
  <w:style w:type="paragraph" w:styleId="Zkladntext2">
    <w:name w:val="Body Text 2"/>
    <w:basedOn w:val="Normln"/>
    <w:link w:val="Zkladntext2Char"/>
    <w:rsid w:val="00043377"/>
    <w:pPr>
      <w:spacing w:after="120" w:line="480" w:lineRule="auto"/>
    </w:pPr>
    <w:rPr>
      <w:sz w:val="20"/>
      <w:szCs w:val="20"/>
    </w:rPr>
  </w:style>
  <w:style w:type="character" w:customStyle="1" w:styleId="Zkladntext2Char">
    <w:name w:val="Základní text 2 Char"/>
    <w:link w:val="Zkladntext2"/>
    <w:rsid w:val="006019ED"/>
    <w:rPr>
      <w:lang w:val="cs-CZ" w:eastAsia="ar-SA" w:bidi="ar-SA"/>
    </w:rPr>
  </w:style>
  <w:style w:type="character" w:styleId="Hypertextovodkaz">
    <w:name w:val="Hyperlink"/>
    <w:rsid w:val="00474871"/>
    <w:rPr>
      <w:color w:val="0000FF"/>
      <w:u w:val="single"/>
    </w:rPr>
  </w:style>
  <w:style w:type="paragraph" w:styleId="Odstavecseseznamem">
    <w:name w:val="List Paragraph"/>
    <w:basedOn w:val="Normln"/>
    <w:uiPriority w:val="34"/>
    <w:qFormat/>
    <w:rsid w:val="00474871"/>
    <w:pPr>
      <w:ind w:left="708"/>
    </w:pPr>
  </w:style>
  <w:style w:type="character" w:customStyle="1" w:styleId="non-editable-field">
    <w:name w:val="non-editable-field"/>
    <w:rsid w:val="000E3D0D"/>
  </w:style>
  <w:style w:type="character" w:customStyle="1" w:styleId="WW8Num9z0">
    <w:name w:val="WW8Num9z0"/>
    <w:rsid w:val="00231143"/>
    <w:rPr>
      <w:rFonts w:ascii="Arial" w:hAnsi="Arial" w:cs="Arial"/>
      <w:sz w:val="24"/>
      <w:szCs w:val="24"/>
    </w:rPr>
  </w:style>
  <w:style w:type="paragraph" w:customStyle="1" w:styleId="Normln0">
    <w:name w:val="Normální~~"/>
    <w:basedOn w:val="Normln"/>
    <w:rsid w:val="00231143"/>
    <w:pPr>
      <w:widowControl w:val="0"/>
      <w:suppressAutoHyphens w:val="0"/>
      <w:jc w:val="left"/>
    </w:pPr>
    <w:rPr>
      <w:noProof/>
      <w:sz w:val="20"/>
      <w:szCs w:val="20"/>
      <w:lang w:eastAsia="cs-CZ"/>
    </w:rPr>
  </w:style>
  <w:style w:type="character" w:customStyle="1" w:styleId="WW8Num10z0">
    <w:name w:val="WW8Num10z0"/>
    <w:rsid w:val="008203A2"/>
    <w:rPr>
      <w:color w:val="auto"/>
    </w:rPr>
  </w:style>
  <w:style w:type="paragraph" w:styleId="Zkladntextodsazen">
    <w:name w:val="Body Text Indent"/>
    <w:basedOn w:val="Normln"/>
    <w:link w:val="ZkladntextodsazenChar"/>
    <w:rsid w:val="005207D7"/>
    <w:pPr>
      <w:spacing w:after="120"/>
      <w:ind w:left="283"/>
    </w:pPr>
  </w:style>
  <w:style w:type="character" w:customStyle="1" w:styleId="ZkladntextodsazenChar">
    <w:name w:val="Základní text odsazený Char"/>
    <w:link w:val="Zkladntextodsazen"/>
    <w:rsid w:val="005207D7"/>
    <w:rPr>
      <w:sz w:val="24"/>
      <w:szCs w:val="24"/>
      <w:lang w:eastAsia="ar-SA"/>
    </w:rPr>
  </w:style>
  <w:style w:type="paragraph" w:customStyle="1" w:styleId="AAALNEK">
    <w:name w:val="AAA_ČLÁNEK"/>
    <w:basedOn w:val="Normln"/>
    <w:rsid w:val="006104EA"/>
    <w:pPr>
      <w:tabs>
        <w:tab w:val="num" w:pos="644"/>
      </w:tabs>
      <w:spacing w:before="360" w:after="240"/>
    </w:pPr>
    <w:rPr>
      <w:rFonts w:ascii="Helvetica" w:hAnsi="Helvetica"/>
      <w:b/>
      <w:caps/>
      <w:sz w:val="32"/>
    </w:rPr>
  </w:style>
  <w:style w:type="paragraph" w:customStyle="1" w:styleId="Firma">
    <w:name w:val="Firma"/>
    <w:basedOn w:val="Normln"/>
    <w:next w:val="Normln"/>
    <w:uiPriority w:val="99"/>
    <w:rsid w:val="006104EA"/>
    <w:pPr>
      <w:tabs>
        <w:tab w:val="left" w:pos="0"/>
        <w:tab w:val="left" w:pos="284"/>
        <w:tab w:val="left" w:pos="1701"/>
      </w:tabs>
      <w:suppressAutoHyphens w:val="0"/>
      <w:spacing w:before="60"/>
    </w:pPr>
    <w:rPr>
      <w:b/>
      <w:szCs w:val="20"/>
      <w:lang w:eastAsia="cs-CZ"/>
    </w:rPr>
  </w:style>
  <w:style w:type="paragraph" w:styleId="Zhlav">
    <w:name w:val="header"/>
    <w:basedOn w:val="Normln"/>
    <w:link w:val="ZhlavChar"/>
    <w:rsid w:val="000A4284"/>
    <w:pPr>
      <w:tabs>
        <w:tab w:val="center" w:pos="4536"/>
        <w:tab w:val="right" w:pos="9072"/>
      </w:tabs>
    </w:pPr>
  </w:style>
  <w:style w:type="character" w:customStyle="1" w:styleId="ZhlavChar">
    <w:name w:val="Záhlaví Char"/>
    <w:link w:val="Zhlav"/>
    <w:rsid w:val="000A4284"/>
    <w:rPr>
      <w:sz w:val="24"/>
      <w:szCs w:val="24"/>
      <w:lang w:eastAsia="ar-SA"/>
    </w:rPr>
  </w:style>
  <w:style w:type="paragraph" w:styleId="Zpat">
    <w:name w:val="footer"/>
    <w:basedOn w:val="Normln"/>
    <w:link w:val="ZpatChar"/>
    <w:uiPriority w:val="99"/>
    <w:rsid w:val="000A4284"/>
    <w:pPr>
      <w:tabs>
        <w:tab w:val="center" w:pos="4536"/>
        <w:tab w:val="right" w:pos="9072"/>
      </w:tabs>
    </w:pPr>
  </w:style>
  <w:style w:type="character" w:customStyle="1" w:styleId="ZpatChar">
    <w:name w:val="Zápatí Char"/>
    <w:link w:val="Zpat"/>
    <w:uiPriority w:val="99"/>
    <w:rsid w:val="000A4284"/>
    <w:rPr>
      <w:sz w:val="24"/>
      <w:szCs w:val="24"/>
      <w:lang w:eastAsia="ar-SA"/>
    </w:rPr>
  </w:style>
  <w:style w:type="character" w:customStyle="1" w:styleId="Mention">
    <w:name w:val="Mention"/>
    <w:basedOn w:val="Standardnpsmoodstavce"/>
    <w:uiPriority w:val="99"/>
    <w:semiHidden/>
    <w:unhideWhenUsed/>
    <w:rsid w:val="002B3505"/>
    <w:rPr>
      <w:color w:val="2B579A"/>
      <w:shd w:val="clear" w:color="auto" w:fill="E6E6E6"/>
    </w:rPr>
  </w:style>
  <w:style w:type="paragraph" w:styleId="Normlnweb">
    <w:name w:val="Normal (Web)"/>
    <w:basedOn w:val="Normln"/>
    <w:uiPriority w:val="99"/>
    <w:rsid w:val="008E323B"/>
    <w:pPr>
      <w:suppressAutoHyphens w:val="0"/>
      <w:spacing w:before="100" w:beforeAutospacing="1" w:after="100" w:afterAutospacing="1"/>
      <w:jc w:val="left"/>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4441">
      <w:bodyDiv w:val="1"/>
      <w:marLeft w:val="0"/>
      <w:marRight w:val="0"/>
      <w:marTop w:val="0"/>
      <w:marBottom w:val="0"/>
      <w:divBdr>
        <w:top w:val="none" w:sz="0" w:space="0" w:color="auto"/>
        <w:left w:val="none" w:sz="0" w:space="0" w:color="auto"/>
        <w:bottom w:val="none" w:sz="0" w:space="0" w:color="auto"/>
        <w:right w:val="none" w:sz="0" w:space="0" w:color="auto"/>
      </w:divBdr>
    </w:div>
    <w:div w:id="883248018">
      <w:bodyDiv w:val="1"/>
      <w:marLeft w:val="0"/>
      <w:marRight w:val="0"/>
      <w:marTop w:val="0"/>
      <w:marBottom w:val="0"/>
      <w:divBdr>
        <w:top w:val="none" w:sz="0" w:space="0" w:color="auto"/>
        <w:left w:val="none" w:sz="0" w:space="0" w:color="auto"/>
        <w:bottom w:val="none" w:sz="0" w:space="0" w:color="auto"/>
        <w:right w:val="none" w:sz="0" w:space="0" w:color="auto"/>
      </w:divBdr>
    </w:div>
    <w:div w:id="1322351167">
      <w:bodyDiv w:val="1"/>
      <w:marLeft w:val="0"/>
      <w:marRight w:val="0"/>
      <w:marTop w:val="0"/>
      <w:marBottom w:val="0"/>
      <w:divBdr>
        <w:top w:val="none" w:sz="0" w:space="0" w:color="auto"/>
        <w:left w:val="none" w:sz="0" w:space="0" w:color="auto"/>
        <w:bottom w:val="none" w:sz="0" w:space="0" w:color="auto"/>
        <w:right w:val="none" w:sz="0" w:space="0" w:color="auto"/>
      </w:divBdr>
    </w:div>
    <w:div w:id="1358122255">
      <w:bodyDiv w:val="1"/>
      <w:marLeft w:val="0"/>
      <w:marRight w:val="0"/>
      <w:marTop w:val="0"/>
      <w:marBottom w:val="0"/>
      <w:divBdr>
        <w:top w:val="none" w:sz="0" w:space="0" w:color="auto"/>
        <w:left w:val="none" w:sz="0" w:space="0" w:color="auto"/>
        <w:bottom w:val="none" w:sz="0" w:space="0" w:color="auto"/>
        <w:right w:val="none" w:sz="0" w:space="0" w:color="auto"/>
      </w:divBdr>
    </w:div>
    <w:div w:id="1362323323">
      <w:bodyDiv w:val="1"/>
      <w:marLeft w:val="0"/>
      <w:marRight w:val="0"/>
      <w:marTop w:val="0"/>
      <w:marBottom w:val="0"/>
      <w:divBdr>
        <w:top w:val="none" w:sz="0" w:space="0" w:color="auto"/>
        <w:left w:val="none" w:sz="0" w:space="0" w:color="auto"/>
        <w:bottom w:val="none" w:sz="0" w:space="0" w:color="auto"/>
        <w:right w:val="none" w:sz="0" w:space="0" w:color="auto"/>
      </w:divBdr>
    </w:div>
    <w:div w:id="1563445444">
      <w:bodyDiv w:val="1"/>
      <w:marLeft w:val="0"/>
      <w:marRight w:val="0"/>
      <w:marTop w:val="0"/>
      <w:marBottom w:val="0"/>
      <w:divBdr>
        <w:top w:val="none" w:sz="0" w:space="0" w:color="auto"/>
        <w:left w:val="none" w:sz="0" w:space="0" w:color="auto"/>
        <w:bottom w:val="none" w:sz="0" w:space="0" w:color="auto"/>
        <w:right w:val="none" w:sz="0" w:space="0" w:color="auto"/>
      </w:divBdr>
    </w:div>
    <w:div w:id="198588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netfo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D356-0C25-4EBF-A29E-99FB46CE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Tetourova</dc:creator>
  <cp:lastModifiedBy>Jitka Rajdlová</cp:lastModifiedBy>
  <cp:revision>3</cp:revision>
  <cp:lastPrinted>2020-02-25T14:31:00Z</cp:lastPrinted>
  <dcterms:created xsi:type="dcterms:W3CDTF">2020-03-04T13:22:00Z</dcterms:created>
  <dcterms:modified xsi:type="dcterms:W3CDTF">2020-03-04T13:22:00Z</dcterms:modified>
</cp:coreProperties>
</file>