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3C3288B4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370995">
        <w:rPr>
          <w:rFonts w:cs="Arial"/>
          <w:b/>
          <w:sz w:val="28"/>
          <w:szCs w:val="28"/>
        </w:rPr>
        <w:t>„</w:t>
      </w:r>
      <w:r w:rsidR="003019D8" w:rsidRPr="003019D8">
        <w:rPr>
          <w:b/>
          <w:bCs/>
          <w:iCs/>
          <w:sz w:val="32"/>
          <w:szCs w:val="32"/>
        </w:rPr>
        <w:t xml:space="preserve">17-201.2 </w:t>
      </w:r>
      <w:proofErr w:type="spellStart"/>
      <w:r w:rsidR="003019D8" w:rsidRPr="003019D8">
        <w:rPr>
          <w:b/>
          <w:bCs/>
          <w:iCs/>
          <w:sz w:val="32"/>
          <w:szCs w:val="32"/>
        </w:rPr>
        <w:t>Boletex</w:t>
      </w:r>
      <w:proofErr w:type="spellEnd"/>
      <w:r w:rsidR="003019D8" w:rsidRPr="003019D8">
        <w:rPr>
          <w:b/>
          <w:bCs/>
          <w:iCs/>
          <w:sz w:val="32"/>
          <w:szCs w:val="32"/>
        </w:rPr>
        <w:t xml:space="preserve"> – zateplení provozní budovy – Projektová dokumentace a</w:t>
      </w:r>
      <w:r w:rsidR="003019D8">
        <w:rPr>
          <w:b/>
          <w:bCs/>
          <w:iCs/>
          <w:sz w:val="32"/>
          <w:szCs w:val="32"/>
        </w:rPr>
        <w:t xml:space="preserve"> realizace</w:t>
      </w:r>
      <w:r w:rsidRPr="00370995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310C3128" w14:textId="2C1774C6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947D4C">
        <w:t>,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4C81D77E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5A3934">
        <w:rPr>
          <w:rFonts w:cs="Arial"/>
          <w:spacing w:val="100"/>
          <w:szCs w:val="22"/>
        </w:rPr>
        <w:t>8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/>
      <w:sdtContent>
        <w:p w14:paraId="51CFB8F7" w14:textId="77777777" w:rsidR="001E71F6" w:rsidRPr="005D6CF3" w:rsidRDefault="009F7CBF" w:rsidP="003D6E98">
          <w:pPr>
            <w:pStyle w:val="Nadpisobsahu"/>
            <w:spacing w:line="240" w:lineRule="auto"/>
            <w:rPr>
              <w:color w:val="auto"/>
            </w:rPr>
          </w:pPr>
          <w:r w:rsidRPr="005D6CF3">
            <w:rPr>
              <w:rFonts w:ascii="Arial" w:hAnsi="Arial" w:cs="Arial"/>
              <w:color w:val="auto"/>
            </w:rPr>
            <w:t>Obsah</w:t>
          </w:r>
        </w:p>
        <w:p w14:paraId="39CD2D5E" w14:textId="3113E7CB" w:rsidR="002547BB" w:rsidRPr="002547BB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5D6CF3">
            <w:rPr>
              <w:rFonts w:ascii="Arial" w:hAnsi="Arial" w:cs="Arial"/>
              <w:sz w:val="24"/>
            </w:rPr>
            <w:fldChar w:fldCharType="begin"/>
          </w:r>
          <w:r w:rsidR="00372B10" w:rsidRPr="005D6CF3">
            <w:rPr>
              <w:rFonts w:ascii="Arial" w:hAnsi="Arial" w:cs="Arial"/>
              <w:sz w:val="24"/>
            </w:rPr>
            <w:instrText xml:space="preserve"> TOC \o "1-1" \h \z \t "Nadpis 3;2" </w:instrText>
          </w:r>
          <w:r w:rsidRPr="005D6CF3">
            <w:rPr>
              <w:rFonts w:ascii="Arial" w:hAnsi="Arial" w:cs="Arial"/>
              <w:sz w:val="24"/>
            </w:rPr>
            <w:fldChar w:fldCharType="separate"/>
          </w:r>
          <w:hyperlink w:anchor="_Toc512416629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Vymezení předmětu veřejné zakázky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_Toc512416629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3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5245FE" w14:textId="15713A84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0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2.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Místo a doba plnění veřejné zakázky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_Toc512416630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3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53E8C1" w14:textId="6739BFF9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1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3.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kvalifikační předpoklady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_Toc512416631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4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1518E4" w14:textId="0861D9C6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2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4.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nabídkové ceny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_Toc512416632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5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68C86E" w14:textId="79B786A7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3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5.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_Toc512416633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5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DE097E" w14:textId="2905F4C3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4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6.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Vysvětlení zadávací dokumentace a komunikace se zadavatelem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_Toc512416634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7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1EDF0C" w14:textId="42E9E0B4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5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7.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hAnsi="Arial" w:cs="Arial"/>
                <w:noProof/>
                <w:kern w:val="24"/>
              </w:rPr>
              <w:t>Prohlídka místa plnění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_Toc512416635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7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5F92A5" w14:textId="4C6A69C7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6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8.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Hodnotící kritéria pro zadání veřejné zakázky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_Toc512416636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7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89A221" w14:textId="2E40D1B7" w:rsidR="002547BB" w:rsidRPr="002547BB" w:rsidRDefault="00E24940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7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9.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podání nabídek a otevírání nabídek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_Toc512416637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7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1DA2D5" w14:textId="2E0B28F0" w:rsidR="002547BB" w:rsidRPr="002547BB" w:rsidRDefault="00E24940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8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10.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platnost nabídky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_Toc512416638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7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FC8CDD" w14:textId="6014E3C6" w:rsidR="002547BB" w:rsidRPr="002547BB" w:rsidRDefault="00E24940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39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11.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Další podmínky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_Toc512416639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8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B4B8B3" w14:textId="449365EA" w:rsidR="002547BB" w:rsidRPr="002547BB" w:rsidRDefault="00E24940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0" w:history="1"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12.</w:t>
            </w:r>
            <w:r w:rsidR="002547BB" w:rsidRPr="002547B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2547BB" w:rsidRPr="002547B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Prohlášení zadavatele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_Toc512416640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8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E90A2" w14:textId="55D86C2E" w:rsidR="002547BB" w:rsidRPr="002547BB" w:rsidRDefault="00E24940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1" w:history="1">
            <w:r w:rsidR="002547BB" w:rsidRPr="002547BB">
              <w:rPr>
                <w:rStyle w:val="Hypertextovodkaz"/>
                <w:rFonts w:ascii="Arial" w:hAnsi="Arial" w:cs="Arial"/>
                <w:noProof/>
                <w:kern w:val="24"/>
              </w:rPr>
              <w:t>Přílohy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_Toc512416641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8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9F5604" w14:textId="371575EA" w:rsidR="002547BB" w:rsidRPr="002547BB" w:rsidRDefault="00E24940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2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Příloha č. 1 – Smlouva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_Toc512416642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9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B3B602" w14:textId="612183FB" w:rsidR="002547BB" w:rsidRPr="002547BB" w:rsidRDefault="00E24940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3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Příloha č. 2 – Krycí list nabídky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_Toc512416643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10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5A73C5" w14:textId="493C8A0F" w:rsidR="002547BB" w:rsidRPr="002547BB" w:rsidRDefault="00E24940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4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Příloha č. 3A – Čestné prohlášení účastníka k nabídce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_Toc512416644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11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182EF3" w14:textId="6E14374F" w:rsidR="002547BB" w:rsidRPr="002547BB" w:rsidRDefault="00E24940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5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Příloha č. 3B – Čestné prohlášení o splnění základní způsobilosti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_Toc512416645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12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CDE6B5" w14:textId="49443DC4" w:rsidR="002547BB" w:rsidRPr="002547BB" w:rsidRDefault="00E24940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6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Příloha č. 3C – Čestné prohlášení účastníka – další předpoklady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_Toc512416646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13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18A411" w14:textId="03CCFF84" w:rsidR="002547BB" w:rsidRPr="002547BB" w:rsidRDefault="00E24940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12416647" w:history="1">
            <w:r w:rsidR="002547BB" w:rsidRPr="002547BB">
              <w:rPr>
                <w:rStyle w:val="Hypertextovodkaz"/>
                <w:rFonts w:ascii="Arial" w:hAnsi="Arial" w:cs="Arial"/>
                <w:noProof/>
              </w:rPr>
              <w:t>Příloha č. 3D – Čestné prohlášení – § 4b zákona č. 159/2006 Sb., o střetu zájmů</w:t>
            </w:r>
            <w:r w:rsidR="002547BB" w:rsidRPr="002547BB">
              <w:rPr>
                <w:rFonts w:ascii="Arial" w:hAnsi="Arial" w:cs="Arial"/>
                <w:noProof/>
                <w:webHidden/>
              </w:rPr>
              <w:tab/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begin"/>
            </w:r>
            <w:r w:rsidR="002547BB" w:rsidRPr="002547BB">
              <w:rPr>
                <w:rFonts w:ascii="Arial" w:hAnsi="Arial" w:cs="Arial"/>
                <w:noProof/>
                <w:webHidden/>
              </w:rPr>
              <w:instrText xml:space="preserve"> PAGEREF _Toc512416647 \h </w:instrText>
            </w:r>
            <w:r w:rsidR="002547BB" w:rsidRPr="002547BB">
              <w:rPr>
                <w:rFonts w:ascii="Arial" w:hAnsi="Arial" w:cs="Arial"/>
                <w:noProof/>
                <w:webHidden/>
              </w:rPr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547BB" w:rsidRPr="002547BB">
              <w:rPr>
                <w:rFonts w:ascii="Arial" w:hAnsi="Arial" w:cs="Arial"/>
                <w:noProof/>
                <w:webHidden/>
              </w:rPr>
              <w:t>14</w:t>
            </w:r>
            <w:r w:rsidR="002547BB" w:rsidRPr="002547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50F982" w14:textId="1F206B9D" w:rsidR="00CA2BFC" w:rsidRPr="005D6CF3" w:rsidRDefault="00A3334B" w:rsidP="003D6E98">
          <w:pPr>
            <w:tabs>
              <w:tab w:val="left" w:pos="426"/>
            </w:tabs>
            <w:rPr>
              <w:rFonts w:cs="Arial"/>
              <w:noProof/>
            </w:rPr>
          </w:pPr>
          <w:r w:rsidRPr="005D6CF3">
            <w:rPr>
              <w:rFonts w:cs="Arial"/>
              <w:sz w:val="24"/>
              <w:szCs w:val="20"/>
            </w:rPr>
            <w:fldChar w:fldCharType="end"/>
          </w:r>
          <w:r w:rsidRPr="005D6CF3">
            <w:rPr>
              <w:rFonts w:cs="Arial"/>
              <w:sz w:val="24"/>
            </w:rPr>
            <w:fldChar w:fldCharType="begin"/>
          </w:r>
          <w:r w:rsidR="00CA2BFC" w:rsidRPr="005D6CF3">
            <w:rPr>
              <w:rFonts w:cs="Arial"/>
              <w:sz w:val="24"/>
            </w:rPr>
            <w:instrText xml:space="preserve"> TOC \t "Nadpis 3;1" </w:instrText>
          </w:r>
          <w:r w:rsidRPr="005D6CF3">
            <w:rPr>
              <w:rFonts w:cs="Arial"/>
              <w:sz w:val="24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5D6CF3">
            <w:rPr>
              <w:rFonts w:cs="Arial"/>
              <w:sz w:val="24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br w:type="page"/>
      </w:r>
    </w:p>
    <w:p w14:paraId="31BA60B3" w14:textId="77777777" w:rsidR="00F4031A" w:rsidRPr="00DB2351" w:rsidRDefault="00F4031A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512416629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1D02189A" w14:textId="175EBCD7" w:rsidR="00DA1829" w:rsidRDefault="006E4F69" w:rsidP="00080672">
      <w:pPr>
        <w:pStyle w:val="Zkladntext"/>
        <w:spacing w:before="120"/>
        <w:ind w:left="426"/>
      </w:pPr>
      <w:r w:rsidRPr="001803D6">
        <w:t xml:space="preserve">Účelem veřejné zakázky </w:t>
      </w:r>
      <w:r w:rsidRPr="008F0594">
        <w:t>je</w:t>
      </w:r>
      <w:r w:rsidR="0069708F" w:rsidRPr="008F0594">
        <w:t xml:space="preserve"> </w:t>
      </w:r>
      <w:r w:rsidR="008F0594" w:rsidRPr="008F0594">
        <w:t>zajištění vypracování projektové dokumentace na zateplení pláště objektu sociálně provozní budovy za účelem snížení tepelných ztrát objektu</w:t>
      </w:r>
      <w:r w:rsidR="00CD2F97" w:rsidRPr="008F0594">
        <w:t xml:space="preserve"> </w:t>
      </w:r>
      <w:r w:rsidR="00500288">
        <w:t xml:space="preserve">a následně realizace tohoto zateplení </w:t>
      </w:r>
      <w:r w:rsidR="00DA1829" w:rsidRPr="008F0594">
        <w:rPr>
          <w:rFonts w:cs="Arial"/>
          <w:szCs w:val="22"/>
          <w:lang w:eastAsia="en-US"/>
        </w:rPr>
        <w:t>pro účely</w:t>
      </w:r>
      <w:r w:rsidR="00DA1829">
        <w:rPr>
          <w:rFonts w:cs="Arial"/>
          <w:szCs w:val="22"/>
          <w:lang w:eastAsia="en-US"/>
        </w:rPr>
        <w:t xml:space="preserve"> a k zajištění zákonné působnosti zada</w:t>
      </w:r>
      <w:r w:rsidR="007D24C3">
        <w:rPr>
          <w:rFonts w:cs="Arial"/>
          <w:szCs w:val="22"/>
          <w:lang w:eastAsia="en-US"/>
        </w:rPr>
        <w:t>vatele vyplývající ze zákona č. </w:t>
      </w:r>
      <w:r w:rsidR="00DA1829">
        <w:rPr>
          <w:rFonts w:cs="Arial"/>
          <w:szCs w:val="22"/>
          <w:lang w:eastAsia="en-US"/>
        </w:rPr>
        <w:t xml:space="preserve">97/1993Sb., o působnosti Správy státních hmotných rezerv </w:t>
      </w:r>
      <w:r w:rsidR="00DA1829">
        <w:t>(dále též „Správa“ nebo „zadavatel“)</w:t>
      </w:r>
      <w:r w:rsidR="00DA1829">
        <w:rPr>
          <w:rFonts w:cs="Arial"/>
          <w:szCs w:val="22"/>
          <w:lang w:eastAsia="en-US"/>
        </w:rPr>
        <w:t>, ve znění pozdějších předpisů</w:t>
      </w:r>
      <w:r w:rsidR="00DA1829" w:rsidRPr="006F5AB7">
        <w:t>.</w:t>
      </w:r>
    </w:p>
    <w:p w14:paraId="74769D8A" w14:textId="77777777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8"/>
    </w:p>
    <w:p w14:paraId="4455D4F4" w14:textId="58C1F735" w:rsidR="002F30B1" w:rsidRPr="002F30B1" w:rsidRDefault="005719D1" w:rsidP="00175022">
      <w:pPr>
        <w:keepNext/>
        <w:tabs>
          <w:tab w:val="left" w:pos="0"/>
        </w:tabs>
        <w:suppressAutoHyphens w:val="0"/>
        <w:spacing w:after="120"/>
        <w:ind w:left="426"/>
        <w:jc w:val="both"/>
        <w:rPr>
          <w:rFonts w:eastAsia="Calibri"/>
          <w:bCs/>
          <w:iCs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t xml:space="preserve">Předmětem veřejné zakázky je zhotovení </w:t>
      </w:r>
      <w:r w:rsidR="002F30B1" w:rsidRPr="002F30B1">
        <w:rPr>
          <w:rFonts w:eastAsia="Calibri" w:cs="Arial"/>
          <w:kern w:val="0"/>
          <w:szCs w:val="22"/>
          <w:lang w:eastAsia="en-US" w:bidi="ar-SA"/>
        </w:rPr>
        <w:t xml:space="preserve"> </w:t>
      </w:r>
      <w:r w:rsidRPr="002F30B1">
        <w:rPr>
          <w:rFonts w:eastAsia="Calibri" w:cs="Arial"/>
          <w:b/>
          <w:kern w:val="0"/>
          <w:szCs w:val="22"/>
          <w:lang w:eastAsia="en-US" w:bidi="ar-SA"/>
        </w:rPr>
        <w:t>díl</w:t>
      </w:r>
      <w:r>
        <w:rPr>
          <w:rFonts w:eastAsia="Calibri" w:cs="Arial"/>
          <w:b/>
          <w:kern w:val="0"/>
          <w:szCs w:val="22"/>
          <w:lang w:eastAsia="en-US" w:bidi="ar-SA"/>
        </w:rPr>
        <w:t>a</w:t>
      </w:r>
      <w:r w:rsidRPr="002F30B1">
        <w:rPr>
          <w:rFonts w:eastAsia="Calibri" w:cs="Arial"/>
          <w:b/>
          <w:kern w:val="0"/>
          <w:szCs w:val="22"/>
          <w:lang w:eastAsia="en-US" w:bidi="ar-SA"/>
        </w:rPr>
        <w:t xml:space="preserve"> </w:t>
      </w:r>
      <w:r w:rsidR="002F30B1" w:rsidRPr="002F30B1">
        <w:rPr>
          <w:rFonts w:eastAsia="Calibri" w:cs="Arial"/>
          <w:b/>
          <w:kern w:val="0"/>
          <w:szCs w:val="22"/>
          <w:lang w:eastAsia="en-US" w:bidi="ar-SA"/>
        </w:rPr>
        <w:t>spočívající</w:t>
      </w:r>
      <w:r>
        <w:rPr>
          <w:rFonts w:eastAsia="Calibri" w:cs="Arial"/>
          <w:b/>
          <w:kern w:val="0"/>
          <w:szCs w:val="22"/>
          <w:lang w:eastAsia="en-US" w:bidi="ar-SA"/>
        </w:rPr>
        <w:t xml:space="preserve">ho </w:t>
      </w:r>
      <w:r w:rsidR="002F30B1" w:rsidRPr="002F30B1">
        <w:rPr>
          <w:rFonts w:eastAsia="Calibri" w:cs="Arial"/>
          <w:b/>
          <w:kern w:val="0"/>
          <w:szCs w:val="22"/>
          <w:lang w:eastAsia="en-US" w:bidi="ar-SA"/>
        </w:rPr>
        <w:t xml:space="preserve">ve vypracování dokumentace pro provedení stavby a následně provedení zateplení obvodového pláště objektu sociálně provozní budovy ve skladovací kapacitě Správy státních hmotných rezerv ČR – středisko </w:t>
      </w:r>
      <w:proofErr w:type="spellStart"/>
      <w:r w:rsidR="002F30B1" w:rsidRPr="002F30B1">
        <w:rPr>
          <w:rFonts w:eastAsia="Calibri" w:cs="Arial"/>
          <w:b/>
          <w:kern w:val="0"/>
          <w:szCs w:val="22"/>
          <w:lang w:eastAsia="en-US" w:bidi="ar-SA"/>
        </w:rPr>
        <w:t>Boletex</w:t>
      </w:r>
      <w:proofErr w:type="spellEnd"/>
      <w:r>
        <w:rPr>
          <w:rFonts w:eastAsia="Calibri" w:cs="Arial"/>
          <w:b/>
          <w:kern w:val="0"/>
          <w:szCs w:val="22"/>
          <w:lang w:eastAsia="en-US" w:bidi="ar-SA"/>
        </w:rPr>
        <w:t>,</w:t>
      </w:r>
      <w:r w:rsidR="002F30B1" w:rsidRPr="002F30B1">
        <w:rPr>
          <w:rFonts w:eastAsia="Calibri" w:cs="Arial"/>
          <w:b/>
          <w:kern w:val="0"/>
          <w:szCs w:val="22"/>
          <w:lang w:eastAsia="en-US" w:bidi="ar-SA"/>
        </w:rPr>
        <w:t xml:space="preserve"> </w:t>
      </w:r>
      <w:r w:rsidR="002F30B1" w:rsidRPr="002F30B1">
        <w:rPr>
          <w:rFonts w:eastAsia="Calibri" w:cs="Arial"/>
          <w:kern w:val="0"/>
          <w:szCs w:val="22"/>
          <w:lang w:eastAsia="en-US" w:bidi="ar-SA"/>
        </w:rPr>
        <w:t>(</w:t>
      </w:r>
      <w:r w:rsidR="002F30B1" w:rsidRPr="002F30B1">
        <w:rPr>
          <w:rFonts w:eastAsia="Calibri"/>
          <w:bCs/>
          <w:iCs/>
          <w:kern w:val="0"/>
          <w:szCs w:val="22"/>
          <w:lang w:eastAsia="en-US" w:bidi="ar-SA"/>
        </w:rPr>
        <w:t>dle rozsahu a četnosti uvedené v </w:t>
      </w:r>
      <w:hyperlink w:anchor="_Příloha_č._1" w:history="1">
        <w:r w:rsidR="002F30B1" w:rsidRPr="002F30B1">
          <w:rPr>
            <w:rStyle w:val="Hypertextovodkaz"/>
            <w:rFonts w:eastAsia="Calibri"/>
            <w:bCs/>
            <w:iCs/>
            <w:kern w:val="0"/>
            <w:szCs w:val="22"/>
            <w:lang w:eastAsia="en-US" w:bidi="ar-SA"/>
          </w:rPr>
          <w:t>Příloze č. 1</w:t>
        </w:r>
      </w:hyperlink>
      <w:r>
        <w:rPr>
          <w:rStyle w:val="Hypertextovodkaz"/>
          <w:rFonts w:eastAsia="Calibri"/>
          <w:bCs/>
          <w:iCs/>
          <w:kern w:val="0"/>
          <w:szCs w:val="22"/>
          <w:lang w:eastAsia="en-US" w:bidi="ar-SA"/>
        </w:rPr>
        <w:t xml:space="preserve"> - </w:t>
      </w:r>
      <w:r w:rsidRPr="005719D1">
        <w:rPr>
          <w:rStyle w:val="Hypertextovodkaz"/>
          <w:rFonts w:eastAsia="Calibri"/>
          <w:bCs/>
          <w:iCs/>
          <w:color w:val="auto"/>
          <w:kern w:val="0"/>
          <w:szCs w:val="22"/>
          <w:lang w:eastAsia="en-US" w:bidi="ar-SA"/>
        </w:rPr>
        <w:t>Smlouva</w:t>
      </w:r>
      <w:r w:rsidR="002F30B1" w:rsidRPr="002F30B1">
        <w:rPr>
          <w:rFonts w:eastAsia="Calibri"/>
          <w:bCs/>
          <w:iCs/>
          <w:kern w:val="0"/>
          <w:szCs w:val="22"/>
          <w:lang w:eastAsia="en-US" w:bidi="ar-SA"/>
        </w:rPr>
        <w:t>, která je nedílnou součástí této zadávací dokumentace (dále též „ZD“).</w:t>
      </w:r>
    </w:p>
    <w:p w14:paraId="4F6C273B" w14:textId="38394931" w:rsidR="002F30B1" w:rsidRDefault="002F30B1" w:rsidP="00344779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344779">
        <w:rPr>
          <w:b/>
          <w:szCs w:val="22"/>
        </w:rPr>
        <w:t xml:space="preserve">Plnění předmětu </w:t>
      </w:r>
      <w:r w:rsidR="00344779">
        <w:rPr>
          <w:b/>
          <w:szCs w:val="22"/>
        </w:rPr>
        <w:t>zakázky</w:t>
      </w:r>
      <w:r w:rsidRPr="00344779">
        <w:rPr>
          <w:b/>
          <w:szCs w:val="22"/>
        </w:rPr>
        <w:t xml:space="preserve"> </w:t>
      </w:r>
    </w:p>
    <w:p w14:paraId="2694AFE8" w14:textId="7A5B0235" w:rsidR="00344779" w:rsidRPr="00344779" w:rsidRDefault="00344779" w:rsidP="00344779">
      <w:pPr>
        <w:keepNext/>
        <w:spacing w:before="240"/>
        <w:ind w:left="-6" w:firstLine="432"/>
        <w:rPr>
          <w:szCs w:val="22"/>
        </w:rPr>
      </w:pPr>
      <w:r w:rsidRPr="00344779">
        <w:rPr>
          <w:szCs w:val="22"/>
        </w:rPr>
        <w:t xml:space="preserve">Plnění předmětu </w:t>
      </w:r>
      <w:r>
        <w:rPr>
          <w:szCs w:val="22"/>
        </w:rPr>
        <w:t>zakázky</w:t>
      </w:r>
      <w:r w:rsidRPr="00344779">
        <w:rPr>
          <w:szCs w:val="22"/>
        </w:rPr>
        <w:t xml:space="preserve"> bude rozděleno do dvou etap:</w:t>
      </w:r>
    </w:p>
    <w:p w14:paraId="0329E964" w14:textId="24359382" w:rsidR="002F30B1" w:rsidRPr="002F30B1" w:rsidRDefault="002F30B1" w:rsidP="002F30B1">
      <w:pPr>
        <w:widowControl w:val="0"/>
        <w:numPr>
          <w:ilvl w:val="0"/>
          <w:numId w:val="40"/>
        </w:numPr>
        <w:suppressAutoHyphens w:val="0"/>
        <w:spacing w:before="120" w:after="120" w:line="276" w:lineRule="auto"/>
        <w:ind w:left="709" w:right="83" w:hanging="283"/>
        <w:jc w:val="both"/>
        <w:rPr>
          <w:rFonts w:eastAsia="Times New Roman" w:cs="Arial"/>
          <w:kern w:val="0"/>
          <w:szCs w:val="22"/>
          <w:lang w:eastAsia="en-US" w:bidi="ar-SA"/>
        </w:rPr>
      </w:pPr>
      <w:r w:rsidRPr="002F30B1">
        <w:rPr>
          <w:rFonts w:eastAsia="Times New Roman" w:cs="Arial"/>
          <w:kern w:val="0"/>
          <w:szCs w:val="22"/>
          <w:lang w:eastAsia="en-US" w:bidi="ar-SA"/>
        </w:rPr>
        <w:t>První etapa – Vypracování dokumentace pro provedení stavby včetně položkového rozpočtu,</w:t>
      </w:r>
    </w:p>
    <w:p w14:paraId="79EB4477" w14:textId="3668A13E" w:rsidR="002F30B1" w:rsidRPr="002F30B1" w:rsidRDefault="002F30B1" w:rsidP="002F30B1">
      <w:pPr>
        <w:widowControl w:val="0"/>
        <w:numPr>
          <w:ilvl w:val="0"/>
          <w:numId w:val="40"/>
        </w:numPr>
        <w:suppressAutoHyphens w:val="0"/>
        <w:spacing w:before="120" w:after="120" w:line="276" w:lineRule="auto"/>
        <w:ind w:left="709" w:right="83" w:hanging="283"/>
        <w:jc w:val="both"/>
        <w:rPr>
          <w:rFonts w:eastAsia="Times New Roman" w:cs="Arial"/>
          <w:kern w:val="0"/>
          <w:szCs w:val="22"/>
          <w:lang w:eastAsia="en-US" w:bidi="ar-SA"/>
        </w:rPr>
      </w:pPr>
      <w:r w:rsidRPr="002F30B1">
        <w:rPr>
          <w:rFonts w:eastAsia="Times New Roman" w:cs="Arial"/>
          <w:kern w:val="0"/>
          <w:szCs w:val="22"/>
          <w:lang w:eastAsia="en-US" w:bidi="ar-SA"/>
        </w:rPr>
        <w:t>Druhá etapa – Provedení realizace stavby</w:t>
      </w:r>
      <w:r w:rsidR="005719D1">
        <w:rPr>
          <w:rFonts w:eastAsia="Times New Roman" w:cs="Arial"/>
          <w:kern w:val="0"/>
          <w:szCs w:val="22"/>
          <w:lang w:eastAsia="en-US" w:bidi="ar-SA"/>
        </w:rPr>
        <w:t>.</w:t>
      </w:r>
      <w:r w:rsidRPr="002F30B1">
        <w:rPr>
          <w:rFonts w:eastAsia="Times New Roman" w:cs="Arial"/>
          <w:kern w:val="0"/>
          <w:szCs w:val="22"/>
          <w:lang w:eastAsia="en-US" w:bidi="ar-SA"/>
        </w:rPr>
        <w:t xml:space="preserve"> </w:t>
      </w:r>
    </w:p>
    <w:p w14:paraId="0586AFEC" w14:textId="6C250754" w:rsidR="000C31A2" w:rsidRDefault="00903189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8F0594">
        <w:rPr>
          <w:b w:val="0"/>
          <w:sz w:val="22"/>
          <w:szCs w:val="22"/>
        </w:rPr>
        <w:t>dle rozsahu a čet</w:t>
      </w:r>
      <w:r w:rsidR="00441D62" w:rsidRPr="008F0594">
        <w:rPr>
          <w:b w:val="0"/>
          <w:sz w:val="22"/>
          <w:szCs w:val="22"/>
        </w:rPr>
        <w:t>n</w:t>
      </w:r>
      <w:r w:rsidRPr="008F0594">
        <w:rPr>
          <w:b w:val="0"/>
          <w:sz w:val="22"/>
          <w:szCs w:val="22"/>
        </w:rPr>
        <w:t>osti uvedené v </w:t>
      </w:r>
      <w:hyperlink w:anchor="_Příloha_č._1" w:history="1">
        <w:r w:rsidRPr="00E4649D">
          <w:rPr>
            <w:rStyle w:val="Hypertextovodkaz"/>
            <w:rFonts w:eastAsia="Calibri" w:cs="Mangal"/>
            <w:b w:val="0"/>
            <w:kern w:val="0"/>
            <w:sz w:val="22"/>
            <w:szCs w:val="22"/>
            <w:lang w:eastAsia="en-US" w:bidi="ar-SA"/>
          </w:rPr>
          <w:t xml:space="preserve">Příloze č. </w:t>
        </w:r>
        <w:r w:rsidR="00D66C36" w:rsidRPr="00E4649D">
          <w:rPr>
            <w:rStyle w:val="Hypertextovodkaz"/>
            <w:rFonts w:eastAsia="Calibri" w:cs="Mangal"/>
            <w:b w:val="0"/>
            <w:kern w:val="0"/>
            <w:sz w:val="22"/>
            <w:szCs w:val="22"/>
            <w:lang w:eastAsia="en-US" w:bidi="ar-SA"/>
          </w:rPr>
          <w:t>1</w:t>
        </w:r>
      </w:hyperlink>
      <w:r w:rsidR="005719D1" w:rsidRPr="00E4649D">
        <w:rPr>
          <w:rStyle w:val="Hypertextovodkaz"/>
          <w:rFonts w:eastAsia="Calibri" w:cs="Mangal"/>
          <w:b w:val="0"/>
          <w:kern w:val="0"/>
          <w:sz w:val="22"/>
          <w:szCs w:val="22"/>
          <w:lang w:eastAsia="en-US" w:bidi="ar-SA"/>
        </w:rPr>
        <w:t xml:space="preserve"> - </w:t>
      </w:r>
      <w:r w:rsidR="005719D1" w:rsidRPr="00E4649D">
        <w:rPr>
          <w:rStyle w:val="Hypertextovodkaz"/>
          <w:rFonts w:eastAsia="Calibri" w:cs="Mangal"/>
          <w:b w:val="0"/>
          <w:color w:val="auto"/>
          <w:kern w:val="0"/>
          <w:sz w:val="22"/>
          <w:szCs w:val="22"/>
          <w:lang w:eastAsia="en-US" w:bidi="ar-SA"/>
        </w:rPr>
        <w:t>Smlouva</w:t>
      </w:r>
      <w:r w:rsidR="005719D1">
        <w:rPr>
          <w:rStyle w:val="Hypertextovodkaz"/>
          <w:b w:val="0"/>
          <w:sz w:val="22"/>
          <w:szCs w:val="22"/>
        </w:rPr>
        <w:t xml:space="preserve"> </w:t>
      </w:r>
      <w:r w:rsidR="005719D1" w:rsidRPr="00E4649D">
        <w:rPr>
          <w:rStyle w:val="Hypertextovodkaz"/>
          <w:b w:val="0"/>
          <w:color w:val="auto"/>
          <w:sz w:val="22"/>
          <w:szCs w:val="22"/>
          <w:u w:val="none"/>
        </w:rPr>
        <w:t>této ZD</w:t>
      </w:r>
      <w:r w:rsidR="005719D1" w:rsidRPr="00F8710A">
        <w:rPr>
          <w:rStyle w:val="Hypertextovodkaz"/>
          <w:b w:val="0"/>
          <w:color w:val="auto"/>
          <w:sz w:val="22"/>
          <w:szCs w:val="22"/>
          <w:u w:val="none"/>
        </w:rPr>
        <w:t>.</w:t>
      </w:r>
    </w:p>
    <w:p w14:paraId="1B179CB8" w14:textId="77777777" w:rsidR="002B5C78" w:rsidRPr="00FC03F8" w:rsidRDefault="002B5C78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73E40A38" w14:textId="779C1B16" w:rsidR="00344A95" w:rsidRPr="008F0594" w:rsidRDefault="008F0594" w:rsidP="00D70D39">
      <w:pPr>
        <w:spacing w:before="120"/>
        <w:ind w:left="426"/>
        <w:jc w:val="both"/>
        <w:rPr>
          <w:rStyle w:val="detail"/>
        </w:rPr>
      </w:pPr>
      <w:r w:rsidRPr="008F0594">
        <w:rPr>
          <w:rStyle w:val="detail"/>
        </w:rPr>
        <w:t>45213000-3 Stavební úpravy a výstavba komerčních budov, skladů a průmyslových budov, stavby sloužící k dopravě</w:t>
      </w:r>
    </w:p>
    <w:p w14:paraId="3DF812BA" w14:textId="2992EA91" w:rsidR="008F0594" w:rsidRDefault="008F0594" w:rsidP="00D70D39">
      <w:pPr>
        <w:spacing w:before="120"/>
        <w:ind w:left="426"/>
        <w:jc w:val="both"/>
        <w:rPr>
          <w:rStyle w:val="detail"/>
        </w:rPr>
      </w:pPr>
      <w:r w:rsidRPr="008F0594">
        <w:rPr>
          <w:rStyle w:val="detail"/>
        </w:rPr>
        <w:t>71322000-1 Technické projekty pro provádění stavebně</w:t>
      </w:r>
      <w:r>
        <w:rPr>
          <w:rStyle w:val="detail"/>
        </w:rPr>
        <w:t xml:space="preserve"> inženýrských prací</w:t>
      </w:r>
    </w:p>
    <w:p w14:paraId="043D8FA0" w14:textId="77777777" w:rsidR="008F0594" w:rsidRDefault="008F0594" w:rsidP="00D70D39">
      <w:pPr>
        <w:spacing w:before="120"/>
        <w:ind w:left="426"/>
        <w:jc w:val="both"/>
        <w:rPr>
          <w:rStyle w:val="detail"/>
        </w:rPr>
      </w:pPr>
    </w:p>
    <w:p w14:paraId="6CA04C73" w14:textId="77777777" w:rsidR="005855C1" w:rsidRPr="00F4031A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512416630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A1D7C1" w14:textId="3F4F9595" w:rsidR="00F4031A" w:rsidRPr="00C577A5" w:rsidRDefault="009E2EA7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Místo plnění veřejné zakázky</w:t>
      </w:r>
    </w:p>
    <w:p w14:paraId="47DEEA3E" w14:textId="6B60E399" w:rsidR="00903189" w:rsidRPr="008F0594" w:rsidRDefault="002F30E3" w:rsidP="00903189">
      <w:pPr>
        <w:pStyle w:val="Zkladntext"/>
        <w:spacing w:before="120"/>
        <w:ind w:left="425"/>
      </w:pPr>
      <w:r w:rsidRPr="00FC3CB8">
        <w:t xml:space="preserve">Místem plnění </w:t>
      </w:r>
      <w:r w:rsidR="001803D6">
        <w:t xml:space="preserve">předmětu </w:t>
      </w:r>
      <w:r w:rsidRPr="00FC3CB8">
        <w:t xml:space="preserve">veřejné </w:t>
      </w:r>
      <w:r w:rsidRPr="008F0594">
        <w:t>zak</w:t>
      </w:r>
      <w:r w:rsidR="001803D6" w:rsidRPr="008F0594">
        <w:t xml:space="preserve">ázky </w:t>
      </w:r>
      <w:bookmarkStart w:id="28" w:name="_Toc301782365"/>
      <w:r w:rsidR="003019D8" w:rsidRPr="008F0594">
        <w:t>je</w:t>
      </w:r>
      <w:r w:rsidR="008F0594" w:rsidRPr="008F0594">
        <w:t>:</w:t>
      </w:r>
    </w:p>
    <w:p w14:paraId="4DCD3247" w14:textId="57379437" w:rsidR="00903189" w:rsidRDefault="008F0594" w:rsidP="00903189">
      <w:pPr>
        <w:pStyle w:val="Zkladntext"/>
        <w:spacing w:before="120"/>
        <w:ind w:left="425"/>
      </w:pPr>
      <w:r w:rsidRPr="008F0594">
        <w:t xml:space="preserve">Středisko </w:t>
      </w:r>
      <w:proofErr w:type="spellStart"/>
      <w:r w:rsidRPr="008F0594">
        <w:t>Boletex</w:t>
      </w:r>
      <w:proofErr w:type="spellEnd"/>
      <w:r w:rsidRPr="008F0594">
        <w:t>, 281 63 Kostelec nad Černými Lesy</w:t>
      </w:r>
    </w:p>
    <w:p w14:paraId="540E9AE5" w14:textId="0EDA9CF3" w:rsidR="003C79B3" w:rsidRPr="00C577A5" w:rsidRDefault="003C79B3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</w:t>
      </w:r>
      <w:bookmarkEnd w:id="24"/>
      <w:bookmarkEnd w:id="25"/>
      <w:bookmarkEnd w:id="26"/>
      <w:bookmarkEnd w:id="27"/>
      <w:bookmarkEnd w:id="28"/>
      <w:r w:rsidR="007674F0">
        <w:rPr>
          <w:b/>
          <w:szCs w:val="22"/>
        </w:rPr>
        <w:t>y</w:t>
      </w:r>
    </w:p>
    <w:p w14:paraId="4F591982" w14:textId="2807931F" w:rsidR="00BE6624" w:rsidRDefault="00DD7991" w:rsidP="00D70D39">
      <w:pPr>
        <w:pStyle w:val="nadsazen"/>
        <w:keepLines w:val="0"/>
        <w:spacing w:before="120"/>
        <w:ind w:left="425" w:firstLine="0"/>
      </w:pPr>
      <w:r w:rsidRPr="00FC3CB8">
        <w:t xml:space="preserve">Doba plnění veřejné zakázky </w:t>
      </w:r>
      <w:r w:rsidR="007F1FC0" w:rsidRPr="00FC3CB8">
        <w:t xml:space="preserve">je zadavatelem </w:t>
      </w:r>
      <w:r w:rsidR="007F1FC0" w:rsidRPr="00CC5FEE">
        <w:t xml:space="preserve">požadována </w:t>
      </w:r>
      <w:bookmarkStart w:id="29" w:name="_Toc301782366"/>
      <w:r w:rsidR="000558A5" w:rsidRPr="000558A5">
        <w:t>do</w:t>
      </w:r>
      <w:r w:rsidR="000558A5">
        <w:t>:</w:t>
      </w:r>
    </w:p>
    <w:p w14:paraId="45A3DD42" w14:textId="6210A700" w:rsidR="000558A5" w:rsidRDefault="000558A5" w:rsidP="000558A5">
      <w:pPr>
        <w:pStyle w:val="nadsazen"/>
        <w:keepLines w:val="0"/>
        <w:numPr>
          <w:ilvl w:val="0"/>
          <w:numId w:val="43"/>
        </w:numPr>
        <w:spacing w:before="120"/>
      </w:pPr>
      <w:r>
        <w:t xml:space="preserve">Dílo 1: První etapa: do </w:t>
      </w:r>
      <w:r w:rsidRPr="00E4649D">
        <w:rPr>
          <w:b/>
        </w:rPr>
        <w:t xml:space="preserve">35 pracovních dnů </w:t>
      </w:r>
      <w:r w:rsidRPr="002547BB">
        <w:t>ode dne platnosti smlouvy</w:t>
      </w:r>
      <w:r w:rsidR="00344779">
        <w:t>,</w:t>
      </w:r>
    </w:p>
    <w:p w14:paraId="3912073C" w14:textId="70E32C38" w:rsidR="000558A5" w:rsidRPr="00F8710A" w:rsidRDefault="000558A5" w:rsidP="00344779">
      <w:pPr>
        <w:pStyle w:val="nadsazen"/>
        <w:keepLines w:val="0"/>
        <w:numPr>
          <w:ilvl w:val="0"/>
          <w:numId w:val="43"/>
        </w:numPr>
        <w:spacing w:before="120"/>
      </w:pPr>
      <w:r>
        <w:t xml:space="preserve">Dílo 2: Druhá etapa: do </w:t>
      </w:r>
      <w:r w:rsidRPr="00E4649D">
        <w:rPr>
          <w:b/>
        </w:rPr>
        <w:t>60 pracovních dnů</w:t>
      </w:r>
      <w:r>
        <w:t xml:space="preserve"> od zahájení plnění díla dle čl. III odst. </w:t>
      </w:r>
      <w:r w:rsidR="002547BB">
        <w:t>2</w:t>
      </w:r>
      <w:r w:rsidR="00344779">
        <w:t>.</w:t>
      </w:r>
      <w:r>
        <w:t xml:space="preserve"> smlouvy </w:t>
      </w:r>
      <w:r w:rsidR="00344779">
        <w:t>(</w:t>
      </w:r>
      <w:hyperlink w:anchor="_Příloha_č._1" w:history="1">
        <w:r w:rsidR="00344779" w:rsidRPr="00344779">
          <w:rPr>
            <w:rStyle w:val="Hypertextovodkaz"/>
            <w:rFonts w:eastAsia="Calibri"/>
            <w:kern w:val="0"/>
            <w:szCs w:val="22"/>
            <w:lang w:eastAsia="en-US" w:bidi="ar-SA"/>
          </w:rPr>
          <w:t>Příloha</w:t>
        </w:r>
        <w:r w:rsidR="00344779" w:rsidRPr="002547BB">
          <w:rPr>
            <w:rStyle w:val="Hypertextovodkaz"/>
            <w:rFonts w:eastAsia="Calibri"/>
            <w:kern w:val="0"/>
            <w:szCs w:val="22"/>
            <w:lang w:eastAsia="en-US" w:bidi="ar-SA"/>
          </w:rPr>
          <w:t xml:space="preserve"> č. 1</w:t>
        </w:r>
        <w:r w:rsidR="00344779" w:rsidRPr="00344779">
          <w:rPr>
            <w:rStyle w:val="Hypertextovodkaz"/>
            <w:rFonts w:eastAsia="Calibri"/>
            <w:kern w:val="0"/>
            <w:szCs w:val="22"/>
            <w:lang w:eastAsia="en-US" w:bidi="ar-SA"/>
          </w:rPr>
          <w:t xml:space="preserve"> – Smlouva</w:t>
        </w:r>
      </w:hyperlink>
      <w:r w:rsidR="00344779" w:rsidRPr="00F8710A">
        <w:rPr>
          <w:rStyle w:val="Hypertextovodkaz"/>
          <w:rFonts w:eastAsia="Calibri"/>
          <w:color w:val="auto"/>
          <w:kern w:val="0"/>
          <w:szCs w:val="22"/>
          <w:u w:val="none"/>
          <w:lang w:eastAsia="en-US" w:bidi="ar-SA"/>
        </w:rPr>
        <w:t>)</w:t>
      </w:r>
      <w:r w:rsidR="002547BB" w:rsidRPr="00F8710A">
        <w:rPr>
          <w:rStyle w:val="Hypertextovodkaz"/>
          <w:rFonts w:eastAsia="Calibri"/>
          <w:color w:val="auto"/>
          <w:kern w:val="0"/>
          <w:szCs w:val="22"/>
          <w:u w:val="none"/>
          <w:lang w:eastAsia="en-US" w:bidi="ar-SA"/>
        </w:rPr>
        <w:t>, tj. nejpozději do 5-ti pracovních dnů od převzetí staveniště.</w:t>
      </w:r>
    </w:p>
    <w:p w14:paraId="283473A8" w14:textId="77777777" w:rsidR="00FC03F8" w:rsidRPr="00FC3CB8" w:rsidRDefault="00FC03F8" w:rsidP="00D70D39">
      <w:pPr>
        <w:pStyle w:val="nadsazen"/>
        <w:keepLines w:val="0"/>
        <w:spacing w:before="120"/>
        <w:ind w:left="425" w:firstLine="0"/>
      </w:pPr>
    </w:p>
    <w:p w14:paraId="7F45CF4A" w14:textId="77777777" w:rsidR="00AC4A23" w:rsidRPr="002E65A5" w:rsidRDefault="002E65A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512416631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Požadavky na kvalifikační předpoklady</w:t>
      </w:r>
      <w:bookmarkEnd w:id="31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2"/>
      <w:bookmarkEnd w:id="33"/>
      <w:r w:rsidR="00662099" w:rsidRPr="00C577A5">
        <w:rPr>
          <w:b/>
          <w:szCs w:val="22"/>
        </w:rPr>
        <w:t>způsobilost</w:t>
      </w:r>
    </w:p>
    <w:p w14:paraId="703BAFF5" w14:textId="77777777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1DBC80A9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3A097E1" w14:textId="61763721" w:rsidR="00937146" w:rsidRPr="00B56C9A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i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</w:t>
      </w:r>
      <w:r w:rsidRPr="00B56C9A">
        <w:rPr>
          <w:rFonts w:ascii="Arial" w:hAnsi="Arial" w:cs="Arial"/>
          <w:sz w:val="22"/>
          <w:szCs w:val="22"/>
        </w:rPr>
        <w:t>oprávnění</w:t>
      </w:r>
      <w:r w:rsidR="007F4BBD" w:rsidRPr="00B56C9A">
        <w:rPr>
          <w:rFonts w:ascii="Arial" w:hAnsi="Arial" w:cs="Arial"/>
          <w:sz w:val="22"/>
          <w:szCs w:val="22"/>
        </w:rPr>
        <w:t xml:space="preserve"> </w:t>
      </w:r>
      <w:r w:rsidR="004A12F8" w:rsidRPr="00B56C9A">
        <w:rPr>
          <w:rFonts w:ascii="Arial" w:hAnsi="Arial" w:cs="Arial"/>
          <w:sz w:val="22"/>
          <w:szCs w:val="22"/>
        </w:rPr>
        <w:t xml:space="preserve">tj. </w:t>
      </w:r>
      <w:r w:rsidR="004A12F8" w:rsidRPr="00B56C9A">
        <w:rPr>
          <w:rFonts w:ascii="Arial" w:hAnsi="Arial" w:cs="Arial"/>
          <w:i/>
          <w:sz w:val="22"/>
          <w:szCs w:val="22"/>
        </w:rPr>
        <w:t>„Projektová</w:t>
      </w:r>
      <w:r w:rsidR="00B56C9A" w:rsidRPr="00B56C9A">
        <w:rPr>
          <w:rFonts w:ascii="Arial" w:hAnsi="Arial" w:cs="Arial"/>
          <w:i/>
          <w:sz w:val="22"/>
          <w:szCs w:val="22"/>
        </w:rPr>
        <w:t xml:space="preserve"> činnost ve výstavbě“ a „Provádění staveb, jejich změn a odstraňování“.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Technická kvalifikace</w:t>
      </w:r>
    </w:p>
    <w:p w14:paraId="3A2A5D93" w14:textId="743081C6" w:rsidR="00B56C9A" w:rsidRPr="0012400F" w:rsidRDefault="00B56C9A" w:rsidP="00B56C9A">
      <w:pPr>
        <w:pStyle w:val="Odstavecseseznamem"/>
        <w:numPr>
          <w:ilvl w:val="0"/>
          <w:numId w:val="38"/>
        </w:numPr>
        <w:tabs>
          <w:tab w:val="left" w:pos="851"/>
        </w:tabs>
        <w:suppressAutoHyphens w:val="0"/>
        <w:spacing w:before="120"/>
        <w:ind w:left="1145" w:hanging="357"/>
        <w:contextualSpacing w:val="0"/>
        <w:jc w:val="both"/>
        <w:rPr>
          <w:rFonts w:cs="Arial"/>
          <w:b/>
          <w:szCs w:val="22"/>
        </w:rPr>
      </w:pPr>
      <w:r>
        <w:t xml:space="preserve">Technickou kvalifikaci </w:t>
      </w:r>
      <w:r w:rsidRPr="0012400F">
        <w:rPr>
          <w:rFonts w:cs="Arial"/>
          <w:szCs w:val="22"/>
        </w:rPr>
        <w:t xml:space="preserve">prokáže dodavatel, který doloží, že v posledních pěti letech realizoval minimálně </w:t>
      </w:r>
      <w:r w:rsidR="004552ED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 významné stavební zakázky </w:t>
      </w:r>
      <w:r w:rsidRPr="0012400F">
        <w:rPr>
          <w:rFonts w:cs="Arial"/>
          <w:szCs w:val="22"/>
        </w:rPr>
        <w:t>obdobného charakteru (</w:t>
      </w:r>
      <w:r>
        <w:rPr>
          <w:rFonts w:cs="Arial"/>
          <w:szCs w:val="22"/>
        </w:rPr>
        <w:t>zateplení obvodového pláště stavebního objektu</w:t>
      </w:r>
      <w:r w:rsidR="004552ED">
        <w:rPr>
          <w:rFonts w:cs="Arial"/>
          <w:szCs w:val="22"/>
        </w:rPr>
        <w:t xml:space="preserve"> kontaktním zateplovacím systémem nebo lehkými obvodovými panely</w:t>
      </w:r>
      <w:r w:rsidRPr="0012400F">
        <w:rPr>
          <w:rFonts w:cs="Arial"/>
          <w:szCs w:val="22"/>
        </w:rPr>
        <w:t>)</w:t>
      </w:r>
      <w:r w:rsidR="004552ED">
        <w:rPr>
          <w:rFonts w:cs="Arial"/>
          <w:szCs w:val="22"/>
        </w:rPr>
        <w:t xml:space="preserve"> a </w:t>
      </w:r>
      <w:r w:rsidR="004552ED" w:rsidRPr="004552ED">
        <w:rPr>
          <w:rFonts w:cs="Arial"/>
          <w:b/>
          <w:szCs w:val="22"/>
        </w:rPr>
        <w:t>1 významnou stavební zakázku</w:t>
      </w:r>
      <w:r w:rsidR="004552ED">
        <w:rPr>
          <w:rFonts w:cs="Arial"/>
          <w:b/>
          <w:szCs w:val="22"/>
        </w:rPr>
        <w:t xml:space="preserve"> </w:t>
      </w:r>
      <w:r w:rsidR="004552ED">
        <w:rPr>
          <w:rFonts w:cs="Arial"/>
          <w:szCs w:val="22"/>
        </w:rPr>
        <w:t>na rekonstrukci administrativní budovy realizované za provozu nebo</w:t>
      </w:r>
      <w:r w:rsidRPr="0012400F">
        <w:rPr>
          <w:rFonts w:cs="Arial"/>
          <w:b/>
          <w:szCs w:val="22"/>
        </w:rPr>
        <w:t xml:space="preserve"> </w:t>
      </w:r>
      <w:r w:rsidR="004552ED" w:rsidRPr="004552ED">
        <w:rPr>
          <w:rFonts w:cs="Arial"/>
          <w:szCs w:val="22"/>
        </w:rPr>
        <w:t>její novostavbu</w:t>
      </w:r>
      <w:r w:rsidR="004552ED">
        <w:rPr>
          <w:rFonts w:cs="Arial"/>
          <w:b/>
          <w:szCs w:val="22"/>
        </w:rPr>
        <w:t xml:space="preserve"> </w:t>
      </w:r>
      <w:r w:rsidRPr="0012400F">
        <w:rPr>
          <w:rFonts w:cs="Arial"/>
          <w:b/>
          <w:szCs w:val="22"/>
        </w:rPr>
        <w:t>v</w:t>
      </w:r>
      <w:r>
        <w:rPr>
          <w:rFonts w:cs="Arial"/>
          <w:b/>
          <w:szCs w:val="22"/>
        </w:rPr>
        <w:t> </w:t>
      </w:r>
      <w:r w:rsidRPr="0012400F">
        <w:rPr>
          <w:rFonts w:cs="Arial"/>
          <w:b/>
          <w:szCs w:val="22"/>
        </w:rPr>
        <w:t xml:space="preserve">minimálním </w:t>
      </w:r>
      <w:r w:rsidR="004552ED">
        <w:rPr>
          <w:rFonts w:cs="Arial"/>
          <w:b/>
          <w:szCs w:val="22"/>
        </w:rPr>
        <w:t xml:space="preserve">objemu </w:t>
      </w:r>
      <w:r w:rsidR="00CB5EA3">
        <w:rPr>
          <w:rFonts w:cs="Arial"/>
          <w:b/>
          <w:szCs w:val="22"/>
        </w:rPr>
        <w:t>3,5</w:t>
      </w:r>
      <w:r w:rsidRPr="0040419E">
        <w:rPr>
          <w:rFonts w:cs="Arial"/>
          <w:b/>
          <w:szCs w:val="22"/>
        </w:rPr>
        <w:t xml:space="preserve"> mil.</w:t>
      </w:r>
      <w:r>
        <w:rPr>
          <w:rFonts w:cs="Arial"/>
          <w:b/>
          <w:szCs w:val="22"/>
        </w:rPr>
        <w:t xml:space="preserve"> </w:t>
      </w:r>
      <w:r w:rsidR="004552ED">
        <w:rPr>
          <w:rFonts w:cs="Arial"/>
          <w:b/>
          <w:szCs w:val="22"/>
        </w:rPr>
        <w:t xml:space="preserve">Kč bez DPH </w:t>
      </w:r>
      <w:r w:rsidR="004552ED" w:rsidRPr="004552ED">
        <w:rPr>
          <w:rFonts w:cs="Arial"/>
          <w:szCs w:val="22"/>
        </w:rPr>
        <w:t>pro</w:t>
      </w:r>
      <w:r w:rsidR="004552ED">
        <w:rPr>
          <w:rFonts w:cs="Arial"/>
          <w:szCs w:val="22"/>
        </w:rPr>
        <w:t xml:space="preserve"> každou z uvedených zakázek.</w:t>
      </w:r>
    </w:p>
    <w:p w14:paraId="0654A321" w14:textId="77777777" w:rsidR="00B56C9A" w:rsidRPr="00550BC6" w:rsidRDefault="00B56C9A" w:rsidP="00B56C9A">
      <w:pPr>
        <w:pStyle w:val="Normlnweb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802CA7A" w14:textId="77777777" w:rsidR="00B56C9A" w:rsidRPr="004C65C0" w:rsidRDefault="00B56C9A" w:rsidP="00B56C9A">
      <w:pPr>
        <w:pStyle w:val="Normlnweb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4C65C0">
        <w:rPr>
          <w:rFonts w:ascii="Arial" w:hAnsi="Arial" w:cs="Arial"/>
          <w:sz w:val="22"/>
          <w:szCs w:val="22"/>
        </w:rPr>
        <w:t>prokáže splnění výše uvedeného požadavku předložením</w:t>
      </w:r>
      <w:r w:rsidRPr="004C65C0">
        <w:rPr>
          <w:rFonts w:ascii="Arial" w:hAnsi="Arial" w:cs="Arial"/>
          <w:b/>
          <w:sz w:val="22"/>
          <w:szCs w:val="22"/>
        </w:rPr>
        <w:t xml:space="preserve"> seznamu významných</w:t>
      </w:r>
      <w:r>
        <w:rPr>
          <w:rFonts w:ascii="Arial" w:hAnsi="Arial" w:cs="Arial"/>
          <w:b/>
          <w:sz w:val="22"/>
          <w:szCs w:val="22"/>
        </w:rPr>
        <w:t xml:space="preserve"> stavebních zakázek</w:t>
      </w:r>
      <w:r w:rsidRPr="004C65C0">
        <w:rPr>
          <w:rFonts w:ascii="Arial" w:hAnsi="Arial" w:cs="Arial"/>
          <w:b/>
          <w:sz w:val="22"/>
          <w:szCs w:val="22"/>
        </w:rPr>
        <w:t>.</w:t>
      </w:r>
      <w:r w:rsidRPr="004C65C0">
        <w:rPr>
          <w:rFonts w:ascii="Arial" w:hAnsi="Arial" w:cs="Arial"/>
          <w:sz w:val="22"/>
          <w:szCs w:val="22"/>
        </w:rPr>
        <w:t xml:space="preserve"> V seznamu musí být uvedeny následující údaje:</w:t>
      </w:r>
    </w:p>
    <w:p w14:paraId="1E1EB1F1" w14:textId="77777777" w:rsidR="00B56C9A" w:rsidRPr="004C65C0" w:rsidRDefault="00B56C9A" w:rsidP="00B56C9A">
      <w:pPr>
        <w:pStyle w:val="Normlnweb"/>
        <w:numPr>
          <w:ilvl w:val="0"/>
          <w:numId w:val="37"/>
        </w:numPr>
        <w:spacing w:before="0" w:beforeAutospacing="0" w:after="0" w:afterAutospacing="0"/>
        <w:ind w:left="1134" w:firstLine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uvedení doby</w:t>
      </w:r>
    </w:p>
    <w:p w14:paraId="1A9D3BB3" w14:textId="77777777" w:rsidR="00B56C9A" w:rsidRPr="004C65C0" w:rsidRDefault="00B56C9A" w:rsidP="00B56C9A">
      <w:pPr>
        <w:pStyle w:val="Normlnweb"/>
        <w:numPr>
          <w:ilvl w:val="0"/>
          <w:numId w:val="37"/>
        </w:numPr>
        <w:spacing w:before="0" w:beforeAutospacing="0" w:after="0" w:afterAutospacing="0"/>
        <w:ind w:left="1134" w:firstLine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uvedení hodnoty plnění</w:t>
      </w:r>
    </w:p>
    <w:p w14:paraId="1D081101" w14:textId="77777777" w:rsidR="00B56C9A" w:rsidRPr="004C65C0" w:rsidRDefault="00B56C9A" w:rsidP="00B56C9A">
      <w:pPr>
        <w:pStyle w:val="Normlnweb"/>
        <w:numPr>
          <w:ilvl w:val="0"/>
          <w:numId w:val="37"/>
        </w:numPr>
        <w:spacing w:before="0" w:beforeAutospacing="0" w:after="0" w:afterAutospacing="0"/>
        <w:ind w:left="1134" w:firstLine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údaj</w:t>
      </w:r>
      <w:r>
        <w:rPr>
          <w:rFonts w:ascii="Arial" w:hAnsi="Arial" w:cs="Arial"/>
          <w:sz w:val="22"/>
          <w:szCs w:val="22"/>
        </w:rPr>
        <w:t xml:space="preserve"> o </w:t>
      </w:r>
      <w:r w:rsidRPr="004C65C0">
        <w:rPr>
          <w:rFonts w:ascii="Arial" w:hAnsi="Arial" w:cs="Arial"/>
          <w:sz w:val="22"/>
          <w:szCs w:val="22"/>
        </w:rPr>
        <w:t>osobě odběratele (název/jméno, IČO, sídlo)</w:t>
      </w:r>
    </w:p>
    <w:p w14:paraId="59811812" w14:textId="77777777" w:rsidR="00B56C9A" w:rsidRDefault="00B56C9A" w:rsidP="00B56C9A">
      <w:pPr>
        <w:pStyle w:val="Normlnweb"/>
        <w:numPr>
          <w:ilvl w:val="0"/>
          <w:numId w:val="37"/>
        </w:numPr>
        <w:spacing w:before="0" w:beforeAutospacing="0" w:after="0" w:afterAutospacing="0"/>
        <w:ind w:left="1134" w:firstLine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včetně uvedení kontaktní osoby odběratele</w:t>
      </w:r>
      <w:r>
        <w:rPr>
          <w:rFonts w:ascii="Arial" w:hAnsi="Arial" w:cs="Arial"/>
          <w:sz w:val="22"/>
          <w:szCs w:val="22"/>
        </w:rPr>
        <w:t xml:space="preserve"> (jméno, email, telefon)</w:t>
      </w:r>
      <w:r w:rsidRPr="004C65C0">
        <w:rPr>
          <w:rFonts w:ascii="Arial" w:hAnsi="Arial" w:cs="Arial"/>
          <w:sz w:val="22"/>
          <w:szCs w:val="22"/>
        </w:rPr>
        <w:t>, která bude schopna referenci potvrdit</w:t>
      </w:r>
      <w:r>
        <w:rPr>
          <w:rFonts w:ascii="Arial" w:hAnsi="Arial" w:cs="Arial"/>
          <w:sz w:val="22"/>
          <w:szCs w:val="22"/>
        </w:rPr>
        <w:t>.</w:t>
      </w:r>
    </w:p>
    <w:p w14:paraId="48855A08" w14:textId="77777777" w:rsidR="00B56C9A" w:rsidRDefault="00B56C9A" w:rsidP="00B56C9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DBC989" w14:textId="55623C36" w:rsidR="00B56C9A" w:rsidRDefault="00B56C9A" w:rsidP="00B56C9A">
      <w:pPr>
        <w:pStyle w:val="Odstavecseseznamem"/>
        <w:numPr>
          <w:ilvl w:val="0"/>
          <w:numId w:val="38"/>
        </w:numPr>
        <w:tabs>
          <w:tab w:val="left" w:pos="851"/>
        </w:tabs>
        <w:suppressAutoHyphens w:val="0"/>
        <w:contextualSpacing w:val="0"/>
        <w:jc w:val="both"/>
      </w:pPr>
      <w:r w:rsidRPr="003F76E4">
        <w:rPr>
          <w:b/>
        </w:rPr>
        <w:t xml:space="preserve">Seznamu významných služeb stejného nebo obdobného charakteru jako je předmět zakázky </w:t>
      </w:r>
      <w:r w:rsidRPr="003F76E4">
        <w:t>(zpracování projektové dokumentace na stavební úpravy objektů</w:t>
      </w:r>
      <w:r w:rsidR="004552ED">
        <w:t xml:space="preserve"> se zateplením obvodového pláště</w:t>
      </w:r>
      <w:r w:rsidRPr="003F76E4">
        <w:t>) poskytnutých</w:t>
      </w:r>
      <w:r>
        <w:t xml:space="preserve"> </w:t>
      </w:r>
      <w:r w:rsidRPr="003F76E4">
        <w:t>účastníkem za poslední 3 roky před zahájením výběrového řízení včetně uvedení ceny a doby jejich poskytnutí a identifikace objednatele včetně uvedení kontaktní osoby objednatele.</w:t>
      </w:r>
    </w:p>
    <w:p w14:paraId="10CF6470" w14:textId="77777777" w:rsidR="00B56C9A" w:rsidRPr="003F76E4" w:rsidRDefault="00B56C9A" w:rsidP="00B56C9A">
      <w:pPr>
        <w:tabs>
          <w:tab w:val="left" w:pos="851"/>
        </w:tabs>
        <w:suppressAutoHyphens w:val="0"/>
        <w:jc w:val="both"/>
      </w:pPr>
    </w:p>
    <w:p w14:paraId="71EAEDE9" w14:textId="2D7F5693" w:rsidR="00662099" w:rsidRDefault="00B56C9A" w:rsidP="00B56C9A">
      <w:pPr>
        <w:pStyle w:val="Odstavecseseznamem"/>
        <w:numPr>
          <w:ilvl w:val="0"/>
          <w:numId w:val="38"/>
        </w:numPr>
        <w:tabs>
          <w:tab w:val="left" w:pos="851"/>
        </w:tabs>
        <w:suppressAutoHyphens w:val="0"/>
        <w:contextualSpacing w:val="0"/>
        <w:jc w:val="both"/>
        <w:rPr>
          <w:b/>
        </w:rPr>
      </w:pPr>
      <w:r w:rsidRPr="00875BB4">
        <w:rPr>
          <w:b/>
        </w:rPr>
        <w:t>Osvědčení o autorizaci v oboru pozemní stavby.</w:t>
      </w:r>
    </w:p>
    <w:p w14:paraId="62AA750E" w14:textId="77777777" w:rsidR="004552ED" w:rsidRPr="004552ED" w:rsidRDefault="004552ED" w:rsidP="004552ED">
      <w:pPr>
        <w:pStyle w:val="Odstavecseseznamem"/>
        <w:rPr>
          <w:b/>
        </w:rPr>
      </w:pPr>
    </w:p>
    <w:p w14:paraId="09291641" w14:textId="5917DA4C" w:rsidR="004552ED" w:rsidRPr="00B56C9A" w:rsidRDefault="004552ED" w:rsidP="00B56C9A">
      <w:pPr>
        <w:pStyle w:val="Odstavecseseznamem"/>
        <w:numPr>
          <w:ilvl w:val="0"/>
          <w:numId w:val="38"/>
        </w:numPr>
        <w:tabs>
          <w:tab w:val="left" w:pos="851"/>
        </w:tabs>
        <w:suppressAutoHyphens w:val="0"/>
        <w:contextualSpacing w:val="0"/>
        <w:jc w:val="both"/>
        <w:rPr>
          <w:b/>
        </w:rPr>
      </w:pPr>
      <w:r>
        <w:t xml:space="preserve">Účastník v nabídce předloží </w:t>
      </w:r>
      <w:r>
        <w:rPr>
          <w:b/>
        </w:rPr>
        <w:t>Certifikát ČSN EN ISO 9001:2009, ČSN EN ISO 14001:2005 a ČSN OHSAS 18001:</w:t>
      </w:r>
      <w:r w:rsidR="00A92C6F">
        <w:rPr>
          <w:b/>
        </w:rPr>
        <w:t>2008.</w:t>
      </w:r>
    </w:p>
    <w:p w14:paraId="5CB60319" w14:textId="77777777" w:rsidR="00AB6CD5" w:rsidRPr="00C577A5" w:rsidRDefault="00AB6CD5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6"/>
      <w:bookmarkEnd w:id="37"/>
    </w:p>
    <w:p w14:paraId="4DA1AEDF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7DE31EB3" w14:textId="21FB04BB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0D1DA860" w14:textId="32E43B94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4718FC">
        <w:rPr>
          <w:rFonts w:cs="Arial"/>
        </w:rPr>
        <w:t>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lastRenderedPageBreak/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31B8F22A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4895FC38" w14:textId="076D978B" w:rsidR="004166B2" w:rsidRDefault="004166B2" w:rsidP="004166B2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Ostatní požadavky zadavatele</w:t>
      </w:r>
    </w:p>
    <w:p w14:paraId="61374EEB" w14:textId="2683FE89" w:rsidR="004166B2" w:rsidRDefault="004166B2" w:rsidP="004166B2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B65BE2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 xml:space="preserve">. Zadavatel upozorňuje, že po vybraném dodavateli (pokud je právnickou osobou) </w:t>
      </w:r>
      <w:r w:rsidR="00167124">
        <w:t>může</w:t>
      </w:r>
      <w:r>
        <w:t xml:space="preserve"> před podpisem smlouvy požadovat předložení dokladů k prokázání skutečností dle tohoto čestného prohlášení. Těmito doklady mohou být např.:</w:t>
      </w:r>
    </w:p>
    <w:p w14:paraId="21DB7C58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7C3DEFD1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6F261970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23AAC8E9" w14:textId="77777777" w:rsidR="004166B2" w:rsidRPr="00FC3CB8" w:rsidRDefault="004166B2" w:rsidP="004166B2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4B3A9B40" w14:textId="03D243A8" w:rsidR="000D57EC" w:rsidRDefault="002F34FB" w:rsidP="00D70D39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 xml:space="preserve">Doklady prokazující profesní způsobilost musí prokazovat splnění požadovaného kritéria způsobilosti nejpozději v době 3 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2262BC6B" w14:textId="77777777" w:rsidR="00C577A5" w:rsidRPr="00FC3CB8" w:rsidRDefault="00C577A5" w:rsidP="00D70D39">
      <w:pPr>
        <w:spacing w:before="120"/>
        <w:ind w:left="426"/>
        <w:jc w:val="both"/>
      </w:pPr>
    </w:p>
    <w:p w14:paraId="40E32A5D" w14:textId="77777777" w:rsidR="002A5F35" w:rsidRPr="007D24C3" w:rsidRDefault="002A5F3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512416632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65DD154A" w14:textId="53A4FFB7" w:rsidR="00725909" w:rsidRPr="00080672" w:rsidRDefault="002A5F35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>, cla, poplatky a ostatní další výdaje a náklady spojené s realizací veřejné zakázky, včetně veškerých nákladů na dopravu d</w:t>
      </w:r>
      <w:r w:rsidR="009E2EA7">
        <w:rPr>
          <w:szCs w:val="22"/>
        </w:rPr>
        <w:t>o místa plnění veřejné zakázky.</w:t>
      </w:r>
    </w:p>
    <w:p w14:paraId="272FF41D" w14:textId="77777777" w:rsidR="009F135C" w:rsidRPr="009F135C" w:rsidRDefault="002A5F35" w:rsidP="009F135C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>, a to ve struktuře uvedené 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smlouvy.</w:t>
      </w:r>
      <w:r w:rsidR="009F135C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5FD32965" w14:textId="77777777" w:rsidR="002A5F35" w:rsidRPr="007D24C3" w:rsidRDefault="00663170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42E7E008" w14:textId="77777777" w:rsidR="00C577A5" w:rsidRDefault="00C577A5" w:rsidP="009332ED">
      <w:pPr>
        <w:tabs>
          <w:tab w:val="left" w:pos="426"/>
        </w:tabs>
        <w:spacing w:before="120"/>
      </w:pPr>
    </w:p>
    <w:p w14:paraId="548A72AA" w14:textId="77777777" w:rsidR="00C41BE3" w:rsidRPr="007D24C3" w:rsidRDefault="00F74D8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2" w:name="_Toc382814519"/>
      <w:bookmarkStart w:id="43" w:name="_Toc51241663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nabídky</w:t>
      </w:r>
      <w:bookmarkEnd w:id="42"/>
      <w:bookmarkEnd w:id="43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3BD0535A" w14:textId="05034279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21A65C8" w14:textId="644077A6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="002C37F9">
        <w:rPr>
          <w:kern w:val="22"/>
        </w:rPr>
        <w:t>1 - 3.3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  <w:r w:rsidRPr="00FC3CB8">
        <w:t xml:space="preserve"> </w:t>
      </w:r>
    </w:p>
    <w:p w14:paraId="08C76652" w14:textId="4659B3FB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lastRenderedPageBreak/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0B3413">
        <w:rPr>
          <w:szCs w:val="22"/>
        </w:rPr>
        <w:t>,</w:t>
      </w:r>
      <w:r w:rsidRPr="00D14C39">
        <w:rPr>
          <w:szCs w:val="22"/>
        </w:rPr>
        <w:t xml:space="preserve">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="000B3413">
        <w:rPr>
          <w:rStyle w:val="Hypertextovodkaz"/>
          <w:szCs w:val="22"/>
        </w:rPr>
        <w:t xml:space="preserve"> a Přílohy 3D</w:t>
      </w:r>
      <w:r w:rsidRPr="00D14C39">
        <w:rPr>
          <w:b/>
          <w:szCs w:val="22"/>
        </w:rPr>
        <w:t xml:space="preserve"> </w:t>
      </w:r>
      <w:r w:rsidRPr="00D14C39">
        <w:rPr>
          <w:szCs w:val="22"/>
        </w:rPr>
        <w:t>této ZD;</w:t>
      </w:r>
    </w:p>
    <w:p w14:paraId="09BF8B71" w14:textId="1E0A3D6C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 </w:t>
      </w:r>
      <w:r w:rsidR="003F5D06" w:rsidRPr="00F101FE">
        <w:t>o</w:t>
      </w:r>
      <w:r w:rsidR="00F101FE" w:rsidRPr="00F101FE">
        <w:t>značené</w:t>
      </w:r>
      <w:r w:rsidR="00054E1E" w:rsidRPr="00F101FE">
        <w:t xml:space="preserve"> </w:t>
      </w:r>
      <w:r w:rsidR="00054E1E" w:rsidRPr="00F101FE">
        <w:rPr>
          <w:b/>
          <w:color w:val="FF0000"/>
        </w:rPr>
        <w:t>červeně</w:t>
      </w:r>
      <w:r w:rsidR="00040353" w:rsidRPr="00F101FE">
        <w:rPr>
          <w:b/>
          <w:color w:val="FF0000"/>
        </w:rPr>
        <w:t>.</w:t>
      </w:r>
      <w:r w:rsidR="00040353" w:rsidRPr="00054E1E">
        <w:t xml:space="preserve"> </w:t>
      </w:r>
      <w:r w:rsidR="00040353">
        <w:t>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</w:p>
    <w:p w14:paraId="1455231A" w14:textId="28BA4FF2" w:rsidR="00F27738" w:rsidRDefault="00040353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</w:pPr>
      <w:r>
        <w:t xml:space="preserve">Jako </w:t>
      </w:r>
      <w:r w:rsidR="0095726E">
        <w:t xml:space="preserve">Přílohu č. 3 </w:t>
      </w:r>
      <w:r w:rsidRPr="00B53543">
        <w:t xml:space="preserve">návrhu smlouvy přiloží </w:t>
      </w:r>
      <w:r w:rsidR="002F34FB">
        <w:t>účastník</w:t>
      </w:r>
      <w:r w:rsidRPr="00B53543">
        <w:t xml:space="preserve"> </w:t>
      </w:r>
      <w:r w:rsidR="00F101FE">
        <w:rPr>
          <w:b/>
        </w:rPr>
        <w:t xml:space="preserve">Krycí list nabídky </w:t>
      </w:r>
      <w:r w:rsidR="00F101FE">
        <w:t>(Příloha č. 2 této ZD)</w:t>
      </w:r>
      <w:r w:rsidR="00302DF3">
        <w:t>;</w:t>
      </w:r>
    </w:p>
    <w:p w14:paraId="21306700" w14:textId="073488B6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>kační údaje všech případných pod</w:t>
      </w:r>
      <w:r w:rsidRPr="00C60B44">
        <w:rPr>
          <w:rFonts w:cs="Arial"/>
          <w:szCs w:val="22"/>
        </w:rPr>
        <w:t xml:space="preserve">dodavatelů včetně výčtu činností (oblasti plnění), které bude </w:t>
      </w:r>
      <w:r w:rsidR="00B94240">
        <w:rPr>
          <w:rFonts w:cs="Arial"/>
          <w:szCs w:val="22"/>
        </w:rPr>
        <w:t>pod</w:t>
      </w:r>
      <w:r w:rsidRPr="00C60B44">
        <w:rPr>
          <w:rFonts w:cs="Arial"/>
          <w:szCs w:val="22"/>
        </w:rPr>
        <w:t xml:space="preserve">dodavatel vykonávat pro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.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  <w:r w:rsidRPr="00C60B44">
        <w:rPr>
          <w:rFonts w:cs="Arial"/>
          <w:szCs w:val="22"/>
        </w:rPr>
        <w:t xml:space="preserve"> </w:t>
      </w:r>
    </w:p>
    <w:p w14:paraId="58EC3A93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21E3A9AA" w14:textId="49FD25D9" w:rsidR="008B57B9" w:rsidRPr="00F101FE" w:rsidRDefault="00054E1E" w:rsidP="00F101FE">
      <w:pPr>
        <w:spacing w:before="120"/>
        <w:ind w:left="851"/>
        <w:jc w:val="both"/>
        <w:rPr>
          <w:szCs w:val="22"/>
        </w:rPr>
      </w:pPr>
      <w:r w:rsidRPr="005D76B8">
        <w:rPr>
          <w:rFonts w:cs="Arial"/>
          <w:b/>
          <w:szCs w:val="22"/>
        </w:rPr>
        <w:t>Zadavatel upozorňuje, že ustanovení návrh</w:t>
      </w:r>
      <w:r>
        <w:rPr>
          <w:rFonts w:cs="Arial"/>
          <w:b/>
          <w:szCs w:val="22"/>
        </w:rPr>
        <w:t>u smlouvy</w:t>
      </w:r>
      <w:r w:rsidRPr="005D76B8">
        <w:rPr>
          <w:rFonts w:cs="Arial"/>
          <w:b/>
          <w:szCs w:val="22"/>
        </w:rPr>
        <w:t xml:space="preserve"> j</w:t>
      </w:r>
      <w:r>
        <w:rPr>
          <w:rFonts w:cs="Arial"/>
          <w:b/>
          <w:szCs w:val="22"/>
        </w:rPr>
        <w:t>e</w:t>
      </w:r>
      <w:r w:rsidRPr="005D76B8">
        <w:rPr>
          <w:rFonts w:cs="Arial"/>
          <w:b/>
          <w:szCs w:val="22"/>
        </w:rPr>
        <w:t xml:space="preserve"> uzamčen</w:t>
      </w:r>
      <w:r>
        <w:rPr>
          <w:rFonts w:cs="Arial"/>
          <w:b/>
          <w:szCs w:val="22"/>
        </w:rPr>
        <w:t>é</w:t>
      </w:r>
      <w:r w:rsidRPr="005D76B8">
        <w:rPr>
          <w:rFonts w:cs="Arial"/>
          <w:b/>
          <w:szCs w:val="22"/>
        </w:rPr>
        <w:t>, nelze v</w:t>
      </w:r>
      <w:r>
        <w:rPr>
          <w:rFonts w:cs="Arial"/>
          <w:b/>
          <w:szCs w:val="22"/>
        </w:rPr>
        <w:t> </w:t>
      </w:r>
      <w:r w:rsidRPr="005D76B8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 xml:space="preserve">ěm </w:t>
      </w:r>
      <w:r w:rsidRPr="005D76B8">
        <w:rPr>
          <w:rFonts w:cs="Arial"/>
          <w:b/>
          <w:szCs w:val="22"/>
        </w:rPr>
        <w:t>provádět žádné změny. Účastník má právo vyplnit v návrhu smlouvy pouze odemčen</w:t>
      </w:r>
      <w:r>
        <w:rPr>
          <w:rFonts w:cs="Arial"/>
          <w:b/>
          <w:szCs w:val="22"/>
        </w:rPr>
        <w:t>á</w:t>
      </w:r>
      <w:r w:rsidRPr="005D76B8">
        <w:rPr>
          <w:rFonts w:cs="Arial"/>
          <w:b/>
          <w:szCs w:val="22"/>
        </w:rPr>
        <w:t xml:space="preserve"> pole označená </w:t>
      </w:r>
      <w:r w:rsidRPr="00F101FE">
        <w:rPr>
          <w:rFonts w:cs="Arial"/>
          <w:b/>
          <w:color w:val="FF0000"/>
          <w:szCs w:val="22"/>
        </w:rPr>
        <w:t>červeně</w:t>
      </w:r>
      <w:r w:rsidRPr="00F101F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50D46"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F27738" w:rsidRPr="006334B6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 xml:space="preserve">výběrovém </w:t>
      </w:r>
      <w:r w:rsidR="00E92E41" w:rsidRPr="00F101FE">
        <w:rPr>
          <w:rFonts w:cs="Arial"/>
          <w:szCs w:val="22"/>
        </w:rPr>
        <w:t>řízení</w:t>
      </w:r>
      <w:r w:rsidR="00F27738" w:rsidRPr="00F101FE">
        <w:rPr>
          <w:rFonts w:cs="Arial"/>
          <w:szCs w:val="22"/>
        </w:rPr>
        <w:t>.</w:t>
      </w:r>
      <w:r w:rsidR="00F101FE" w:rsidRPr="00F101FE">
        <w:rPr>
          <w:szCs w:val="22"/>
        </w:rPr>
        <w:t xml:space="preserve"> </w:t>
      </w:r>
    </w:p>
    <w:p w14:paraId="35F0A005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550DC5DD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0C6C9C29" w14:textId="77777777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jen jednu nabídku</w:t>
      </w:r>
      <w:r w:rsidR="000E6D82" w:rsidRPr="00310AC5">
        <w:t>;</w:t>
      </w:r>
    </w:p>
    <w:p w14:paraId="3DAF8173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 w:rsidR="000E6D82">
        <w:t>čuje možnost variantních řešení</w:t>
      </w:r>
      <w:r w:rsidR="000E6D82" w:rsidRPr="00310AC5">
        <w:t>;</w:t>
      </w:r>
    </w:p>
    <w:p w14:paraId="1105E73B" w14:textId="1169A6C3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B11CFB" w:rsidRPr="004C1E2E">
        <w:t xml:space="preserve"> </w:t>
      </w:r>
      <w:r w:rsidR="00B11CFB">
        <w:t>řízení</w:t>
      </w:r>
      <w:r w:rsidR="00B11CFB" w:rsidRPr="00310AC5">
        <w:t>;</w:t>
      </w:r>
    </w:p>
    <w:p w14:paraId="6AACE3AF" w14:textId="70FA3419" w:rsidR="007568B1" w:rsidRPr="003F00E1" w:rsidRDefault="003F00E1" w:rsidP="003F00E1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</w:t>
      </w:r>
      <w:r>
        <w:t>účastníka</w:t>
      </w:r>
      <w:r w:rsidRPr="00B11CFB">
        <w:t xml:space="preserve"> bude </w:t>
      </w:r>
      <w:r w:rsidRPr="00913C27">
        <w:t xml:space="preserve">podána v elektronické podobě prostřednictvím elektronického tržiště </w:t>
      </w:r>
      <w:proofErr w:type="spellStart"/>
      <w:r w:rsidRPr="00913C27">
        <w:t>Gemin</w:t>
      </w:r>
      <w:proofErr w:type="spellEnd"/>
      <w:r w:rsidRPr="00913C27">
        <w:t xml:space="preserve"> a vyplněním příslušných údajů do nabídkového formuláře tohoto tržiště;</w:t>
      </w:r>
    </w:p>
    <w:p w14:paraId="37B1D18C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3BC0C9DE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E0D139A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bookmarkStart w:id="44" w:name="_Toc415146490"/>
      <w:bookmarkStart w:id="45" w:name="_Toc432671842"/>
      <w:r w:rsidRPr="00EF5033">
        <w:rPr>
          <w:b/>
          <w:szCs w:val="22"/>
        </w:rPr>
        <w:t>Nabídka nevyhovující požadavkům</w:t>
      </w:r>
      <w:bookmarkEnd w:id="44"/>
      <w:bookmarkEnd w:id="45"/>
    </w:p>
    <w:p w14:paraId="06B5DF81" w14:textId="47161452" w:rsidR="00DA1829" w:rsidRDefault="007B70F1" w:rsidP="006775C7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6" w:name="_Požadavky_na_Zpracování"/>
      <w:bookmarkStart w:id="47" w:name="_Toc301782368"/>
      <w:bookmarkEnd w:id="29"/>
      <w:bookmarkEnd w:id="46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</w:t>
      </w:r>
      <w:r w:rsidR="004718FC">
        <w:rPr>
          <w:rFonts w:cs="Arial"/>
          <w:szCs w:val="22"/>
        </w:rPr>
        <w:t>může být</w:t>
      </w:r>
      <w:r w:rsidRPr="007B70F1">
        <w:rPr>
          <w:rFonts w:cs="Arial"/>
          <w:szCs w:val="22"/>
        </w:rPr>
        <w:t xml:space="preserve">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písemné vysvětlení (doplnění) nabídky.</w:t>
      </w:r>
    </w:p>
    <w:p w14:paraId="0A4C025A" w14:textId="77777777" w:rsidR="0074753F" w:rsidRPr="003E729B" w:rsidRDefault="0074753F" w:rsidP="003E729B">
      <w:pPr>
        <w:rPr>
          <w:kern w:val="22"/>
        </w:rPr>
      </w:pPr>
    </w:p>
    <w:p w14:paraId="2102E9CC" w14:textId="77777777" w:rsidR="009D56E5" w:rsidRPr="007D24C3" w:rsidRDefault="000E4434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8" w:name="_Toc512416634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8"/>
    </w:p>
    <w:p w14:paraId="3F1B2105" w14:textId="77777777" w:rsidR="003F00E1" w:rsidRPr="00597D64" w:rsidRDefault="003F00E1" w:rsidP="003F00E1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Pr="00F62C18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 xml:space="preserve">musí být zadavateli doručena nejpozději </w:t>
      </w:r>
      <w:r w:rsidRPr="00BF6855">
        <w:rPr>
          <w:b/>
          <w:szCs w:val="22"/>
        </w:rPr>
        <w:t>4 pracovní dny</w:t>
      </w:r>
      <w:r w:rsidRPr="00082FF8">
        <w:rPr>
          <w:szCs w:val="22"/>
        </w:rPr>
        <w:t xml:space="preserve"> před termínem pro podání nabídek, a to </w:t>
      </w:r>
      <w:r w:rsidRPr="00F6340E">
        <w:rPr>
          <w:szCs w:val="22"/>
        </w:rPr>
        <w:t xml:space="preserve">výlučně prostřednictvím elektronického tržiště </w:t>
      </w:r>
      <w:proofErr w:type="spellStart"/>
      <w:r w:rsidRPr="00F6340E">
        <w:rPr>
          <w:szCs w:val="22"/>
        </w:rPr>
        <w:t>Gemin</w:t>
      </w:r>
      <w:proofErr w:type="spellEnd"/>
      <w:r w:rsidRPr="00F6340E">
        <w:rPr>
          <w:szCs w:val="22"/>
        </w:rPr>
        <w:t xml:space="preserve"> </w:t>
      </w:r>
      <w:hyperlink r:id="rId12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 xml:space="preserve">. Vysvětlení zadávací dokumentace zadavatel poskytne všem dodavatelům rovněž prostřednictvím e-tržiště </w:t>
      </w:r>
      <w:proofErr w:type="spellStart"/>
      <w:r w:rsidRPr="00F6340E">
        <w:rPr>
          <w:szCs w:val="22"/>
        </w:rPr>
        <w:t>Gemin</w:t>
      </w:r>
      <w:proofErr w:type="spellEnd"/>
      <w:r>
        <w:rPr>
          <w:rFonts w:cs="Arial"/>
          <w:szCs w:val="22"/>
        </w:rPr>
        <w:t>.</w:t>
      </w:r>
    </w:p>
    <w:p w14:paraId="0ECE90E4" w14:textId="77777777" w:rsidR="003F00E1" w:rsidRDefault="003F00E1" w:rsidP="003F00E1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F6340E">
        <w:rPr>
          <w:szCs w:val="22"/>
        </w:rPr>
        <w:t xml:space="preserve">Na případné požadavky zadavatele vůči účastníkům v průběhu hodnocení nabídek odpovídají účastníci výhradně prostřednictvím elektronického tržiště </w:t>
      </w:r>
      <w:proofErr w:type="spellStart"/>
      <w:r w:rsidRPr="00F6340E">
        <w:rPr>
          <w:szCs w:val="22"/>
        </w:rPr>
        <w:t>Gemin</w:t>
      </w:r>
      <w:proofErr w:type="spellEnd"/>
      <w:r w:rsidRPr="00F6340E">
        <w:rPr>
          <w:szCs w:val="22"/>
        </w:rPr>
        <w:t xml:space="preserve"> </w:t>
      </w:r>
      <w:hyperlink r:id="rId13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 xml:space="preserve">, a to ve složce </w:t>
      </w:r>
      <w:r w:rsidRPr="00F6340E">
        <w:rPr>
          <w:b/>
          <w:szCs w:val="22"/>
        </w:rPr>
        <w:t>„Ad-hoc procesy – Interní komunikace“.</w:t>
      </w:r>
      <w:r w:rsidRPr="00F6340E">
        <w:rPr>
          <w:szCs w:val="22"/>
        </w:rPr>
        <w:t xml:space="preserve"> </w:t>
      </w:r>
      <w:r w:rsidRPr="00F6340E">
        <w:rPr>
          <w:b/>
          <w:szCs w:val="22"/>
        </w:rPr>
        <w:t>Odpovědi umístěné do jiných složek budou hodnoceny jako nesplnění požadavku zadavatele</w:t>
      </w:r>
      <w:r w:rsidRPr="00E51E58">
        <w:rPr>
          <w:szCs w:val="22"/>
        </w:rPr>
        <w:t>.</w:t>
      </w:r>
    </w:p>
    <w:p w14:paraId="49C23EF9" w14:textId="76E2F8F4" w:rsidR="00C84C4B" w:rsidRPr="00C84C4B" w:rsidRDefault="00C84C4B" w:rsidP="00C84C4B">
      <w:pPr>
        <w:spacing w:before="120"/>
        <w:jc w:val="both"/>
        <w:rPr>
          <w:szCs w:val="22"/>
        </w:rPr>
      </w:pPr>
    </w:p>
    <w:p w14:paraId="1A1A255D" w14:textId="6D175BD9" w:rsidR="00625521" w:rsidRPr="00625521" w:rsidRDefault="00992F26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</w:pPr>
      <w:bookmarkStart w:id="49" w:name="_Toc512416635"/>
      <w:r w:rsidRPr="00992F26">
        <w:rPr>
          <w:caps w:val="0"/>
          <w:kern w:val="24"/>
        </w:rPr>
        <w:t>Prohlídka</w:t>
      </w:r>
      <w:r>
        <w:rPr>
          <w:caps w:val="0"/>
          <w:kern w:val="24"/>
        </w:rPr>
        <w:t xml:space="preserve"> místa plnění</w:t>
      </w:r>
      <w:bookmarkEnd w:id="49"/>
    </w:p>
    <w:p w14:paraId="5374D3F7" w14:textId="644F2199" w:rsidR="00F21D36" w:rsidRPr="00E24940" w:rsidRDefault="00F21D36" w:rsidP="00992F26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>Zadavatel umožní prohlídku místa plnění ve</w:t>
      </w:r>
      <w:r w:rsidR="00082FF8" w:rsidRPr="00625521">
        <w:rPr>
          <w:szCs w:val="22"/>
        </w:rPr>
        <w:t xml:space="preserve"> </w:t>
      </w:r>
      <w:r w:rsidR="00933031" w:rsidRPr="00933031">
        <w:rPr>
          <w:szCs w:val="22"/>
        </w:rPr>
        <w:t xml:space="preserve">středisku </w:t>
      </w:r>
      <w:proofErr w:type="spellStart"/>
      <w:r w:rsidR="00933031" w:rsidRPr="00933031">
        <w:rPr>
          <w:szCs w:val="22"/>
        </w:rPr>
        <w:t>Boletex</w:t>
      </w:r>
      <w:proofErr w:type="spellEnd"/>
      <w:r w:rsidR="00933031" w:rsidRPr="00933031">
        <w:rPr>
          <w:szCs w:val="22"/>
        </w:rPr>
        <w:t xml:space="preserve">. </w:t>
      </w:r>
      <w:r w:rsidRPr="00933031">
        <w:rPr>
          <w:szCs w:val="22"/>
        </w:rPr>
        <w:t>Prohlídka</w:t>
      </w:r>
      <w:r w:rsidRPr="00F548F9">
        <w:rPr>
          <w:szCs w:val="22"/>
        </w:rPr>
        <w:t xml:space="preserve"> proběhne </w:t>
      </w:r>
      <w:r w:rsidRPr="00E24940">
        <w:rPr>
          <w:szCs w:val="22"/>
        </w:rPr>
        <w:t>dne </w:t>
      </w:r>
      <w:r w:rsidR="00E24940" w:rsidRPr="00E24940">
        <w:rPr>
          <w:szCs w:val="22"/>
        </w:rPr>
        <w:t>10. 5</w:t>
      </w:r>
      <w:r w:rsidRPr="00E24940">
        <w:rPr>
          <w:szCs w:val="22"/>
        </w:rPr>
        <w:t>. 201</w:t>
      </w:r>
      <w:r w:rsidR="00F640EF" w:rsidRPr="00E24940">
        <w:rPr>
          <w:szCs w:val="22"/>
        </w:rPr>
        <w:t>8</w:t>
      </w:r>
      <w:r w:rsidRPr="00E24940">
        <w:rPr>
          <w:szCs w:val="22"/>
        </w:rPr>
        <w:t xml:space="preserve"> od </w:t>
      </w:r>
      <w:r w:rsidR="00E24940" w:rsidRPr="00E24940">
        <w:rPr>
          <w:szCs w:val="22"/>
        </w:rPr>
        <w:t xml:space="preserve">10:00 do 13:00 hod. </w:t>
      </w:r>
    </w:p>
    <w:p w14:paraId="1AE3491C" w14:textId="67D2BEB2" w:rsidR="00184BA5" w:rsidRPr="00B42B2F" w:rsidRDefault="008A53BC" w:rsidP="00184BA5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B42B2F">
        <w:rPr>
          <w:szCs w:val="22"/>
        </w:rPr>
        <w:t xml:space="preserve">Zadavatel požaduje, aby účastník zaslal písemnou přihlášku </w:t>
      </w:r>
      <w:r w:rsidR="00E3409D">
        <w:rPr>
          <w:szCs w:val="22"/>
        </w:rPr>
        <w:t xml:space="preserve">na prohlídku místa plnění </w:t>
      </w:r>
      <w:r w:rsidRPr="00B42B2F">
        <w:rPr>
          <w:szCs w:val="22"/>
        </w:rPr>
        <w:t xml:space="preserve">na  </w:t>
      </w:r>
      <w:r w:rsidR="00E3409D">
        <w:rPr>
          <w:szCs w:val="22"/>
        </w:rPr>
        <w:br/>
      </w:r>
      <w:r w:rsidRPr="00B42B2F">
        <w:rPr>
          <w:szCs w:val="22"/>
        </w:rPr>
        <w:t xml:space="preserve">e-mail: </w:t>
      </w:r>
      <w:hyperlink r:id="rId14" w:history="1">
        <w:r w:rsidRPr="00312389">
          <w:rPr>
            <w:color w:val="0000FF"/>
            <w:u w:val="single"/>
          </w:rPr>
          <w:t>zakazky@sshr.cz</w:t>
        </w:r>
      </w:hyperlink>
      <w:r w:rsidRPr="00B42B2F">
        <w:rPr>
          <w:szCs w:val="22"/>
        </w:rPr>
        <w:t xml:space="preserve"> nejpozději </w:t>
      </w:r>
      <w:r w:rsidRPr="00733F54">
        <w:rPr>
          <w:b/>
          <w:szCs w:val="22"/>
        </w:rPr>
        <w:t>2 pracovní dny před termínem prohlídky místa plnění.</w:t>
      </w:r>
      <w:r w:rsidRPr="00B42B2F">
        <w:rPr>
          <w:szCs w:val="22"/>
        </w:rPr>
        <w:t xml:space="preserve"> </w:t>
      </w:r>
      <w:r w:rsidR="00184BA5">
        <w:rPr>
          <w:szCs w:val="22"/>
        </w:rPr>
        <w:t>Součástí přihlášky musí být identifikace veřejné zakázky, k níž se požadovaná prohlídka místa plnění vztahuje a</w:t>
      </w:r>
      <w:r w:rsidR="00DA1D8A">
        <w:rPr>
          <w:szCs w:val="22"/>
        </w:rPr>
        <w:t> </w:t>
      </w:r>
      <w:r w:rsidR="00184BA5">
        <w:rPr>
          <w:szCs w:val="22"/>
        </w:rPr>
        <w:t>kontaktní e-mailová adresa, na kterou z</w:t>
      </w:r>
      <w:r w:rsidR="00184BA5" w:rsidRPr="00B42B2F">
        <w:rPr>
          <w:szCs w:val="22"/>
        </w:rPr>
        <w:t xml:space="preserve">adavatel zašle zástupci dodavatele konkrétní adresu prohlídky místa plnění nejpozději jeden </w:t>
      </w:r>
      <w:r w:rsidR="00184BA5">
        <w:rPr>
          <w:szCs w:val="22"/>
        </w:rPr>
        <w:t xml:space="preserve">pracovní </w:t>
      </w:r>
      <w:r w:rsidR="00184BA5" w:rsidRPr="00B42B2F">
        <w:rPr>
          <w:szCs w:val="22"/>
        </w:rPr>
        <w:t>den před prohlídkou místa plnění.</w:t>
      </w:r>
    </w:p>
    <w:p w14:paraId="187C77BB" w14:textId="0394B5D6" w:rsidR="009E2EA7" w:rsidRDefault="00F21D36" w:rsidP="009E2EA7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s místem plnění. Při prohlídce místa plnění mohou zástupci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9E2EA7">
        <w:rPr>
          <w:szCs w:val="22"/>
        </w:rPr>
        <w:t>er.</w:t>
      </w:r>
    </w:p>
    <w:p w14:paraId="7B107881" w14:textId="77777777" w:rsidR="009E2EA7" w:rsidRPr="009E2EA7" w:rsidRDefault="009E2EA7" w:rsidP="009E2EA7">
      <w:pPr>
        <w:spacing w:before="120"/>
        <w:jc w:val="both"/>
        <w:rPr>
          <w:szCs w:val="22"/>
        </w:rPr>
      </w:pPr>
    </w:p>
    <w:p w14:paraId="14D3E5C6" w14:textId="77777777" w:rsidR="004A7B01" w:rsidRPr="007D24C3" w:rsidRDefault="004A7B0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0" w:name="_Toc512416636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Hodnotící kritéria pro zadání veřejné zakázky</w:t>
      </w:r>
      <w:bookmarkEnd w:id="50"/>
    </w:p>
    <w:p w14:paraId="20229667" w14:textId="5DF561A3" w:rsidR="004A7B01" w:rsidRPr="00A44CC1" w:rsidRDefault="00D51AB9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>H</w:t>
      </w:r>
      <w:r w:rsidR="004A7B01" w:rsidRPr="00082FF8">
        <w:rPr>
          <w:szCs w:val="22"/>
        </w:rPr>
        <w:t xml:space="preserve">odnotícím kritériem pro zadání veřejné zakázky je </w:t>
      </w:r>
      <w:r w:rsidR="00674150" w:rsidRPr="00082FF8">
        <w:rPr>
          <w:szCs w:val="22"/>
        </w:rPr>
        <w:t xml:space="preserve">ekonomická výhodnost nabídek, která bude hodnocena na </w:t>
      </w:r>
      <w:r w:rsidR="00674150" w:rsidRPr="00A44CC1">
        <w:rPr>
          <w:szCs w:val="22"/>
        </w:rPr>
        <w:t>základě</w:t>
      </w:r>
      <w:r w:rsidR="00A44CC1" w:rsidRPr="00A44CC1">
        <w:rPr>
          <w:szCs w:val="22"/>
        </w:rPr>
        <w:t xml:space="preserve">: </w:t>
      </w:r>
    </w:p>
    <w:p w14:paraId="653C5DDA" w14:textId="77777777" w:rsidR="00674150" w:rsidRPr="00674150" w:rsidRDefault="00674150" w:rsidP="00992F26">
      <w:pPr>
        <w:pStyle w:val="Odstavecseseznamem"/>
        <w:numPr>
          <w:ilvl w:val="0"/>
          <w:numId w:val="13"/>
        </w:numPr>
        <w:spacing w:before="120"/>
        <w:contextualSpacing w:val="0"/>
        <w:jc w:val="both"/>
      </w:pPr>
      <w:r w:rsidRPr="00674150">
        <w:rPr>
          <w:lang w:eastAsia="cs-CZ" w:bidi="ar-SA"/>
        </w:rPr>
        <w:t>nejnižší nabídkové ceny</w:t>
      </w:r>
    </w:p>
    <w:p w14:paraId="2E0CEDCD" w14:textId="4CABAE08" w:rsidR="004A7B01" w:rsidRDefault="004A7B01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Jako nejvhodnější bude hodnocena nabídka </w:t>
      </w:r>
      <w:r w:rsidR="002F34FB">
        <w:rPr>
          <w:szCs w:val="22"/>
        </w:rPr>
        <w:t>účastníka</w:t>
      </w:r>
      <w:r w:rsidRPr="00082FF8">
        <w:rPr>
          <w:szCs w:val="22"/>
        </w:rPr>
        <w:t xml:space="preserve"> </w:t>
      </w:r>
      <w:r w:rsidRPr="00A44CC1">
        <w:rPr>
          <w:szCs w:val="22"/>
        </w:rPr>
        <w:t>s</w:t>
      </w:r>
      <w:r w:rsidR="00A44CC1" w:rsidRPr="00A44CC1">
        <w:rPr>
          <w:szCs w:val="22"/>
        </w:rPr>
        <w:t xml:space="preserve"> nejnižší </w:t>
      </w:r>
      <w:r w:rsidR="00A44CC1">
        <w:rPr>
          <w:szCs w:val="22"/>
        </w:rPr>
        <w:t>nabídkovou cenou</w:t>
      </w:r>
      <w:r w:rsidRPr="00082FF8">
        <w:rPr>
          <w:szCs w:val="22"/>
        </w:rPr>
        <w:t>. </w:t>
      </w:r>
      <w:r w:rsidR="00E81C96" w:rsidRPr="00082FF8">
        <w:rPr>
          <w:szCs w:val="22"/>
        </w:rPr>
        <w:t xml:space="preserve">Nabízené hodnoty </w:t>
      </w:r>
      <w:r w:rsidR="002F34FB">
        <w:rPr>
          <w:szCs w:val="22"/>
        </w:rPr>
        <w:t>účastníci</w:t>
      </w:r>
      <w:r w:rsidR="00E81C96" w:rsidRPr="00082FF8">
        <w:rPr>
          <w:szCs w:val="22"/>
        </w:rPr>
        <w:t xml:space="preserve"> doplní do krycího listu, který je </w:t>
      </w:r>
      <w:hyperlink w:anchor="_Příloha_č._2_2" w:history="1">
        <w:r w:rsidR="00E81C96" w:rsidRPr="00080672">
          <w:rPr>
            <w:rStyle w:val="Hypertextovodkaz"/>
          </w:rPr>
          <w:t>Přílohou č. 2</w:t>
        </w:r>
      </w:hyperlink>
      <w:r w:rsidR="00E81C96" w:rsidRPr="00082FF8">
        <w:rPr>
          <w:szCs w:val="22"/>
        </w:rPr>
        <w:t xml:space="preserve"> této dokumentace.</w:t>
      </w:r>
      <w:r w:rsidR="00241D69">
        <w:rPr>
          <w:szCs w:val="22"/>
        </w:rPr>
        <w:t xml:space="preserve"> Nabídkovou cenu účastník uvede zaokrouhlenou na 2 (dvě) desetinn</w:t>
      </w:r>
      <w:r w:rsidR="00766E91">
        <w:rPr>
          <w:szCs w:val="22"/>
        </w:rPr>
        <w:t>á</w:t>
      </w:r>
      <w:r w:rsidR="00241D69">
        <w:rPr>
          <w:szCs w:val="22"/>
        </w:rPr>
        <w:t xml:space="preserve"> místa.</w:t>
      </w:r>
    </w:p>
    <w:p w14:paraId="410BAEC2" w14:textId="77777777" w:rsidR="009332ED" w:rsidRPr="009332ED" w:rsidRDefault="009332ED" w:rsidP="009332ED">
      <w:pPr>
        <w:spacing w:before="120"/>
        <w:jc w:val="both"/>
        <w:rPr>
          <w:szCs w:val="22"/>
        </w:rPr>
      </w:pPr>
    </w:p>
    <w:p w14:paraId="783C27C8" w14:textId="77777777" w:rsidR="002E7E98" w:rsidRPr="007D24C3" w:rsidRDefault="0015650F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301782375"/>
      <w:bookmarkStart w:id="52" w:name="_Toc51241663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1"/>
      <w:bookmarkEnd w:id="52"/>
    </w:p>
    <w:p w14:paraId="36CF25A8" w14:textId="36843133" w:rsidR="00005115" w:rsidRPr="00E24940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</w:t>
      </w:r>
      <w:r w:rsidR="005868AB" w:rsidRPr="00E24940">
        <w:rPr>
          <w:szCs w:val="22"/>
        </w:rPr>
        <w:t>do </w:t>
      </w:r>
      <w:r w:rsidR="00E24940" w:rsidRPr="00E24940">
        <w:rPr>
          <w:b/>
          <w:szCs w:val="22"/>
        </w:rPr>
        <w:t>22</w:t>
      </w:r>
      <w:r w:rsidR="007B613E" w:rsidRPr="00E24940">
        <w:rPr>
          <w:b/>
          <w:szCs w:val="22"/>
        </w:rPr>
        <w:t>.</w:t>
      </w:r>
      <w:r w:rsidR="00794D10" w:rsidRPr="00E24940">
        <w:rPr>
          <w:b/>
          <w:szCs w:val="22"/>
        </w:rPr>
        <w:t> </w:t>
      </w:r>
      <w:r w:rsidR="00E24940" w:rsidRPr="00E24940">
        <w:rPr>
          <w:b/>
          <w:szCs w:val="22"/>
        </w:rPr>
        <w:t>5</w:t>
      </w:r>
      <w:r w:rsidR="009A24FF" w:rsidRPr="00E24940">
        <w:rPr>
          <w:b/>
          <w:szCs w:val="22"/>
        </w:rPr>
        <w:t>.</w:t>
      </w:r>
      <w:r w:rsidR="00794D10" w:rsidRPr="00E24940">
        <w:rPr>
          <w:b/>
          <w:szCs w:val="22"/>
        </w:rPr>
        <w:t xml:space="preserve"> </w:t>
      </w:r>
      <w:r w:rsidR="00DF14A1" w:rsidRPr="00E24940">
        <w:rPr>
          <w:b/>
          <w:szCs w:val="22"/>
        </w:rPr>
        <w:t>201</w:t>
      </w:r>
      <w:r w:rsidR="00F640EF" w:rsidRPr="00E24940">
        <w:rPr>
          <w:b/>
          <w:szCs w:val="22"/>
        </w:rPr>
        <w:t>8</w:t>
      </w:r>
      <w:r w:rsidRPr="00E24940">
        <w:rPr>
          <w:b/>
          <w:szCs w:val="22"/>
        </w:rPr>
        <w:t xml:space="preserve"> do </w:t>
      </w:r>
      <w:r w:rsidR="00E24940" w:rsidRPr="00E24940">
        <w:rPr>
          <w:b/>
          <w:szCs w:val="22"/>
        </w:rPr>
        <w:t>14</w:t>
      </w:r>
      <w:r w:rsidRPr="00E24940">
        <w:rPr>
          <w:b/>
          <w:szCs w:val="22"/>
        </w:rPr>
        <w:t>:</w:t>
      </w:r>
      <w:r w:rsidR="00E24940" w:rsidRPr="00E24940">
        <w:rPr>
          <w:b/>
          <w:szCs w:val="22"/>
        </w:rPr>
        <w:t>00</w:t>
      </w:r>
      <w:r w:rsidRPr="00E24940">
        <w:rPr>
          <w:b/>
          <w:szCs w:val="22"/>
        </w:rPr>
        <w:t xml:space="preserve"> hodin</w:t>
      </w:r>
      <w:r w:rsidR="00080672" w:rsidRPr="00E24940">
        <w:rPr>
          <w:b/>
          <w:szCs w:val="22"/>
        </w:rPr>
        <w:t>.</w:t>
      </w:r>
    </w:p>
    <w:p w14:paraId="43E47D91" w14:textId="040B4614" w:rsidR="00827711" w:rsidRPr="00080672" w:rsidRDefault="0082771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E24940">
        <w:rPr>
          <w:szCs w:val="22"/>
        </w:rPr>
        <w:t xml:space="preserve">Otevírání nabídek se uskuteční </w:t>
      </w:r>
      <w:r w:rsidR="00E24940" w:rsidRPr="00E24940">
        <w:rPr>
          <w:szCs w:val="22"/>
        </w:rPr>
        <w:t>22</w:t>
      </w:r>
      <w:r w:rsidRPr="00E24940">
        <w:rPr>
          <w:szCs w:val="22"/>
        </w:rPr>
        <w:t>.</w:t>
      </w:r>
      <w:r w:rsidR="00794D10" w:rsidRPr="00E24940">
        <w:rPr>
          <w:szCs w:val="22"/>
        </w:rPr>
        <w:t xml:space="preserve"> </w:t>
      </w:r>
      <w:r w:rsidR="00E24940" w:rsidRPr="00E24940">
        <w:rPr>
          <w:szCs w:val="22"/>
        </w:rPr>
        <w:t>5</w:t>
      </w:r>
      <w:r w:rsidR="009A24FF" w:rsidRPr="00E24940">
        <w:rPr>
          <w:szCs w:val="22"/>
        </w:rPr>
        <w:t>.</w:t>
      </w:r>
      <w:r w:rsidR="00794D10" w:rsidRPr="00E24940">
        <w:rPr>
          <w:szCs w:val="22"/>
        </w:rPr>
        <w:t xml:space="preserve"> </w:t>
      </w:r>
      <w:r w:rsidR="00DF14A1" w:rsidRPr="00E24940">
        <w:rPr>
          <w:szCs w:val="22"/>
        </w:rPr>
        <w:t>201</w:t>
      </w:r>
      <w:r w:rsidR="00F640EF" w:rsidRPr="00E24940">
        <w:rPr>
          <w:szCs w:val="22"/>
        </w:rPr>
        <w:t>8</w:t>
      </w:r>
      <w:r w:rsidRPr="00E24940">
        <w:rPr>
          <w:szCs w:val="22"/>
        </w:rPr>
        <w:t xml:space="preserve"> v</w:t>
      </w:r>
      <w:r w:rsidR="007B613E" w:rsidRPr="00E24940">
        <w:rPr>
          <w:szCs w:val="22"/>
        </w:rPr>
        <w:t> </w:t>
      </w:r>
      <w:r w:rsidR="00E24940" w:rsidRPr="00E24940">
        <w:rPr>
          <w:szCs w:val="22"/>
        </w:rPr>
        <w:t>14</w:t>
      </w:r>
      <w:r w:rsidRPr="00E24940">
        <w:rPr>
          <w:szCs w:val="22"/>
        </w:rPr>
        <w:t>:</w:t>
      </w:r>
      <w:r w:rsidR="00E24940" w:rsidRPr="00E24940">
        <w:rPr>
          <w:szCs w:val="22"/>
        </w:rPr>
        <w:t>15</w:t>
      </w:r>
      <w:r w:rsidRPr="00E24940">
        <w:rPr>
          <w:szCs w:val="22"/>
        </w:rPr>
        <w:t xml:space="preserve"> hodin na adrese: Správa státních hmotných rezerv, Šeříková 616/1, 150 85 Praha 5 - Malá Strana a bude neveřejné</w:t>
      </w:r>
      <w:bookmarkStart w:id="53" w:name="_GoBack"/>
      <w:bookmarkEnd w:id="53"/>
      <w:r w:rsidRPr="00080672">
        <w:rPr>
          <w:szCs w:val="22"/>
        </w:rPr>
        <w:t>.</w:t>
      </w:r>
    </w:p>
    <w:p w14:paraId="2FB1EDDB" w14:textId="77777777" w:rsidR="00005115" w:rsidRDefault="00005115" w:rsidP="00005115">
      <w:pPr>
        <w:spacing w:before="120"/>
        <w:jc w:val="both"/>
      </w:pPr>
    </w:p>
    <w:p w14:paraId="57FEBDA7" w14:textId="77777777" w:rsidR="004671E8" w:rsidRPr="007D24C3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4" w:name="_Toc512416638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4"/>
    </w:p>
    <w:p w14:paraId="62BE9A5D" w14:textId="77777777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5" w:name="_požadavky_na_prokázání"/>
      <w:bookmarkEnd w:id="55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247BC2" w:rsidRPr="00BE636F">
        <w:rPr>
          <w:rFonts w:cs="Arial"/>
          <w:b/>
          <w:szCs w:val="22"/>
        </w:rPr>
        <w:t>90</w:t>
      </w:r>
      <w:r w:rsidR="004671E8" w:rsidRPr="00BE636F">
        <w:rPr>
          <w:rFonts w:cs="Arial"/>
          <w:szCs w:val="22"/>
        </w:rPr>
        <w:t xml:space="preserve"> </w:t>
      </w:r>
      <w:r w:rsidR="002008E1" w:rsidRPr="00BE636F">
        <w:rPr>
          <w:rFonts w:cs="Arial"/>
          <w:b/>
          <w:szCs w:val="22"/>
        </w:rPr>
        <w:t>kalendářních dnů</w:t>
      </w:r>
      <w:r w:rsidR="002008E1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6" w:name="_požadavky_na_prokázání_1"/>
      <w:bookmarkEnd w:id="47"/>
      <w:bookmarkEnd w:id="56"/>
    </w:p>
    <w:p w14:paraId="4534D4C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16D48F59" w14:textId="77777777" w:rsidR="00F94F70" w:rsidRPr="007D24C3" w:rsidRDefault="00F94F70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Závazná_struktura_nabídky"/>
      <w:bookmarkStart w:id="58" w:name="_Toc512416639"/>
      <w:bookmarkEnd w:id="5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8"/>
    </w:p>
    <w:p w14:paraId="738BF8C2" w14:textId="77777777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obchodní a platební podmínky jsou obsaženy v závazném návrhu smlouvy uvedené </w:t>
      </w:r>
      <w:r w:rsidR="00E964EE" w:rsidRPr="00080672">
        <w:rPr>
          <w:szCs w:val="22"/>
        </w:rPr>
        <w:t xml:space="preserve">   </w:t>
      </w:r>
      <w:r w:rsidRPr="00080672">
        <w:rPr>
          <w:szCs w:val="22"/>
        </w:rPr>
        <w:t>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5BD329DA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2A98BC41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77777777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27A4A07D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1E7B0A27" w14:textId="77777777" w:rsidR="00BE636F" w:rsidRDefault="00BE636F" w:rsidP="00BE636F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714149E4" w14:textId="2C1D30E6" w:rsidR="00BE636F" w:rsidRPr="00A44CC1" w:rsidRDefault="00A44CC1" w:rsidP="00BE636F">
      <w:pPr>
        <w:spacing w:before="120"/>
        <w:ind w:left="568"/>
        <w:jc w:val="both"/>
        <w:rPr>
          <w:szCs w:val="22"/>
        </w:rPr>
      </w:pPr>
      <w:r w:rsidRPr="00A44CC1">
        <w:rPr>
          <w:szCs w:val="22"/>
        </w:rPr>
        <w:t>Ing. arch. Jiří Soukup</w:t>
      </w:r>
      <w:r w:rsidR="00BE636F" w:rsidRPr="00A44CC1">
        <w:rPr>
          <w:szCs w:val="22"/>
        </w:rPr>
        <w:t>, specialista veřejných zakázek</w:t>
      </w:r>
    </w:p>
    <w:p w14:paraId="70BC93DB" w14:textId="2833F881" w:rsidR="00BE636F" w:rsidRPr="0057674D" w:rsidRDefault="00A44CC1" w:rsidP="00BE636F">
      <w:pPr>
        <w:spacing w:before="120"/>
        <w:ind w:left="567"/>
        <w:rPr>
          <w:szCs w:val="22"/>
        </w:rPr>
      </w:pPr>
      <w:r w:rsidRPr="00A44CC1">
        <w:rPr>
          <w:szCs w:val="22"/>
        </w:rPr>
        <w:t>tel.: 222 806 123</w:t>
      </w:r>
      <w:r w:rsidR="00BE636F" w:rsidRPr="00A44CC1">
        <w:rPr>
          <w:szCs w:val="22"/>
        </w:rPr>
        <w:t>, e</w:t>
      </w:r>
      <w:r w:rsidR="00980DA5" w:rsidRPr="00A44CC1">
        <w:rPr>
          <w:szCs w:val="22"/>
        </w:rPr>
        <w:t>-</w:t>
      </w:r>
      <w:r w:rsidR="00BE636F" w:rsidRPr="00A44CC1">
        <w:rPr>
          <w:szCs w:val="22"/>
        </w:rPr>
        <w:t xml:space="preserve">mail: </w:t>
      </w:r>
      <w:r w:rsidRPr="00A44CC1">
        <w:rPr>
          <w:color w:val="0000CC"/>
          <w:szCs w:val="22"/>
          <w:u w:val="single"/>
        </w:rPr>
        <w:t>jsoukup</w:t>
      </w:r>
      <w:r w:rsidR="00BE636F" w:rsidRPr="00A44CC1">
        <w:rPr>
          <w:color w:val="0000CC"/>
          <w:szCs w:val="22"/>
          <w:u w:val="single"/>
        </w:rPr>
        <w:t>@sshr</w:t>
      </w:r>
      <w:r w:rsidR="00BE636F" w:rsidRPr="0057674D">
        <w:rPr>
          <w:color w:val="0000CC"/>
          <w:szCs w:val="22"/>
          <w:u w:val="single"/>
        </w:rPr>
        <w:t>.cz</w:t>
      </w:r>
    </w:p>
    <w:p w14:paraId="07116020" w14:textId="77777777" w:rsidR="005C3913" w:rsidRPr="00FC3CB8" w:rsidRDefault="005C3913" w:rsidP="005C3913">
      <w:pPr>
        <w:suppressAutoHyphens w:val="0"/>
        <w:spacing w:before="120"/>
        <w:jc w:val="both"/>
      </w:pPr>
    </w:p>
    <w:p w14:paraId="40A1518A" w14:textId="77777777" w:rsidR="009E189B" w:rsidRPr="007D24C3" w:rsidRDefault="009E189B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9" w:name="_Toc301782378"/>
      <w:bookmarkStart w:id="60" w:name="_Toc512416640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9"/>
      <w:bookmarkEnd w:id="60"/>
    </w:p>
    <w:p w14:paraId="07C1F187" w14:textId="77777777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0918E23F" w14:textId="04333D72" w:rsidR="00A44CC1" w:rsidRPr="00170722" w:rsidRDefault="00590B44" w:rsidP="00170722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  <w:bookmarkStart w:id="61" w:name="_Přílohy"/>
      <w:bookmarkStart w:id="62" w:name="_Toc301782379"/>
      <w:bookmarkEnd w:id="61"/>
    </w:p>
    <w:p w14:paraId="7C026859" w14:textId="77777777" w:rsidR="00170722" w:rsidRDefault="00170722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</w:p>
    <w:p w14:paraId="01DE2324" w14:textId="79EFB512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3" w:name="_Toc512416641"/>
      <w:r w:rsidRPr="005024D8">
        <w:rPr>
          <w:rFonts w:cs="Arial"/>
          <w:caps w:val="0"/>
          <w:kern w:val="24"/>
          <w:szCs w:val="24"/>
        </w:rPr>
        <w:t>Přílohy</w:t>
      </w:r>
      <w:bookmarkEnd w:id="62"/>
      <w:bookmarkEnd w:id="63"/>
    </w:p>
    <w:p w14:paraId="41F6CA29" w14:textId="77777777" w:rsidR="003D6E98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E5011C">
        <w:rPr>
          <w:rStyle w:val="Hypertextovodkaz"/>
          <w:color w:val="auto"/>
          <w:u w:val="none"/>
        </w:rPr>
        <w:t xml:space="preserve">Příloha č. </w:t>
      </w:r>
      <w:r w:rsidR="009F227D" w:rsidRPr="00E5011C">
        <w:rPr>
          <w:rStyle w:val="Hypertextovodkaz"/>
          <w:color w:val="auto"/>
          <w:u w:val="none"/>
        </w:rPr>
        <w:t>1</w:t>
      </w:r>
      <w:r w:rsidR="003D6E98" w:rsidRPr="00E5011C">
        <w:rPr>
          <w:rStyle w:val="Hypertextovodkaz"/>
          <w:color w:val="auto"/>
          <w:u w:val="none"/>
        </w:rPr>
        <w:t xml:space="preserve"> </w:t>
      </w:r>
      <w:r w:rsidR="008D12E5" w:rsidRPr="00E5011C">
        <w:rPr>
          <w:rStyle w:val="Hypertextovodkaz"/>
          <w:color w:val="auto"/>
          <w:u w:val="none"/>
        </w:rPr>
        <w:tab/>
      </w:r>
      <w:r w:rsidR="003D6E98" w:rsidRPr="00E5011C">
        <w:rPr>
          <w:rStyle w:val="Hypertextovodkaz"/>
          <w:color w:val="auto"/>
          <w:u w:val="none"/>
        </w:rPr>
        <w:t xml:space="preserve">– </w:t>
      </w:r>
      <w:r w:rsidR="000D4C4A" w:rsidRPr="00E5011C">
        <w:rPr>
          <w:rStyle w:val="Hypertextovodkaz"/>
          <w:color w:val="auto"/>
          <w:u w:val="none"/>
        </w:rPr>
        <w:t>S</w:t>
      </w:r>
      <w:r w:rsidR="003D6E98" w:rsidRPr="00E5011C">
        <w:rPr>
          <w:rStyle w:val="Hypertextovodkaz"/>
          <w:color w:val="auto"/>
          <w:u w:val="none"/>
        </w:rPr>
        <w:t>mlouv</w:t>
      </w:r>
      <w:r w:rsidR="000D4C4A" w:rsidRPr="00E5011C">
        <w:rPr>
          <w:rStyle w:val="Hypertextovodkaz"/>
          <w:color w:val="auto"/>
          <w:u w:val="none"/>
        </w:rPr>
        <w:t>a</w:t>
      </w:r>
    </w:p>
    <w:p w14:paraId="33B65593" w14:textId="77777777" w:rsidR="00812750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12750" w:rsidRPr="00E5011C">
          <w:t xml:space="preserve"> </w:t>
        </w:r>
        <w:r w:rsidR="008D12E5" w:rsidRPr="00E5011C">
          <w:tab/>
        </w:r>
        <w:r w:rsidR="00812750" w:rsidRPr="00E5011C">
          <w:t>– Krycí list nabídky</w:t>
        </w:r>
      </w:hyperlink>
    </w:p>
    <w:p w14:paraId="74FDA83D" w14:textId="77777777" w:rsidR="00EC16D6" w:rsidRPr="00E5011C" w:rsidRDefault="00E24940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2F34FB">
          <w:t>účastníka</w:t>
        </w:r>
        <w:r w:rsidR="00A83879" w:rsidRPr="00E5011C">
          <w:t xml:space="preserve"> k nabídce</w:t>
        </w:r>
      </w:hyperlink>
    </w:p>
    <w:p w14:paraId="422C2312" w14:textId="33130294" w:rsidR="00EC16D6" w:rsidRPr="00E5011C" w:rsidRDefault="00E24940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BE636F">
        <w:t xml:space="preserve"> způsobilosti</w:t>
      </w:r>
    </w:p>
    <w:p w14:paraId="678EA052" w14:textId="7FE43719" w:rsidR="001A32E2" w:rsidRDefault="00E24940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51166D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7122A501" w14:textId="529909D4" w:rsidR="000E6374" w:rsidRPr="00E5011C" w:rsidRDefault="00E24940" w:rsidP="000E6374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0E6374" w:rsidRPr="00C260E8">
          <w:rPr>
            <w:szCs w:val="22"/>
          </w:rPr>
          <w:t xml:space="preserve">Příloha č. 3D </w:t>
        </w:r>
        <w:r w:rsidR="000E6374" w:rsidRPr="00C260E8">
          <w:rPr>
            <w:szCs w:val="22"/>
          </w:rPr>
          <w:tab/>
          <w:t>– Čestné prohlášení – § 4b zákona č. 159/2006 Sb., o střetu zájmů</w:t>
        </w:r>
      </w:hyperlink>
    </w:p>
    <w:p w14:paraId="2BC1F013" w14:textId="06986CA3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 xml:space="preserve">V Praze </w:t>
      </w:r>
      <w:r w:rsidRPr="00170722">
        <w:rPr>
          <w:szCs w:val="22"/>
        </w:rPr>
        <w:t xml:space="preserve">dne </w:t>
      </w:r>
      <w:r w:rsidRPr="00175022">
        <w:rPr>
          <w:szCs w:val="22"/>
        </w:rPr>
        <w:t>…………</w:t>
      </w:r>
      <w:r w:rsidR="00F640EF" w:rsidRPr="00175022">
        <w:rPr>
          <w:szCs w:val="22"/>
        </w:rPr>
        <w:t>2</w:t>
      </w:r>
      <w:r w:rsidR="00F640EF" w:rsidRPr="00170722">
        <w:rPr>
          <w:szCs w:val="22"/>
        </w:rPr>
        <w:t>018</w:t>
      </w:r>
    </w:p>
    <w:p w14:paraId="4A23C213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170722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60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77777777" w:rsidR="005D7CEE" w:rsidRDefault="0026714B" w:rsidP="0026714B">
      <w:pPr>
        <w:pStyle w:val="Zkladntext30"/>
        <w:shd w:val="clear" w:color="auto" w:fill="auto"/>
        <w:tabs>
          <w:tab w:val="left" w:pos="5387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  <w:t xml:space="preserve">    </w:t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77777777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512416642"/>
      <w:bookmarkStart w:id="66" w:name="_Toc378773426"/>
      <w:bookmarkStart w:id="67" w:name="_Toc384720771"/>
      <w:bookmarkEnd w:id="64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bookmarkEnd w:id="65"/>
    </w:p>
    <w:p w14:paraId="666E5068" w14:textId="77777777" w:rsidR="000221EF" w:rsidRPr="00863CB6" w:rsidRDefault="000221EF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310F9E44" w14:textId="5D6D3F12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4E4F5A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77777777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Toc512416643"/>
      <w:bookmarkEnd w:id="68"/>
      <w:bookmarkEnd w:id="69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6"/>
      <w:bookmarkEnd w:id="67"/>
      <w:bookmarkEnd w:id="70"/>
    </w:p>
    <w:p w14:paraId="502814A3" w14:textId="77777777" w:rsidR="00EC16D6" w:rsidRPr="00FC3CB8" w:rsidRDefault="00367888" w:rsidP="00515322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498343AC" w:rsidR="00AE0000" w:rsidRPr="00AE0000" w:rsidRDefault="00AE0000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3019D8" w:rsidRPr="003019D8">
        <w:rPr>
          <w:b/>
          <w:bCs/>
          <w:iCs/>
          <w:sz w:val="32"/>
          <w:szCs w:val="32"/>
        </w:rPr>
        <w:t xml:space="preserve">17-201.2 </w:t>
      </w:r>
      <w:proofErr w:type="spellStart"/>
      <w:r w:rsidR="003019D8" w:rsidRPr="003019D8">
        <w:rPr>
          <w:b/>
          <w:bCs/>
          <w:iCs/>
          <w:sz w:val="32"/>
          <w:szCs w:val="32"/>
        </w:rPr>
        <w:t>Boletex</w:t>
      </w:r>
      <w:proofErr w:type="spellEnd"/>
      <w:r w:rsidR="003019D8" w:rsidRPr="003019D8">
        <w:rPr>
          <w:b/>
          <w:bCs/>
          <w:iCs/>
          <w:sz w:val="32"/>
          <w:szCs w:val="32"/>
        </w:rPr>
        <w:t xml:space="preserve"> – zateplení provozní budovy – Projektová dokumentace a</w:t>
      </w:r>
      <w:r w:rsidR="003019D8">
        <w:rPr>
          <w:b/>
          <w:bCs/>
          <w:iCs/>
          <w:sz w:val="32"/>
          <w:szCs w:val="32"/>
        </w:rPr>
        <w:t xml:space="preserve"> realizace</w:t>
      </w:r>
      <w:r w:rsidRPr="00DA1D8A">
        <w:rPr>
          <w:b/>
          <w:bCs/>
          <w:iCs/>
          <w:sz w:val="32"/>
          <w:szCs w:val="32"/>
        </w:rPr>
        <w:t>“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1CD4E66C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397A5536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956D331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69764649" w:rsidR="001D611A" w:rsidRPr="009D7DAA" w:rsidRDefault="00203B55" w:rsidP="001D611A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6BD7D099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236000C2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4681A387" w14:textId="65CC6E87" w:rsidR="00EC16D6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 xml:space="preserve">Nabídková cena </w:t>
      </w: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3207"/>
        <w:gridCol w:w="3065"/>
        <w:gridCol w:w="3226"/>
      </w:tblGrid>
      <w:tr w:rsidR="009D7DAA" w14:paraId="2E1D489A" w14:textId="77777777" w:rsidTr="00F05879">
        <w:trPr>
          <w:trHeight w:val="652"/>
        </w:trPr>
        <w:tc>
          <w:tcPr>
            <w:tcW w:w="3207" w:type="dxa"/>
            <w:vAlign w:val="center"/>
          </w:tcPr>
          <w:p w14:paraId="766B40A4" w14:textId="64626D49" w:rsidR="009D7DAA" w:rsidRPr="00407ABF" w:rsidRDefault="009D7DAA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</w:t>
            </w:r>
            <w:r w:rsidR="00500288">
              <w:rPr>
                <w:rFonts w:cs="Arial"/>
                <w:b/>
              </w:rPr>
              <w:t xml:space="preserve">nabídková </w:t>
            </w:r>
            <w:r>
              <w:rPr>
                <w:rFonts w:cs="Arial"/>
                <w:b/>
              </w:rPr>
              <w:t>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3065" w:type="dxa"/>
            <w:vAlign w:val="center"/>
          </w:tcPr>
          <w:p w14:paraId="0B9BC22D" w14:textId="77777777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</w:p>
        </w:tc>
        <w:tc>
          <w:tcPr>
            <w:tcW w:w="3226" w:type="dxa"/>
            <w:vAlign w:val="center"/>
          </w:tcPr>
          <w:p w14:paraId="7174EFB8" w14:textId="071715F9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</w:t>
            </w:r>
            <w:r w:rsidR="00500288">
              <w:rPr>
                <w:rFonts w:cs="Arial"/>
                <w:b/>
              </w:rPr>
              <w:t xml:space="preserve">nabídková </w:t>
            </w:r>
            <w:r>
              <w:rPr>
                <w:rFonts w:cs="Arial"/>
                <w:b/>
              </w:rPr>
              <w:t>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 xml:space="preserve">v Kč </w:t>
            </w:r>
            <w:r>
              <w:rPr>
                <w:rFonts w:cs="Arial"/>
                <w:b/>
              </w:rPr>
              <w:t>včetně DPH</w:t>
            </w:r>
          </w:p>
        </w:tc>
      </w:tr>
      <w:tr w:rsidR="009D7DAA" w14:paraId="5B9172E2" w14:textId="77777777" w:rsidTr="00F05879">
        <w:trPr>
          <w:trHeight w:val="397"/>
        </w:trPr>
        <w:tc>
          <w:tcPr>
            <w:tcW w:w="3207" w:type="dxa"/>
          </w:tcPr>
          <w:p w14:paraId="3476FF02" w14:textId="2AD71530" w:rsidR="009D7DAA" w:rsidRPr="005E3721" w:rsidRDefault="00203B55" w:rsidP="003D6E98">
            <w:pPr>
              <w:spacing w:before="60" w:after="60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065" w:type="dxa"/>
            <w:vAlign w:val="center"/>
          </w:tcPr>
          <w:p w14:paraId="5421B901" w14:textId="3B12445B" w:rsidR="009D7DAA" w:rsidRPr="0099307D" w:rsidRDefault="00203B55" w:rsidP="003D6E98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226" w:type="dxa"/>
            <w:vAlign w:val="center"/>
          </w:tcPr>
          <w:p w14:paraId="2CC34DEE" w14:textId="324DC32A" w:rsidR="009D7DAA" w:rsidRPr="0099307D" w:rsidRDefault="00203B55" w:rsidP="003D6E98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5BCF9E52" w14:textId="1EFA2EC2" w:rsidR="001670F9" w:rsidRPr="007C1397" w:rsidRDefault="001670F9" w:rsidP="00A44CC1">
      <w:pPr>
        <w:autoSpaceDE w:val="0"/>
        <w:autoSpaceDN w:val="0"/>
        <w:adjustRightInd w:val="0"/>
        <w:spacing w:before="108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  <w:r w:rsidR="00A44CC1">
        <w:rPr>
          <w:rFonts w:cs="Arial"/>
          <w:szCs w:val="22"/>
        </w:rPr>
        <w:t xml:space="preserve">                   </w:t>
      </w: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6F99FCF" w14:textId="77777777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2F34FB">
        <w:rPr>
          <w:rFonts w:cs="Arial"/>
          <w:szCs w:val="22"/>
        </w:rPr>
        <w:t>účastníka</w:t>
      </w:r>
    </w:p>
    <w:p w14:paraId="717490E1" w14:textId="77777777" w:rsidR="00E6030F" w:rsidRPr="00FC3CB8" w:rsidRDefault="00B82434" w:rsidP="003D6E98">
      <w:pPr>
        <w:suppressAutoHyphens w:val="0"/>
        <w:rPr>
          <w:bCs/>
        </w:rPr>
      </w:pPr>
      <w:r w:rsidRPr="00FC3CB8">
        <w:rPr>
          <w:b/>
        </w:rPr>
        <w:br w:type="page"/>
      </w:r>
    </w:p>
    <w:p w14:paraId="1FE6E8EC" w14:textId="77777777" w:rsidR="00EC16D6" w:rsidRPr="00FC3CB8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3"/>
      <w:bookmarkStart w:id="72" w:name="_Příloha_č._2"/>
      <w:bookmarkStart w:id="73" w:name="_Toc378773427"/>
      <w:bookmarkStart w:id="74" w:name="_Toc384720772"/>
      <w:bookmarkStart w:id="75" w:name="_Toc512416644"/>
      <w:bookmarkEnd w:id="71"/>
      <w:bookmarkEnd w:id="72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73"/>
      <w:bookmarkEnd w:id="74"/>
      <w:r w:rsidR="002F34FB">
        <w:rPr>
          <w:sz w:val="22"/>
          <w:szCs w:val="22"/>
        </w:rPr>
        <w:t>účastníka</w:t>
      </w:r>
      <w:r w:rsidR="00A83879">
        <w:rPr>
          <w:sz w:val="22"/>
          <w:szCs w:val="22"/>
        </w:rPr>
        <w:t xml:space="preserve"> k nabídce</w:t>
      </w:r>
      <w:bookmarkEnd w:id="75"/>
    </w:p>
    <w:p w14:paraId="78826FD6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6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6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5BBCADE4" w14:textId="0300F807" w:rsidR="00784E45" w:rsidRPr="00AE0000" w:rsidRDefault="00784E45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3019D8" w:rsidRPr="003019D8">
        <w:rPr>
          <w:b/>
          <w:bCs/>
          <w:iCs/>
          <w:sz w:val="32"/>
          <w:szCs w:val="32"/>
        </w:rPr>
        <w:t xml:space="preserve">17-201.2 </w:t>
      </w:r>
      <w:proofErr w:type="spellStart"/>
      <w:r w:rsidR="003019D8" w:rsidRPr="003019D8">
        <w:rPr>
          <w:b/>
          <w:bCs/>
          <w:iCs/>
          <w:sz w:val="32"/>
          <w:szCs w:val="32"/>
        </w:rPr>
        <w:t>Boletex</w:t>
      </w:r>
      <w:proofErr w:type="spellEnd"/>
      <w:r w:rsidR="003019D8" w:rsidRPr="003019D8">
        <w:rPr>
          <w:b/>
          <w:bCs/>
          <w:iCs/>
          <w:sz w:val="32"/>
          <w:szCs w:val="32"/>
        </w:rPr>
        <w:t xml:space="preserve"> – zateplení provozní budovy – Projektová dokumentace a</w:t>
      </w:r>
      <w:r w:rsidR="003019D8">
        <w:rPr>
          <w:b/>
          <w:bCs/>
          <w:iCs/>
          <w:sz w:val="32"/>
          <w:szCs w:val="32"/>
        </w:rPr>
        <w:t xml:space="preserve"> realizace</w:t>
      </w:r>
      <w:r w:rsidRPr="00DA1D8A">
        <w:rPr>
          <w:b/>
          <w:bCs/>
          <w:iCs/>
          <w:sz w:val="32"/>
          <w:szCs w:val="32"/>
        </w:rPr>
        <w:t>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5A7CE2">
        <w:rPr>
          <w:rFonts w:cs="Arial"/>
          <w:noProof/>
          <w:sz w:val="22"/>
          <w:szCs w:val="22"/>
          <w:highlight w:val="yellow"/>
        </w:rPr>
        <w:t>………………………………………………………………….……..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63188D1" w14:textId="77777777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386A16">
        <w:rPr>
          <w:rFonts w:cs="Arial"/>
          <w:szCs w:val="22"/>
        </w:rPr>
        <w:t>dodavatele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6985D47C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7" w:name="_Příloha_č._4"/>
      <w:bookmarkStart w:id="78" w:name="_Příloha_č._3B"/>
      <w:bookmarkStart w:id="79" w:name="_Toc378773428"/>
      <w:bookmarkStart w:id="80" w:name="_Toc384720773"/>
      <w:bookmarkStart w:id="81" w:name="_Toc512416645"/>
      <w:bookmarkEnd w:id="77"/>
      <w:bookmarkEnd w:id="78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79"/>
      <w:bookmarkEnd w:id="80"/>
      <w:r w:rsidR="00F3414A">
        <w:rPr>
          <w:sz w:val="22"/>
          <w:szCs w:val="22"/>
        </w:rPr>
        <w:t xml:space="preserve"> způsobilosti</w:t>
      </w:r>
      <w:bookmarkEnd w:id="81"/>
    </w:p>
    <w:p w14:paraId="31A31189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3670238A" w14:textId="77777777" w:rsidR="00F3414A" w:rsidRDefault="00F3414A" w:rsidP="003D6E98">
      <w:pPr>
        <w:pStyle w:val="Nzev"/>
        <w:rPr>
          <w:sz w:val="28"/>
          <w:szCs w:val="28"/>
        </w:rPr>
      </w:pPr>
    </w:p>
    <w:p w14:paraId="57E47EA6" w14:textId="3B9C615C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2D208E0F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553DFF03" w14:textId="4D1B588A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66CF553" w14:textId="5E151724" w:rsidR="00F3414A" w:rsidRDefault="00F3414A" w:rsidP="00F3414A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3019D8" w:rsidRPr="003019D8">
        <w:rPr>
          <w:b/>
          <w:bCs/>
          <w:iCs/>
          <w:sz w:val="32"/>
          <w:szCs w:val="32"/>
        </w:rPr>
        <w:t xml:space="preserve">17-201.2 </w:t>
      </w:r>
      <w:proofErr w:type="spellStart"/>
      <w:r w:rsidR="003019D8" w:rsidRPr="003019D8">
        <w:rPr>
          <w:b/>
          <w:bCs/>
          <w:iCs/>
          <w:sz w:val="32"/>
          <w:szCs w:val="32"/>
        </w:rPr>
        <w:t>Boletex</w:t>
      </w:r>
      <w:proofErr w:type="spellEnd"/>
      <w:r w:rsidR="003019D8" w:rsidRPr="003019D8">
        <w:rPr>
          <w:b/>
          <w:bCs/>
          <w:iCs/>
          <w:sz w:val="32"/>
          <w:szCs w:val="32"/>
        </w:rPr>
        <w:t xml:space="preserve"> – zateplení provozní budovy – Projektová dokumentace a</w:t>
      </w:r>
      <w:r w:rsidR="003019D8">
        <w:rPr>
          <w:b/>
          <w:bCs/>
          <w:iCs/>
          <w:sz w:val="32"/>
          <w:szCs w:val="32"/>
        </w:rPr>
        <w:t xml:space="preserve"> realizace</w:t>
      </w:r>
      <w:r w:rsidRPr="00DA1D8A">
        <w:rPr>
          <w:b/>
          <w:bCs/>
          <w:iCs/>
          <w:sz w:val="32"/>
          <w:szCs w:val="32"/>
        </w:rPr>
        <w:t>“</w:t>
      </w:r>
    </w:p>
    <w:p w14:paraId="6828397B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320C82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DB83E3" w14:textId="192A6E41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386A16">
        <w:rPr>
          <w:rFonts w:cs="Arial"/>
          <w:noProof/>
          <w:szCs w:val="22"/>
        </w:rPr>
        <w:t>dodavatel</w:t>
      </w:r>
      <w:r w:rsidR="009E2EA7">
        <w:rPr>
          <w:rFonts w:cs="Arial"/>
          <w:noProof/>
          <w:szCs w:val="22"/>
        </w:rPr>
        <w:t xml:space="preserve"> </w:t>
      </w:r>
      <w:r w:rsidRPr="009E2EA7">
        <w:rPr>
          <w:rFonts w:cs="Arial"/>
          <w:noProof/>
          <w:szCs w:val="22"/>
          <w:highlight w:val="yellow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77777777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5DF01846" w14:textId="77777777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 w:rsidRPr="006E1D47">
        <w:rPr>
          <w:rFonts w:cs="Arial"/>
        </w:rPr>
        <w:t xml:space="preserve"> </w:t>
      </w:r>
      <w:r>
        <w:rPr>
          <w:rFonts w:cs="Arial"/>
        </w:rPr>
        <w:t>není 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0B438E1A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9E2EA7">
        <w:rPr>
          <w:rFonts w:cs="Arial"/>
          <w:highlight w:val="yellow"/>
        </w:rPr>
        <w:t>……………………</w:t>
      </w:r>
      <w:r w:rsidR="00FF358A" w:rsidRPr="009D7DAA">
        <w:rPr>
          <w:rFonts w:cs="Arial"/>
        </w:rPr>
        <w:t xml:space="preserve"> dne </w:t>
      </w:r>
      <w:r w:rsidR="00FF358A" w:rsidRPr="009E2EA7">
        <w:rPr>
          <w:rFonts w:cs="Arial"/>
          <w:highlight w:val="yellow"/>
        </w:rPr>
        <w:t>……………………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E2EA7">
        <w:rPr>
          <w:rFonts w:cs="Arial"/>
          <w:sz w:val="20"/>
          <w:szCs w:val="20"/>
          <w:highlight w:val="yellow"/>
        </w:rPr>
        <w:t>…………………………………………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77777777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F315B3" w:rsidRPr="00E92AC0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386A16">
        <w:rPr>
          <w:rFonts w:cs="Arial"/>
          <w:sz w:val="20"/>
          <w:szCs w:val="20"/>
        </w:rPr>
        <w:t>dodavatele</w:t>
      </w:r>
      <w:r w:rsidR="00367888" w:rsidRPr="00FC3CB8">
        <w:br w:type="page"/>
      </w:r>
    </w:p>
    <w:p w14:paraId="3F95998F" w14:textId="578CE503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2" w:name="_Příloha_č._5"/>
      <w:bookmarkStart w:id="83" w:name="_Příloha_č._3C"/>
      <w:bookmarkStart w:id="84" w:name="_Příloha_č._3D"/>
      <w:bookmarkStart w:id="85" w:name="_Toc428881723"/>
      <w:bookmarkStart w:id="86" w:name="_Toc431909489"/>
      <w:bookmarkStart w:id="87" w:name="_Toc432601075"/>
      <w:bookmarkStart w:id="88" w:name="_Toc432768177"/>
      <w:bookmarkStart w:id="89" w:name="_Toc512416646"/>
      <w:bookmarkEnd w:id="82"/>
      <w:bookmarkEnd w:id="83"/>
      <w:bookmarkEnd w:id="84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85"/>
      <w:bookmarkEnd w:id="86"/>
      <w:bookmarkEnd w:id="87"/>
      <w:bookmarkEnd w:id="88"/>
      <w:bookmarkEnd w:id="89"/>
    </w:p>
    <w:p w14:paraId="6930D884" w14:textId="68E247B3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4BE59F6E" w14:textId="4FBAFA4A" w:rsidR="00784E45" w:rsidRDefault="00784E45" w:rsidP="00784E45">
      <w:pPr>
        <w:pStyle w:val="Podnadpis"/>
      </w:pPr>
    </w:p>
    <w:p w14:paraId="69062BEF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2CD05F9F" w14:textId="01DB7E07" w:rsidR="00784E45" w:rsidRPr="00AE0000" w:rsidRDefault="00784E45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3019D8" w:rsidRPr="003019D8">
        <w:rPr>
          <w:b/>
          <w:bCs/>
          <w:iCs/>
          <w:sz w:val="32"/>
          <w:szCs w:val="32"/>
        </w:rPr>
        <w:t xml:space="preserve">17-201.2 </w:t>
      </w:r>
      <w:proofErr w:type="spellStart"/>
      <w:r w:rsidR="003019D8" w:rsidRPr="003019D8">
        <w:rPr>
          <w:b/>
          <w:bCs/>
          <w:iCs/>
          <w:sz w:val="32"/>
          <w:szCs w:val="32"/>
        </w:rPr>
        <w:t>Boletex</w:t>
      </w:r>
      <w:proofErr w:type="spellEnd"/>
      <w:r w:rsidR="003019D8" w:rsidRPr="003019D8">
        <w:rPr>
          <w:b/>
          <w:bCs/>
          <w:iCs/>
          <w:sz w:val="32"/>
          <w:szCs w:val="32"/>
        </w:rPr>
        <w:t xml:space="preserve"> – zateplení provozní budovy – Projektová dokumentace a</w:t>
      </w:r>
      <w:r w:rsidR="003019D8">
        <w:rPr>
          <w:b/>
          <w:bCs/>
          <w:iCs/>
          <w:sz w:val="32"/>
          <w:szCs w:val="32"/>
        </w:rPr>
        <w:t xml:space="preserve"> realizace</w:t>
      </w:r>
      <w:r w:rsidRPr="00DA1D8A">
        <w:rPr>
          <w:b/>
          <w:bCs/>
          <w:iCs/>
          <w:sz w:val="32"/>
          <w:szCs w:val="32"/>
        </w:rPr>
        <w:t>“</w:t>
      </w:r>
    </w:p>
    <w:p w14:paraId="50F1218A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320BD07" w14:textId="4DA08F9C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1EF2A6E" w14:textId="49A46D4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3557E1">
        <w:rPr>
          <w:rFonts w:cs="Arial"/>
          <w:szCs w:val="22"/>
        </w:rPr>
        <w:t>dodavatel</w:t>
      </w:r>
      <w:r w:rsidR="00DA1D8A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…………………………………………....................</w:t>
      </w:r>
      <w:r w:rsidRPr="00C009B5">
        <w:rPr>
          <w:rFonts w:cs="Arial"/>
          <w:szCs w:val="22"/>
        </w:rPr>
        <w:t xml:space="preserve"> 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71F7FFD" w14:textId="1CDEB698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E7DE195" w14:textId="77777777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777777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........…………………………………...</w:t>
      </w:r>
    </w:p>
    <w:p w14:paraId="204F8C36" w14:textId="2913ADEB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9E2EA7">
        <w:rPr>
          <w:rFonts w:cs="Arial"/>
          <w:szCs w:val="22"/>
        </w:rPr>
        <w:t xml:space="preserve"> a podpis osoby</w:t>
      </w:r>
    </w:p>
    <w:p w14:paraId="26C2C657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3557E1">
        <w:rPr>
          <w:rFonts w:cs="Arial"/>
          <w:szCs w:val="22"/>
        </w:rPr>
        <w:t>dodavatele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CCBD433" w14:textId="1006D24A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  <w:bookmarkStart w:id="90" w:name="_Příloha_č._4_1"/>
      <w:bookmarkStart w:id="91" w:name="_Toc512416647"/>
      <w:bookmarkEnd w:id="90"/>
      <w:r w:rsidRPr="00C72752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91"/>
    </w:p>
    <w:p w14:paraId="7F753D3D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14B4876E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0639909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792A7AC6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D86C417" w14:textId="77777777" w:rsidR="00C72752" w:rsidRPr="005263FE" w:rsidRDefault="00C72752" w:rsidP="00C72752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>ČESTNÉ PROHLÁŠENÍ DODAVATELE</w:t>
      </w:r>
    </w:p>
    <w:p w14:paraId="261D6153" w14:textId="77777777" w:rsidR="00C72752" w:rsidRDefault="00C72752" w:rsidP="00C72752">
      <w:pPr>
        <w:pStyle w:val="Nzev"/>
        <w:widowControl w:val="0"/>
        <w:rPr>
          <w:color w:val="000000"/>
          <w:sz w:val="28"/>
          <w:szCs w:val="28"/>
        </w:rPr>
      </w:pPr>
    </w:p>
    <w:p w14:paraId="502B851E" w14:textId="77777777" w:rsidR="00C72752" w:rsidRPr="00FC3CB8" w:rsidRDefault="00C72752" w:rsidP="00C7275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309EB32E" w14:textId="4C4AC3EF" w:rsidR="00C72752" w:rsidRPr="00AE0000" w:rsidRDefault="00C72752" w:rsidP="00C7275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3019D8">
        <w:rPr>
          <w:b/>
          <w:bCs/>
          <w:iCs/>
          <w:sz w:val="32"/>
          <w:szCs w:val="32"/>
        </w:rPr>
        <w:t>„</w:t>
      </w:r>
      <w:r w:rsidR="003019D8" w:rsidRPr="003019D8">
        <w:rPr>
          <w:b/>
          <w:bCs/>
          <w:iCs/>
          <w:sz w:val="32"/>
          <w:szCs w:val="32"/>
        </w:rPr>
        <w:t xml:space="preserve">17-201.2 </w:t>
      </w:r>
      <w:proofErr w:type="spellStart"/>
      <w:r w:rsidR="003019D8" w:rsidRPr="003019D8">
        <w:rPr>
          <w:b/>
          <w:bCs/>
          <w:iCs/>
          <w:sz w:val="32"/>
          <w:szCs w:val="32"/>
        </w:rPr>
        <w:t>Boletex</w:t>
      </w:r>
      <w:proofErr w:type="spellEnd"/>
      <w:r w:rsidR="003019D8" w:rsidRPr="003019D8">
        <w:rPr>
          <w:b/>
          <w:bCs/>
          <w:iCs/>
          <w:sz w:val="32"/>
          <w:szCs w:val="32"/>
        </w:rPr>
        <w:t xml:space="preserve"> – zateplení provozní budovy – Projektová dokumentace a</w:t>
      </w:r>
      <w:r w:rsidR="003019D8">
        <w:rPr>
          <w:b/>
          <w:bCs/>
          <w:iCs/>
          <w:sz w:val="32"/>
          <w:szCs w:val="32"/>
        </w:rPr>
        <w:t xml:space="preserve"> realizace</w:t>
      </w:r>
      <w:r w:rsidRPr="00DA1D8A">
        <w:rPr>
          <w:b/>
          <w:bCs/>
          <w:iCs/>
          <w:sz w:val="32"/>
          <w:szCs w:val="32"/>
        </w:rPr>
        <w:t>“</w:t>
      </w:r>
    </w:p>
    <w:p w14:paraId="534CB909" w14:textId="77777777" w:rsidR="00C72752" w:rsidRPr="00FC3CB8" w:rsidRDefault="00C72752" w:rsidP="00C7275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4163797E" w14:textId="77777777" w:rsidR="00C72752" w:rsidRDefault="00C72752" w:rsidP="00C7275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2038ADD8" w14:textId="77777777" w:rsidR="00C72752" w:rsidRPr="0035363D" w:rsidRDefault="00C72752" w:rsidP="00C72752">
      <w:pPr>
        <w:keepNext/>
        <w:jc w:val="center"/>
        <w:rPr>
          <w:rFonts w:cs="Arial"/>
          <w:b/>
          <w:sz w:val="28"/>
          <w:szCs w:val="22"/>
        </w:rPr>
      </w:pPr>
    </w:p>
    <w:p w14:paraId="3971ED7E" w14:textId="77777777" w:rsidR="00C72752" w:rsidRPr="00C448AA" w:rsidRDefault="00C72752" w:rsidP="00C72752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</w:t>
      </w:r>
      <w:proofErr w:type="spellStart"/>
      <w:r w:rsidRPr="00C448AA">
        <w:rPr>
          <w:rFonts w:cs="Arial"/>
          <w:szCs w:val="22"/>
        </w:rPr>
        <w:t>ust</w:t>
      </w:r>
      <w:proofErr w:type="spellEnd"/>
      <w:r w:rsidRPr="00C448AA">
        <w:rPr>
          <w:rFonts w:cs="Arial"/>
          <w:szCs w:val="22"/>
        </w:rPr>
        <w:t>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62B0D330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34A2BF2A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628C8938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447916D0" w14:textId="77777777" w:rsidR="00C72752" w:rsidRDefault="00C72752" w:rsidP="00C72752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746D11DC" w14:textId="77777777" w:rsidR="00C72752" w:rsidRDefault="00C72752" w:rsidP="00C72752">
      <w:pPr>
        <w:keepNext/>
        <w:rPr>
          <w:rFonts w:cs="Arial"/>
          <w:szCs w:val="22"/>
        </w:rPr>
      </w:pPr>
    </w:p>
    <w:p w14:paraId="17531F22" w14:textId="77777777" w:rsidR="00C72752" w:rsidRDefault="00C72752" w:rsidP="00C72752">
      <w:pPr>
        <w:keepNext/>
        <w:rPr>
          <w:rFonts w:cs="Arial"/>
          <w:szCs w:val="22"/>
        </w:rPr>
      </w:pPr>
    </w:p>
    <w:p w14:paraId="6ADE18B7" w14:textId="77777777" w:rsidR="00C72752" w:rsidRDefault="00C72752" w:rsidP="00C72752">
      <w:pPr>
        <w:keepNext/>
        <w:rPr>
          <w:rFonts w:cs="Arial"/>
          <w:szCs w:val="22"/>
        </w:rPr>
      </w:pPr>
    </w:p>
    <w:p w14:paraId="65671B9D" w14:textId="77777777" w:rsidR="00C72752" w:rsidRPr="00C009B5" w:rsidRDefault="00C72752" w:rsidP="00C7275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……………………..</w:t>
      </w:r>
    </w:p>
    <w:p w14:paraId="3F9B4F0B" w14:textId="77777777" w:rsidR="00C72752" w:rsidRDefault="00C72752" w:rsidP="00C72752">
      <w:pPr>
        <w:keepNext/>
        <w:rPr>
          <w:rFonts w:cs="Arial"/>
          <w:szCs w:val="22"/>
        </w:rPr>
      </w:pPr>
    </w:p>
    <w:p w14:paraId="4434403F" w14:textId="77777777" w:rsidR="00C72752" w:rsidRDefault="00C72752" w:rsidP="00C72752">
      <w:pPr>
        <w:keepNext/>
        <w:rPr>
          <w:rFonts w:cs="Arial"/>
          <w:szCs w:val="22"/>
        </w:rPr>
      </w:pPr>
    </w:p>
    <w:p w14:paraId="23919644" w14:textId="77777777" w:rsidR="00C72752" w:rsidRDefault="00C72752" w:rsidP="00C72752">
      <w:pPr>
        <w:keepNext/>
        <w:rPr>
          <w:rFonts w:cs="Arial"/>
          <w:szCs w:val="22"/>
        </w:rPr>
      </w:pPr>
    </w:p>
    <w:p w14:paraId="233E7F54" w14:textId="77777777" w:rsidR="00C72752" w:rsidRDefault="00C72752" w:rsidP="00C72752">
      <w:pPr>
        <w:keepNext/>
        <w:rPr>
          <w:rFonts w:cs="Arial"/>
          <w:szCs w:val="22"/>
        </w:rPr>
      </w:pPr>
    </w:p>
    <w:p w14:paraId="2FA77E14" w14:textId="77777777" w:rsidR="00C72752" w:rsidRDefault="00C72752" w:rsidP="00C72752">
      <w:pPr>
        <w:keepNext/>
        <w:rPr>
          <w:rFonts w:cs="Arial"/>
          <w:szCs w:val="22"/>
        </w:rPr>
      </w:pPr>
    </w:p>
    <w:p w14:paraId="479C8075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........……………………………….</w:t>
      </w:r>
    </w:p>
    <w:p w14:paraId="59F8F560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dodavatele</w:t>
      </w:r>
    </w:p>
    <w:p w14:paraId="3EEA3ACB" w14:textId="77777777" w:rsidR="00C72752" w:rsidRDefault="00C72752" w:rsidP="00C72752">
      <w:pPr>
        <w:pStyle w:val="Zkladntext"/>
      </w:pPr>
    </w:p>
    <w:p w14:paraId="1178322A" w14:textId="32CFB4A5" w:rsidR="007E3E2F" w:rsidRPr="00EE5171" w:rsidRDefault="007E3E2F" w:rsidP="00EE5171">
      <w:pPr>
        <w:spacing w:before="240"/>
        <w:jc w:val="both"/>
        <w:rPr>
          <w:szCs w:val="20"/>
        </w:rPr>
      </w:pPr>
    </w:p>
    <w:sectPr w:rsidR="007E3E2F" w:rsidRPr="00EE5171" w:rsidSect="003E737B">
      <w:headerReference w:type="default" r:id="rId15"/>
      <w:footerReference w:type="default" r:id="rId16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4954" w14:textId="77777777" w:rsidR="00FA15C0" w:rsidRDefault="00FA15C0">
      <w:r>
        <w:separator/>
      </w:r>
    </w:p>
  </w:endnote>
  <w:endnote w:type="continuationSeparator" w:id="0">
    <w:p w14:paraId="462EC15F" w14:textId="77777777" w:rsidR="00FA15C0" w:rsidRDefault="00F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40B4AE3E" w:rsidR="005719D1" w:rsidRDefault="005719D1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24940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r w:rsidR="00E24940">
      <w:fldChar w:fldCharType="begin"/>
    </w:r>
    <w:r w:rsidR="00E24940">
      <w:instrText xml:space="preserve"> NUMPAGES \*Arabic </w:instrText>
    </w:r>
    <w:r w:rsidR="00E24940">
      <w:fldChar w:fldCharType="separate"/>
    </w:r>
    <w:r w:rsidR="00E24940">
      <w:rPr>
        <w:noProof/>
      </w:rPr>
      <w:t>14</w:t>
    </w:r>
    <w:r w:rsidR="00E249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60A9BF39" w14:textId="77777777" w:rsidR="005719D1" w:rsidRDefault="00E24940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6B19C991" w14:textId="77777777" w:rsidR="005719D1" w:rsidRDefault="005719D1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5A4118AA" w:rsidR="005719D1" w:rsidRPr="00E33766" w:rsidRDefault="005719D1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E24940">
          <w:rPr>
            <w:noProof/>
            <w:sz w:val="20"/>
            <w:szCs w:val="20"/>
          </w:rPr>
          <w:t>3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E24940">
          <w:rPr>
            <w:noProof/>
            <w:sz w:val="20"/>
            <w:szCs w:val="20"/>
          </w:rPr>
          <w:t>14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5719D1" w:rsidRPr="00E33766" w:rsidRDefault="005719D1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79EC" w14:textId="77777777" w:rsidR="00FA15C0" w:rsidRDefault="00FA15C0">
      <w:r>
        <w:separator/>
      </w:r>
    </w:p>
  </w:footnote>
  <w:footnote w:type="continuationSeparator" w:id="0">
    <w:p w14:paraId="31A0EDD9" w14:textId="77777777" w:rsidR="00FA15C0" w:rsidRDefault="00FA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77777777" w:rsidR="005719D1" w:rsidRPr="008B491C" w:rsidRDefault="005719D1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59FF520F" w14:textId="77777777" w:rsidR="005719D1" w:rsidRDefault="005719D1" w:rsidP="0026714B">
    <w:pPr>
      <w:pStyle w:val="Zhlav"/>
      <w:pBdr>
        <w:bottom w:val="single" w:sz="6" w:space="1" w:color="auto"/>
      </w:pBdr>
    </w:pPr>
    <w:r w:rsidRPr="00370995">
      <w:t>1</w:t>
    </w:r>
    <w:r>
      <w:t xml:space="preserve">7-201.2 </w:t>
    </w:r>
    <w:proofErr w:type="spellStart"/>
    <w:r>
      <w:t>Boletex</w:t>
    </w:r>
    <w:proofErr w:type="spellEnd"/>
    <w:r>
      <w:t xml:space="preserve"> – zateplení provozní budovy – Projektová dokumentace a realizace</w:t>
    </w:r>
    <w:r>
      <w:tab/>
    </w:r>
    <w:r>
      <w:tab/>
      <w:t xml:space="preserve"> </w:t>
    </w:r>
  </w:p>
  <w:p w14:paraId="3C1D040A" w14:textId="5B43FAF4" w:rsidR="005719D1" w:rsidRPr="00C06A69" w:rsidRDefault="005719D1" w:rsidP="00F101FE">
    <w:pPr>
      <w:pStyle w:val="Zhlav"/>
      <w:pBdr>
        <w:bottom w:val="single" w:sz="6" w:space="1" w:color="auto"/>
      </w:pBdr>
      <w:jc w:val="right"/>
    </w:pPr>
    <w:r>
      <w:t>č</w:t>
    </w:r>
    <w:r w:rsidRPr="00642F32">
      <w:t>. j</w:t>
    </w:r>
    <w:r w:rsidRPr="00F101FE">
      <w:t>.:</w:t>
    </w:r>
    <w:r w:rsidRPr="00F101FE">
      <w:rPr>
        <w:rFonts w:ascii="Verdana" w:hAnsi="Verdana"/>
        <w:sz w:val="16"/>
        <w:szCs w:val="16"/>
      </w:rPr>
      <w:t xml:space="preserve"> </w:t>
    </w:r>
    <w:r w:rsidRPr="00F101FE">
      <w:rPr>
        <w:rFonts w:cs="Arial"/>
      </w:rPr>
      <w:t>03618</w:t>
    </w:r>
    <w:r w:rsidRPr="00F101FE">
      <w:rPr>
        <w:rFonts w:cs="Arial"/>
        <w:szCs w:val="22"/>
      </w:rPr>
      <w:t>/18-SSHR</w:t>
    </w:r>
  </w:p>
  <w:p w14:paraId="4030C142" w14:textId="77777777" w:rsidR="005719D1" w:rsidRPr="0026714B" w:rsidRDefault="005719D1" w:rsidP="0026714B">
    <w:pPr>
      <w:pStyle w:val="Zhlav"/>
    </w:pPr>
  </w:p>
  <w:p w14:paraId="2972E1B6" w14:textId="77777777" w:rsidR="005719D1" w:rsidRPr="00581B8A" w:rsidRDefault="005719D1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77777777" w:rsidR="005719D1" w:rsidRPr="008B491C" w:rsidRDefault="005719D1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43049DFB" w14:textId="77777777" w:rsidR="005719D1" w:rsidRPr="00F101FE" w:rsidRDefault="005719D1" w:rsidP="0026714B">
    <w:pPr>
      <w:pStyle w:val="Zhlav"/>
      <w:pBdr>
        <w:bottom w:val="single" w:sz="6" w:space="1" w:color="auto"/>
      </w:pBdr>
    </w:pPr>
    <w:r w:rsidRPr="00F101FE">
      <w:t xml:space="preserve">17-201.2 </w:t>
    </w:r>
    <w:proofErr w:type="spellStart"/>
    <w:r w:rsidRPr="00F101FE">
      <w:t>Boletex</w:t>
    </w:r>
    <w:proofErr w:type="spellEnd"/>
    <w:r w:rsidRPr="00F101FE">
      <w:t xml:space="preserve"> – zateplení provozní budovy – Projektová dokumentace a realizace</w:t>
    </w:r>
    <w:r w:rsidRPr="00F101FE">
      <w:tab/>
    </w:r>
    <w:r w:rsidRPr="00F101FE">
      <w:tab/>
      <w:t xml:space="preserve"> </w:t>
    </w:r>
  </w:p>
  <w:p w14:paraId="65300FE2" w14:textId="1200C7FB" w:rsidR="005719D1" w:rsidRPr="00C06A69" w:rsidRDefault="005719D1" w:rsidP="00F101FE">
    <w:pPr>
      <w:pStyle w:val="Zhlav"/>
      <w:pBdr>
        <w:bottom w:val="single" w:sz="6" w:space="1" w:color="auto"/>
      </w:pBdr>
      <w:jc w:val="right"/>
    </w:pPr>
    <w:r w:rsidRPr="00F101FE">
      <w:t>č. j.:</w:t>
    </w:r>
    <w:r w:rsidRPr="00F101FE">
      <w:rPr>
        <w:rFonts w:ascii="Verdana" w:hAnsi="Verdana"/>
        <w:sz w:val="16"/>
        <w:szCs w:val="16"/>
      </w:rPr>
      <w:t xml:space="preserve"> </w:t>
    </w:r>
    <w:r w:rsidRPr="00F101FE">
      <w:rPr>
        <w:rFonts w:cs="Arial"/>
      </w:rPr>
      <w:t>03618</w:t>
    </w:r>
    <w:r w:rsidRPr="00F101FE">
      <w:rPr>
        <w:rFonts w:cs="Arial"/>
        <w:szCs w:val="22"/>
      </w:rPr>
      <w:t>/18-SSHR</w:t>
    </w:r>
  </w:p>
  <w:p w14:paraId="7FDE44DD" w14:textId="77777777" w:rsidR="005719D1" w:rsidRPr="0026714B" w:rsidRDefault="005719D1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77777777" w:rsidR="005719D1" w:rsidRPr="008B491C" w:rsidRDefault="005719D1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31FC83F4" w14:textId="77777777" w:rsidR="005719D1" w:rsidRDefault="005719D1" w:rsidP="0026714B">
    <w:pPr>
      <w:pStyle w:val="Zhlav"/>
      <w:pBdr>
        <w:bottom w:val="single" w:sz="6" w:space="1" w:color="auto"/>
      </w:pBdr>
    </w:pPr>
    <w:r>
      <w:t xml:space="preserve">17-201.2 </w:t>
    </w:r>
    <w:proofErr w:type="spellStart"/>
    <w:r>
      <w:t>Boletex</w:t>
    </w:r>
    <w:proofErr w:type="spellEnd"/>
    <w:r>
      <w:t xml:space="preserve"> – zateplení provozní budovy – Projektová dokumentace a realizace</w:t>
    </w:r>
    <w:r>
      <w:tab/>
    </w:r>
    <w:r>
      <w:tab/>
      <w:t xml:space="preserve"> </w:t>
    </w:r>
  </w:p>
  <w:p w14:paraId="0CD7C078" w14:textId="69AD21F4" w:rsidR="005719D1" w:rsidRPr="00C06A69" w:rsidRDefault="005719D1" w:rsidP="00F101FE">
    <w:pPr>
      <w:pStyle w:val="Zhlav"/>
      <w:pBdr>
        <w:bottom w:val="single" w:sz="6" w:space="1" w:color="auto"/>
      </w:pBdr>
      <w:jc w:val="right"/>
    </w:pPr>
    <w:r w:rsidRPr="00F101FE">
      <w:t>č. j.:</w:t>
    </w:r>
    <w:r w:rsidRPr="00F101FE">
      <w:rPr>
        <w:rFonts w:ascii="Verdana" w:hAnsi="Verdana"/>
        <w:sz w:val="16"/>
        <w:szCs w:val="16"/>
      </w:rPr>
      <w:t xml:space="preserve"> </w:t>
    </w:r>
    <w:r w:rsidRPr="00F101FE">
      <w:rPr>
        <w:rFonts w:cs="Arial"/>
      </w:rPr>
      <w:t>03618</w:t>
    </w:r>
    <w:r w:rsidRPr="00F101FE">
      <w:rPr>
        <w:rFonts w:cs="Arial"/>
        <w:szCs w:val="22"/>
      </w:rPr>
      <w:t>/18-SSHR</w:t>
    </w:r>
  </w:p>
  <w:p w14:paraId="4BFF6A20" w14:textId="77777777" w:rsidR="005719D1" w:rsidRPr="0026714B" w:rsidRDefault="005719D1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4987D01"/>
    <w:multiLevelType w:val="multilevel"/>
    <w:tmpl w:val="9B72D220"/>
    <w:lvl w:ilvl="0">
      <w:start w:val="3"/>
      <w:numFmt w:val="decimal"/>
      <w:lvlText w:val="%1."/>
      <w:lvlJc w:val="left"/>
      <w:pPr>
        <w:ind w:left="0" w:firstLine="0"/>
      </w:pPr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6B303D1"/>
    <w:multiLevelType w:val="hybridMultilevel"/>
    <w:tmpl w:val="79E485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35A40DC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D5158E6"/>
    <w:multiLevelType w:val="hybridMultilevel"/>
    <w:tmpl w:val="071049B2"/>
    <w:lvl w:ilvl="0" w:tplc="477E235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9062592"/>
    <w:multiLevelType w:val="hybridMultilevel"/>
    <w:tmpl w:val="9362A00A"/>
    <w:lvl w:ilvl="0" w:tplc="2F12123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7B344D1"/>
    <w:multiLevelType w:val="hybridMultilevel"/>
    <w:tmpl w:val="F3C2E938"/>
    <w:lvl w:ilvl="0" w:tplc="70E21B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8C37081"/>
    <w:multiLevelType w:val="hybridMultilevel"/>
    <w:tmpl w:val="75829D6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4444A57"/>
    <w:multiLevelType w:val="multilevel"/>
    <w:tmpl w:val="7DEC2EF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2"/>
  </w:num>
  <w:num w:numId="3">
    <w:abstractNumId w:val="36"/>
  </w:num>
  <w:num w:numId="4">
    <w:abstractNumId w:val="63"/>
  </w:num>
  <w:num w:numId="5">
    <w:abstractNumId w:val="25"/>
  </w:num>
  <w:num w:numId="6">
    <w:abstractNumId w:val="44"/>
  </w:num>
  <w:num w:numId="7">
    <w:abstractNumId w:val="38"/>
  </w:num>
  <w:num w:numId="8">
    <w:abstractNumId w:val="64"/>
  </w:num>
  <w:num w:numId="9">
    <w:abstractNumId w:val="28"/>
  </w:num>
  <w:num w:numId="10">
    <w:abstractNumId w:val="40"/>
  </w:num>
  <w:num w:numId="11">
    <w:abstractNumId w:val="59"/>
  </w:num>
  <w:num w:numId="12">
    <w:abstractNumId w:val="55"/>
  </w:num>
  <w:num w:numId="13">
    <w:abstractNumId w:val="37"/>
  </w:num>
  <w:num w:numId="14">
    <w:abstractNumId w:val="62"/>
  </w:num>
  <w:num w:numId="15">
    <w:abstractNumId w:val="66"/>
  </w:num>
  <w:num w:numId="16">
    <w:abstractNumId w:val="35"/>
  </w:num>
  <w:num w:numId="17">
    <w:abstractNumId w:val="31"/>
  </w:num>
  <w:num w:numId="18">
    <w:abstractNumId w:val="26"/>
  </w:num>
  <w:num w:numId="19">
    <w:abstractNumId w:val="47"/>
  </w:num>
  <w:num w:numId="20">
    <w:abstractNumId w:val="53"/>
  </w:num>
  <w:num w:numId="21">
    <w:abstractNumId w:val="48"/>
  </w:num>
  <w:num w:numId="22">
    <w:abstractNumId w:val="42"/>
  </w:num>
  <w:num w:numId="23">
    <w:abstractNumId w:val="49"/>
  </w:num>
  <w:num w:numId="24">
    <w:abstractNumId w:val="39"/>
  </w:num>
  <w:num w:numId="25">
    <w:abstractNumId w:val="46"/>
  </w:num>
  <w:num w:numId="26">
    <w:abstractNumId w:val="65"/>
  </w:num>
  <w:num w:numId="27">
    <w:abstractNumId w:val="54"/>
  </w:num>
  <w:num w:numId="28">
    <w:abstractNumId w:val="29"/>
  </w:num>
  <w:num w:numId="29">
    <w:abstractNumId w:val="58"/>
  </w:num>
  <w:num w:numId="30">
    <w:abstractNumId w:val="41"/>
  </w:num>
  <w:num w:numId="31">
    <w:abstractNumId w:val="45"/>
  </w:num>
  <w:num w:numId="32">
    <w:abstractNumId w:val="43"/>
  </w:num>
  <w:num w:numId="33">
    <w:abstractNumId w:val="61"/>
  </w:num>
  <w:num w:numId="34">
    <w:abstractNumId w:val="50"/>
  </w:num>
  <w:num w:numId="35">
    <w:abstractNumId w:val="32"/>
  </w:num>
  <w:num w:numId="36">
    <w:abstractNumId w:val="30"/>
  </w:num>
  <w:num w:numId="37">
    <w:abstractNumId w:val="33"/>
  </w:num>
  <w:num w:numId="38">
    <w:abstractNumId w:val="51"/>
  </w:num>
  <w:num w:numId="39">
    <w:abstractNumId w:val="57"/>
  </w:num>
  <w:num w:numId="40">
    <w:abstractNumId w:val="56"/>
  </w:num>
  <w:num w:numId="41">
    <w:abstractNumId w:val="27"/>
  </w:num>
  <w:num w:numId="42">
    <w:abstractNumId w:val="60"/>
  </w:num>
  <w:num w:numId="43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68A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4E1E"/>
    <w:rsid w:val="00055777"/>
    <w:rsid w:val="000558A5"/>
    <w:rsid w:val="000565F7"/>
    <w:rsid w:val="000607F3"/>
    <w:rsid w:val="00060C74"/>
    <w:rsid w:val="00060DFF"/>
    <w:rsid w:val="0006106A"/>
    <w:rsid w:val="00061A18"/>
    <w:rsid w:val="0006281A"/>
    <w:rsid w:val="00064C16"/>
    <w:rsid w:val="000654F0"/>
    <w:rsid w:val="000748F7"/>
    <w:rsid w:val="00074E2F"/>
    <w:rsid w:val="000750A0"/>
    <w:rsid w:val="000752B1"/>
    <w:rsid w:val="000761F6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413"/>
    <w:rsid w:val="000B3725"/>
    <w:rsid w:val="000B663D"/>
    <w:rsid w:val="000C04EE"/>
    <w:rsid w:val="000C1D3B"/>
    <w:rsid w:val="000C1F70"/>
    <w:rsid w:val="000C31A2"/>
    <w:rsid w:val="000C37AC"/>
    <w:rsid w:val="000C3B35"/>
    <w:rsid w:val="000C3F91"/>
    <w:rsid w:val="000C599F"/>
    <w:rsid w:val="000C6FE3"/>
    <w:rsid w:val="000D0B91"/>
    <w:rsid w:val="000D14B7"/>
    <w:rsid w:val="000D2373"/>
    <w:rsid w:val="000D2E94"/>
    <w:rsid w:val="000D4C4A"/>
    <w:rsid w:val="000D57EC"/>
    <w:rsid w:val="000D6154"/>
    <w:rsid w:val="000D7713"/>
    <w:rsid w:val="000E4434"/>
    <w:rsid w:val="000E6374"/>
    <w:rsid w:val="000E6D82"/>
    <w:rsid w:val="000F1650"/>
    <w:rsid w:val="000F67EF"/>
    <w:rsid w:val="000F7C57"/>
    <w:rsid w:val="001003D1"/>
    <w:rsid w:val="00101865"/>
    <w:rsid w:val="001032DE"/>
    <w:rsid w:val="00103EBE"/>
    <w:rsid w:val="001063EF"/>
    <w:rsid w:val="0010748E"/>
    <w:rsid w:val="00107882"/>
    <w:rsid w:val="00110321"/>
    <w:rsid w:val="00110388"/>
    <w:rsid w:val="001152D8"/>
    <w:rsid w:val="00115A63"/>
    <w:rsid w:val="001161B0"/>
    <w:rsid w:val="00124497"/>
    <w:rsid w:val="0013580E"/>
    <w:rsid w:val="00137517"/>
    <w:rsid w:val="001376DE"/>
    <w:rsid w:val="00140A62"/>
    <w:rsid w:val="001449A5"/>
    <w:rsid w:val="00144E15"/>
    <w:rsid w:val="00150D97"/>
    <w:rsid w:val="00151487"/>
    <w:rsid w:val="00153364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124"/>
    <w:rsid w:val="00167D39"/>
    <w:rsid w:val="00167ED6"/>
    <w:rsid w:val="0017046A"/>
    <w:rsid w:val="00170722"/>
    <w:rsid w:val="00173052"/>
    <w:rsid w:val="00175022"/>
    <w:rsid w:val="001752CE"/>
    <w:rsid w:val="00176114"/>
    <w:rsid w:val="00177201"/>
    <w:rsid w:val="001803D6"/>
    <w:rsid w:val="001836C1"/>
    <w:rsid w:val="00183F57"/>
    <w:rsid w:val="00184BA5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C73EF"/>
    <w:rsid w:val="001D611A"/>
    <w:rsid w:val="001D7A45"/>
    <w:rsid w:val="001E0951"/>
    <w:rsid w:val="001E213B"/>
    <w:rsid w:val="001E24AE"/>
    <w:rsid w:val="001E3F69"/>
    <w:rsid w:val="001E54D7"/>
    <w:rsid w:val="001E5D32"/>
    <w:rsid w:val="001E71F6"/>
    <w:rsid w:val="001E72EB"/>
    <w:rsid w:val="001F1FA0"/>
    <w:rsid w:val="001F2624"/>
    <w:rsid w:val="001F4D56"/>
    <w:rsid w:val="001F6BF1"/>
    <w:rsid w:val="001F71B8"/>
    <w:rsid w:val="002008E1"/>
    <w:rsid w:val="00202B26"/>
    <w:rsid w:val="00203394"/>
    <w:rsid w:val="00203B55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31953"/>
    <w:rsid w:val="00232136"/>
    <w:rsid w:val="0023370E"/>
    <w:rsid w:val="00235704"/>
    <w:rsid w:val="002409FC"/>
    <w:rsid w:val="00241A42"/>
    <w:rsid w:val="00241C6A"/>
    <w:rsid w:val="00241D69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47BB"/>
    <w:rsid w:val="00255503"/>
    <w:rsid w:val="00256BE4"/>
    <w:rsid w:val="00257039"/>
    <w:rsid w:val="00257516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5604"/>
    <w:rsid w:val="00291C4E"/>
    <w:rsid w:val="0029673D"/>
    <w:rsid w:val="00296CCC"/>
    <w:rsid w:val="00296F2F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37F9"/>
    <w:rsid w:val="002C60BA"/>
    <w:rsid w:val="002C639A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A5"/>
    <w:rsid w:val="002E7836"/>
    <w:rsid w:val="002E7E98"/>
    <w:rsid w:val="002F2A01"/>
    <w:rsid w:val="002F30B1"/>
    <w:rsid w:val="002F30E3"/>
    <w:rsid w:val="002F34FB"/>
    <w:rsid w:val="002F478D"/>
    <w:rsid w:val="002F6314"/>
    <w:rsid w:val="002F6A8E"/>
    <w:rsid w:val="00301391"/>
    <w:rsid w:val="003019D8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8D9"/>
    <w:rsid w:val="00323EE2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779"/>
    <w:rsid w:val="00344A95"/>
    <w:rsid w:val="003451E1"/>
    <w:rsid w:val="0034589D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0995"/>
    <w:rsid w:val="00372B10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083"/>
    <w:rsid w:val="003A72D1"/>
    <w:rsid w:val="003A7478"/>
    <w:rsid w:val="003B243F"/>
    <w:rsid w:val="003B30B3"/>
    <w:rsid w:val="003B50FC"/>
    <w:rsid w:val="003B7AED"/>
    <w:rsid w:val="003C1CD1"/>
    <w:rsid w:val="003C79B3"/>
    <w:rsid w:val="003D0B2C"/>
    <w:rsid w:val="003D13B2"/>
    <w:rsid w:val="003D321E"/>
    <w:rsid w:val="003D36A0"/>
    <w:rsid w:val="003D6E98"/>
    <w:rsid w:val="003E224D"/>
    <w:rsid w:val="003E729B"/>
    <w:rsid w:val="003E737B"/>
    <w:rsid w:val="003F00E1"/>
    <w:rsid w:val="003F050C"/>
    <w:rsid w:val="003F1B64"/>
    <w:rsid w:val="003F3A36"/>
    <w:rsid w:val="003F5D06"/>
    <w:rsid w:val="003F6B81"/>
    <w:rsid w:val="003F7209"/>
    <w:rsid w:val="00403879"/>
    <w:rsid w:val="004106B0"/>
    <w:rsid w:val="00411E46"/>
    <w:rsid w:val="00412DCC"/>
    <w:rsid w:val="00416283"/>
    <w:rsid w:val="004166B2"/>
    <w:rsid w:val="00416C3E"/>
    <w:rsid w:val="00421D21"/>
    <w:rsid w:val="00422B09"/>
    <w:rsid w:val="00422D30"/>
    <w:rsid w:val="00425052"/>
    <w:rsid w:val="0043096C"/>
    <w:rsid w:val="00430AFB"/>
    <w:rsid w:val="00431DD9"/>
    <w:rsid w:val="00432FA5"/>
    <w:rsid w:val="00433024"/>
    <w:rsid w:val="0043306A"/>
    <w:rsid w:val="00433AC7"/>
    <w:rsid w:val="00433DA6"/>
    <w:rsid w:val="00435786"/>
    <w:rsid w:val="00436422"/>
    <w:rsid w:val="004404A4"/>
    <w:rsid w:val="00441D62"/>
    <w:rsid w:val="00442133"/>
    <w:rsid w:val="0044620C"/>
    <w:rsid w:val="00452440"/>
    <w:rsid w:val="00453E9A"/>
    <w:rsid w:val="00454263"/>
    <w:rsid w:val="004552ED"/>
    <w:rsid w:val="004650BF"/>
    <w:rsid w:val="00465EDF"/>
    <w:rsid w:val="00466163"/>
    <w:rsid w:val="004664AD"/>
    <w:rsid w:val="004671E8"/>
    <w:rsid w:val="004678D2"/>
    <w:rsid w:val="0047044F"/>
    <w:rsid w:val="00471805"/>
    <w:rsid w:val="004718FC"/>
    <w:rsid w:val="00473966"/>
    <w:rsid w:val="00474AE4"/>
    <w:rsid w:val="00476416"/>
    <w:rsid w:val="00476907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12F8"/>
    <w:rsid w:val="004A7B01"/>
    <w:rsid w:val="004A7E60"/>
    <w:rsid w:val="004B14C4"/>
    <w:rsid w:val="004B325A"/>
    <w:rsid w:val="004B6F7E"/>
    <w:rsid w:val="004B7618"/>
    <w:rsid w:val="004C0728"/>
    <w:rsid w:val="004C340E"/>
    <w:rsid w:val="004C4040"/>
    <w:rsid w:val="004C653B"/>
    <w:rsid w:val="004C6CCF"/>
    <w:rsid w:val="004D098F"/>
    <w:rsid w:val="004D1A24"/>
    <w:rsid w:val="004D2BBD"/>
    <w:rsid w:val="004D76B5"/>
    <w:rsid w:val="004E105B"/>
    <w:rsid w:val="004E1626"/>
    <w:rsid w:val="004E4F5A"/>
    <w:rsid w:val="004F1905"/>
    <w:rsid w:val="004F1D58"/>
    <w:rsid w:val="004F2AD8"/>
    <w:rsid w:val="004F346A"/>
    <w:rsid w:val="00500288"/>
    <w:rsid w:val="005003E8"/>
    <w:rsid w:val="005024D8"/>
    <w:rsid w:val="0050279C"/>
    <w:rsid w:val="00503842"/>
    <w:rsid w:val="005061D9"/>
    <w:rsid w:val="00506A05"/>
    <w:rsid w:val="00510C3F"/>
    <w:rsid w:val="00511464"/>
    <w:rsid w:val="0051166D"/>
    <w:rsid w:val="00512425"/>
    <w:rsid w:val="005127F5"/>
    <w:rsid w:val="00513206"/>
    <w:rsid w:val="005143AB"/>
    <w:rsid w:val="00515322"/>
    <w:rsid w:val="00516E58"/>
    <w:rsid w:val="00517040"/>
    <w:rsid w:val="00517C67"/>
    <w:rsid w:val="00517DD7"/>
    <w:rsid w:val="00520607"/>
    <w:rsid w:val="00522D7A"/>
    <w:rsid w:val="005267FB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19D1"/>
    <w:rsid w:val="005728E2"/>
    <w:rsid w:val="00576716"/>
    <w:rsid w:val="00581B12"/>
    <w:rsid w:val="00581B8A"/>
    <w:rsid w:val="005855C1"/>
    <w:rsid w:val="005868AB"/>
    <w:rsid w:val="0058776B"/>
    <w:rsid w:val="00590B44"/>
    <w:rsid w:val="0059180D"/>
    <w:rsid w:val="00591998"/>
    <w:rsid w:val="005938F6"/>
    <w:rsid w:val="0059500A"/>
    <w:rsid w:val="00595F32"/>
    <w:rsid w:val="005A10DC"/>
    <w:rsid w:val="005A1F07"/>
    <w:rsid w:val="005A1FCD"/>
    <w:rsid w:val="005A27F7"/>
    <w:rsid w:val="005A372E"/>
    <w:rsid w:val="005A3934"/>
    <w:rsid w:val="005A3DA6"/>
    <w:rsid w:val="005A551B"/>
    <w:rsid w:val="005A7CE2"/>
    <w:rsid w:val="005B01C5"/>
    <w:rsid w:val="005B10C8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6EDE"/>
    <w:rsid w:val="005C73E8"/>
    <w:rsid w:val="005D0081"/>
    <w:rsid w:val="005D6CF3"/>
    <w:rsid w:val="005D7CEE"/>
    <w:rsid w:val="005E2623"/>
    <w:rsid w:val="005E442F"/>
    <w:rsid w:val="005E6D55"/>
    <w:rsid w:val="005F0ACC"/>
    <w:rsid w:val="005F1CBB"/>
    <w:rsid w:val="005F2513"/>
    <w:rsid w:val="005F35B4"/>
    <w:rsid w:val="005F4A86"/>
    <w:rsid w:val="005F6C41"/>
    <w:rsid w:val="005F79E8"/>
    <w:rsid w:val="00602411"/>
    <w:rsid w:val="006047DB"/>
    <w:rsid w:val="006051BD"/>
    <w:rsid w:val="00606120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3094"/>
    <w:rsid w:val="00673B2E"/>
    <w:rsid w:val="00674150"/>
    <w:rsid w:val="00675DC8"/>
    <w:rsid w:val="00676827"/>
    <w:rsid w:val="00676940"/>
    <w:rsid w:val="0067755D"/>
    <w:rsid w:val="006775C7"/>
    <w:rsid w:val="0068000B"/>
    <w:rsid w:val="00681061"/>
    <w:rsid w:val="006833A2"/>
    <w:rsid w:val="006840D5"/>
    <w:rsid w:val="00684881"/>
    <w:rsid w:val="006918BF"/>
    <w:rsid w:val="00693D0D"/>
    <w:rsid w:val="006944FE"/>
    <w:rsid w:val="006966EC"/>
    <w:rsid w:val="0069708F"/>
    <w:rsid w:val="00697C83"/>
    <w:rsid w:val="006A12C2"/>
    <w:rsid w:val="006A31BC"/>
    <w:rsid w:val="006A3778"/>
    <w:rsid w:val="006A388B"/>
    <w:rsid w:val="006B2214"/>
    <w:rsid w:val="006B33E2"/>
    <w:rsid w:val="006B618D"/>
    <w:rsid w:val="006B62C0"/>
    <w:rsid w:val="006B7859"/>
    <w:rsid w:val="006B79AF"/>
    <w:rsid w:val="006C0D7E"/>
    <w:rsid w:val="006C2128"/>
    <w:rsid w:val="006C2E61"/>
    <w:rsid w:val="006C300E"/>
    <w:rsid w:val="006C4A43"/>
    <w:rsid w:val="006D31B4"/>
    <w:rsid w:val="006D31DB"/>
    <w:rsid w:val="006D3AB7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0374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451D6"/>
    <w:rsid w:val="0074753F"/>
    <w:rsid w:val="00750A77"/>
    <w:rsid w:val="00750C97"/>
    <w:rsid w:val="00751C77"/>
    <w:rsid w:val="00754EF1"/>
    <w:rsid w:val="00756196"/>
    <w:rsid w:val="007568B1"/>
    <w:rsid w:val="00760E45"/>
    <w:rsid w:val="00765AA1"/>
    <w:rsid w:val="00766E91"/>
    <w:rsid w:val="007674F0"/>
    <w:rsid w:val="00767C95"/>
    <w:rsid w:val="00770970"/>
    <w:rsid w:val="00770E4C"/>
    <w:rsid w:val="007713BD"/>
    <w:rsid w:val="007744C1"/>
    <w:rsid w:val="00774E6D"/>
    <w:rsid w:val="00775AE3"/>
    <w:rsid w:val="007814E7"/>
    <w:rsid w:val="00782BC0"/>
    <w:rsid w:val="00782D3E"/>
    <w:rsid w:val="00784E45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6DAA"/>
    <w:rsid w:val="007B2B32"/>
    <w:rsid w:val="007B2E8D"/>
    <w:rsid w:val="007B423E"/>
    <w:rsid w:val="007B613E"/>
    <w:rsid w:val="007B70F1"/>
    <w:rsid w:val="007C0DF4"/>
    <w:rsid w:val="007C1365"/>
    <w:rsid w:val="007C514F"/>
    <w:rsid w:val="007C729C"/>
    <w:rsid w:val="007D0183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BBD"/>
    <w:rsid w:val="007F67B8"/>
    <w:rsid w:val="007F7120"/>
    <w:rsid w:val="00800AB6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47FF9"/>
    <w:rsid w:val="008508FB"/>
    <w:rsid w:val="0085296F"/>
    <w:rsid w:val="00855B75"/>
    <w:rsid w:val="00856098"/>
    <w:rsid w:val="008614AA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4313"/>
    <w:rsid w:val="008944FA"/>
    <w:rsid w:val="00895938"/>
    <w:rsid w:val="00895AF9"/>
    <w:rsid w:val="008A1E4B"/>
    <w:rsid w:val="008A53BC"/>
    <w:rsid w:val="008A5537"/>
    <w:rsid w:val="008A79BE"/>
    <w:rsid w:val="008B1358"/>
    <w:rsid w:val="008B15A7"/>
    <w:rsid w:val="008B1C97"/>
    <w:rsid w:val="008B373B"/>
    <w:rsid w:val="008B57B9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3D55"/>
    <w:rsid w:val="008D3F9D"/>
    <w:rsid w:val="008D52C6"/>
    <w:rsid w:val="008D6224"/>
    <w:rsid w:val="008E3BAF"/>
    <w:rsid w:val="008E6380"/>
    <w:rsid w:val="008E6ED2"/>
    <w:rsid w:val="008F0594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7021"/>
    <w:rsid w:val="00917E89"/>
    <w:rsid w:val="009201F3"/>
    <w:rsid w:val="00922E39"/>
    <w:rsid w:val="009276E6"/>
    <w:rsid w:val="00930C4D"/>
    <w:rsid w:val="009323D6"/>
    <w:rsid w:val="0093269B"/>
    <w:rsid w:val="00933031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16E1"/>
    <w:rsid w:val="00942E0F"/>
    <w:rsid w:val="009441AB"/>
    <w:rsid w:val="00946E8D"/>
    <w:rsid w:val="00946EDF"/>
    <w:rsid w:val="00947D4C"/>
    <w:rsid w:val="009506E4"/>
    <w:rsid w:val="00950A8A"/>
    <w:rsid w:val="00954E1C"/>
    <w:rsid w:val="00955421"/>
    <w:rsid w:val="00955FD8"/>
    <w:rsid w:val="009560EB"/>
    <w:rsid w:val="00956D4C"/>
    <w:rsid w:val="0095726E"/>
    <w:rsid w:val="009636F9"/>
    <w:rsid w:val="00965264"/>
    <w:rsid w:val="00966934"/>
    <w:rsid w:val="0096737C"/>
    <w:rsid w:val="009676A4"/>
    <w:rsid w:val="00967A15"/>
    <w:rsid w:val="00977A72"/>
    <w:rsid w:val="00980083"/>
    <w:rsid w:val="00980DA5"/>
    <w:rsid w:val="00981107"/>
    <w:rsid w:val="0098145E"/>
    <w:rsid w:val="00981BC8"/>
    <w:rsid w:val="00982CA7"/>
    <w:rsid w:val="00987219"/>
    <w:rsid w:val="00990403"/>
    <w:rsid w:val="0099167D"/>
    <w:rsid w:val="00992F26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C22"/>
    <w:rsid w:val="009B266D"/>
    <w:rsid w:val="009B43A8"/>
    <w:rsid w:val="009C06DE"/>
    <w:rsid w:val="009C0CD8"/>
    <w:rsid w:val="009C28E3"/>
    <w:rsid w:val="009C5690"/>
    <w:rsid w:val="009C6EF1"/>
    <w:rsid w:val="009D2641"/>
    <w:rsid w:val="009D3182"/>
    <w:rsid w:val="009D56E5"/>
    <w:rsid w:val="009D7BC7"/>
    <w:rsid w:val="009D7DAA"/>
    <w:rsid w:val="009E053C"/>
    <w:rsid w:val="009E189B"/>
    <w:rsid w:val="009E2EA7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35C"/>
    <w:rsid w:val="009F154F"/>
    <w:rsid w:val="009F227D"/>
    <w:rsid w:val="009F2C0D"/>
    <w:rsid w:val="009F48E4"/>
    <w:rsid w:val="009F6A7F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6713"/>
    <w:rsid w:val="00A41886"/>
    <w:rsid w:val="00A42236"/>
    <w:rsid w:val="00A4309B"/>
    <w:rsid w:val="00A44AE7"/>
    <w:rsid w:val="00A44CC1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818A7"/>
    <w:rsid w:val="00A830BE"/>
    <w:rsid w:val="00A83879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2C6F"/>
    <w:rsid w:val="00A931F6"/>
    <w:rsid w:val="00A940A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65F9"/>
    <w:rsid w:val="00AE0000"/>
    <w:rsid w:val="00AE23E9"/>
    <w:rsid w:val="00AE715F"/>
    <w:rsid w:val="00AF08BC"/>
    <w:rsid w:val="00AF186B"/>
    <w:rsid w:val="00AF284D"/>
    <w:rsid w:val="00AF7307"/>
    <w:rsid w:val="00B04FC2"/>
    <w:rsid w:val="00B06BFD"/>
    <w:rsid w:val="00B11CFB"/>
    <w:rsid w:val="00B128C0"/>
    <w:rsid w:val="00B15AE7"/>
    <w:rsid w:val="00B16321"/>
    <w:rsid w:val="00B17411"/>
    <w:rsid w:val="00B17F81"/>
    <w:rsid w:val="00B2193D"/>
    <w:rsid w:val="00B22E77"/>
    <w:rsid w:val="00B230C6"/>
    <w:rsid w:val="00B2477D"/>
    <w:rsid w:val="00B256B4"/>
    <w:rsid w:val="00B25B58"/>
    <w:rsid w:val="00B262C9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6C9A"/>
    <w:rsid w:val="00B57742"/>
    <w:rsid w:val="00B61C65"/>
    <w:rsid w:val="00B61DD3"/>
    <w:rsid w:val="00B64725"/>
    <w:rsid w:val="00B65BE2"/>
    <w:rsid w:val="00B65F31"/>
    <w:rsid w:val="00B66158"/>
    <w:rsid w:val="00B66C98"/>
    <w:rsid w:val="00B67589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37D3"/>
    <w:rsid w:val="00B94240"/>
    <w:rsid w:val="00B9502A"/>
    <w:rsid w:val="00BA1935"/>
    <w:rsid w:val="00BA5A82"/>
    <w:rsid w:val="00BB16AF"/>
    <w:rsid w:val="00BB2668"/>
    <w:rsid w:val="00BB3471"/>
    <w:rsid w:val="00BB3E2D"/>
    <w:rsid w:val="00BB47D2"/>
    <w:rsid w:val="00BB69C6"/>
    <w:rsid w:val="00BB7836"/>
    <w:rsid w:val="00BC12DD"/>
    <w:rsid w:val="00BC31A9"/>
    <w:rsid w:val="00BC6F3F"/>
    <w:rsid w:val="00BC71D7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F14E6"/>
    <w:rsid w:val="00BF17FF"/>
    <w:rsid w:val="00BF1ED0"/>
    <w:rsid w:val="00BF4D6C"/>
    <w:rsid w:val="00BF62AF"/>
    <w:rsid w:val="00BF6ADE"/>
    <w:rsid w:val="00BF6D86"/>
    <w:rsid w:val="00C00552"/>
    <w:rsid w:val="00C02040"/>
    <w:rsid w:val="00C0297E"/>
    <w:rsid w:val="00C0749A"/>
    <w:rsid w:val="00C108E6"/>
    <w:rsid w:val="00C119BA"/>
    <w:rsid w:val="00C133C1"/>
    <w:rsid w:val="00C1423F"/>
    <w:rsid w:val="00C169FF"/>
    <w:rsid w:val="00C175E3"/>
    <w:rsid w:val="00C23491"/>
    <w:rsid w:val="00C23BCD"/>
    <w:rsid w:val="00C2540B"/>
    <w:rsid w:val="00C2595E"/>
    <w:rsid w:val="00C26F98"/>
    <w:rsid w:val="00C31F5B"/>
    <w:rsid w:val="00C35609"/>
    <w:rsid w:val="00C3742E"/>
    <w:rsid w:val="00C37638"/>
    <w:rsid w:val="00C4034A"/>
    <w:rsid w:val="00C41BE3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25FD"/>
    <w:rsid w:val="00C72752"/>
    <w:rsid w:val="00C73698"/>
    <w:rsid w:val="00C741F2"/>
    <w:rsid w:val="00C75F37"/>
    <w:rsid w:val="00C7700D"/>
    <w:rsid w:val="00C770E3"/>
    <w:rsid w:val="00C837DC"/>
    <w:rsid w:val="00C84C4B"/>
    <w:rsid w:val="00C87EBB"/>
    <w:rsid w:val="00C90494"/>
    <w:rsid w:val="00C9092D"/>
    <w:rsid w:val="00C9277E"/>
    <w:rsid w:val="00C94152"/>
    <w:rsid w:val="00C943F9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A3"/>
    <w:rsid w:val="00CB5EFF"/>
    <w:rsid w:val="00CB7440"/>
    <w:rsid w:val="00CB7BBC"/>
    <w:rsid w:val="00CC2B8B"/>
    <w:rsid w:val="00CC3B64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4F"/>
    <w:rsid w:val="00CE015A"/>
    <w:rsid w:val="00CE17B1"/>
    <w:rsid w:val="00CE2B0C"/>
    <w:rsid w:val="00CE44A4"/>
    <w:rsid w:val="00CE4C56"/>
    <w:rsid w:val="00CE57B0"/>
    <w:rsid w:val="00CF3A5D"/>
    <w:rsid w:val="00CF5E2A"/>
    <w:rsid w:val="00D05095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26805"/>
    <w:rsid w:val="00D31402"/>
    <w:rsid w:val="00D34E69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60FA2"/>
    <w:rsid w:val="00D61EAD"/>
    <w:rsid w:val="00D634F6"/>
    <w:rsid w:val="00D63F73"/>
    <w:rsid w:val="00D65B15"/>
    <w:rsid w:val="00D6606F"/>
    <w:rsid w:val="00D66297"/>
    <w:rsid w:val="00D66B80"/>
    <w:rsid w:val="00D66C36"/>
    <w:rsid w:val="00D70416"/>
    <w:rsid w:val="00D70D39"/>
    <w:rsid w:val="00D7249C"/>
    <w:rsid w:val="00D72523"/>
    <w:rsid w:val="00D759E4"/>
    <w:rsid w:val="00D76224"/>
    <w:rsid w:val="00D76522"/>
    <w:rsid w:val="00D76D53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1829"/>
    <w:rsid w:val="00DA1D8A"/>
    <w:rsid w:val="00DA24B5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6216"/>
    <w:rsid w:val="00DC7BD8"/>
    <w:rsid w:val="00DD3C02"/>
    <w:rsid w:val="00DD6376"/>
    <w:rsid w:val="00DD6737"/>
    <w:rsid w:val="00DD6CD4"/>
    <w:rsid w:val="00DD7991"/>
    <w:rsid w:val="00DD7DD0"/>
    <w:rsid w:val="00DE0A15"/>
    <w:rsid w:val="00DE4B17"/>
    <w:rsid w:val="00DF14A1"/>
    <w:rsid w:val="00DF4698"/>
    <w:rsid w:val="00DF5128"/>
    <w:rsid w:val="00DF5558"/>
    <w:rsid w:val="00DF6E29"/>
    <w:rsid w:val="00E02DE9"/>
    <w:rsid w:val="00E03F06"/>
    <w:rsid w:val="00E04E25"/>
    <w:rsid w:val="00E05FF7"/>
    <w:rsid w:val="00E146D5"/>
    <w:rsid w:val="00E14A6D"/>
    <w:rsid w:val="00E17C29"/>
    <w:rsid w:val="00E21684"/>
    <w:rsid w:val="00E221B8"/>
    <w:rsid w:val="00E24041"/>
    <w:rsid w:val="00E248B9"/>
    <w:rsid w:val="00E24940"/>
    <w:rsid w:val="00E26F05"/>
    <w:rsid w:val="00E27DCF"/>
    <w:rsid w:val="00E33766"/>
    <w:rsid w:val="00E3409D"/>
    <w:rsid w:val="00E342A7"/>
    <w:rsid w:val="00E34D1B"/>
    <w:rsid w:val="00E34E33"/>
    <w:rsid w:val="00E366E0"/>
    <w:rsid w:val="00E36962"/>
    <w:rsid w:val="00E40919"/>
    <w:rsid w:val="00E42C89"/>
    <w:rsid w:val="00E434A7"/>
    <w:rsid w:val="00E43C97"/>
    <w:rsid w:val="00E45819"/>
    <w:rsid w:val="00E45ADB"/>
    <w:rsid w:val="00E4649D"/>
    <w:rsid w:val="00E466C8"/>
    <w:rsid w:val="00E46BBA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4848"/>
    <w:rsid w:val="00E74E8A"/>
    <w:rsid w:val="00E76B77"/>
    <w:rsid w:val="00E76D41"/>
    <w:rsid w:val="00E81C96"/>
    <w:rsid w:val="00E824CB"/>
    <w:rsid w:val="00E8463A"/>
    <w:rsid w:val="00E84710"/>
    <w:rsid w:val="00E851ED"/>
    <w:rsid w:val="00E85824"/>
    <w:rsid w:val="00E86545"/>
    <w:rsid w:val="00E90B6D"/>
    <w:rsid w:val="00E91B89"/>
    <w:rsid w:val="00E9296B"/>
    <w:rsid w:val="00E92E41"/>
    <w:rsid w:val="00E964EE"/>
    <w:rsid w:val="00E9694A"/>
    <w:rsid w:val="00E97954"/>
    <w:rsid w:val="00EA19E5"/>
    <w:rsid w:val="00EA2A1A"/>
    <w:rsid w:val="00EA7020"/>
    <w:rsid w:val="00EB097D"/>
    <w:rsid w:val="00EB2A54"/>
    <w:rsid w:val="00EB5B9E"/>
    <w:rsid w:val="00EB5BF3"/>
    <w:rsid w:val="00EB667F"/>
    <w:rsid w:val="00EC00B9"/>
    <w:rsid w:val="00EC16D6"/>
    <w:rsid w:val="00EC3079"/>
    <w:rsid w:val="00EC47BF"/>
    <w:rsid w:val="00EC5D52"/>
    <w:rsid w:val="00EC69E2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E57"/>
    <w:rsid w:val="00EE50A9"/>
    <w:rsid w:val="00EE5171"/>
    <w:rsid w:val="00EE6835"/>
    <w:rsid w:val="00EE6B4F"/>
    <w:rsid w:val="00EE6EE4"/>
    <w:rsid w:val="00EF24E2"/>
    <w:rsid w:val="00EF304B"/>
    <w:rsid w:val="00EF4C6F"/>
    <w:rsid w:val="00EF5033"/>
    <w:rsid w:val="00EF5E39"/>
    <w:rsid w:val="00F0089B"/>
    <w:rsid w:val="00F00F53"/>
    <w:rsid w:val="00F05879"/>
    <w:rsid w:val="00F101FE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48F9"/>
    <w:rsid w:val="00F57403"/>
    <w:rsid w:val="00F57425"/>
    <w:rsid w:val="00F57619"/>
    <w:rsid w:val="00F6119F"/>
    <w:rsid w:val="00F627AB"/>
    <w:rsid w:val="00F62969"/>
    <w:rsid w:val="00F63C5B"/>
    <w:rsid w:val="00F640EF"/>
    <w:rsid w:val="00F64724"/>
    <w:rsid w:val="00F66378"/>
    <w:rsid w:val="00F66B29"/>
    <w:rsid w:val="00F67223"/>
    <w:rsid w:val="00F7004E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8710A"/>
    <w:rsid w:val="00F9059A"/>
    <w:rsid w:val="00F90DEF"/>
    <w:rsid w:val="00F9276C"/>
    <w:rsid w:val="00F92BFD"/>
    <w:rsid w:val="00F9350D"/>
    <w:rsid w:val="00F93B97"/>
    <w:rsid w:val="00F94F70"/>
    <w:rsid w:val="00F96678"/>
    <w:rsid w:val="00FA15C0"/>
    <w:rsid w:val="00FB0097"/>
    <w:rsid w:val="00FB0467"/>
    <w:rsid w:val="00FB1B1F"/>
    <w:rsid w:val="00FB2094"/>
    <w:rsid w:val="00FB53A5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5AFB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brozman@ssh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F1F2-BC94-4FA2-BF19-43ADDD8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3382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23294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Soukup Jiří</cp:lastModifiedBy>
  <cp:revision>5</cp:revision>
  <cp:lastPrinted>2015-09-09T05:56:00Z</cp:lastPrinted>
  <dcterms:created xsi:type="dcterms:W3CDTF">2018-04-25T09:21:00Z</dcterms:created>
  <dcterms:modified xsi:type="dcterms:W3CDTF">2018-04-30T06:16:00Z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