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7A" w:rsidRPr="0037667C" w:rsidRDefault="0062317A" w:rsidP="0062317A">
      <w:pPr>
        <w:keepNext/>
        <w:ind w:left="-180" w:hanging="360"/>
        <w:jc w:val="right"/>
        <w:outlineLvl w:val="7"/>
        <w:rPr>
          <w:rFonts w:ascii="Calibri" w:hAnsi="Calibri" w:cs="Calibri"/>
          <w:b/>
          <w:sz w:val="24"/>
          <w:szCs w:val="24"/>
          <w:lang w:eastAsia="ar-SA"/>
        </w:rPr>
      </w:pPr>
      <w:r w:rsidRPr="0037667C">
        <w:rPr>
          <w:rFonts w:ascii="Calibri" w:hAnsi="Calibri" w:cs="Calibri"/>
          <w:b/>
          <w:sz w:val="24"/>
          <w:szCs w:val="24"/>
          <w:lang w:eastAsia="ar-SA"/>
        </w:rPr>
        <w:t xml:space="preserve">Příloha č. </w:t>
      </w:r>
      <w:r w:rsidR="00F71556">
        <w:rPr>
          <w:rFonts w:ascii="Calibri" w:hAnsi="Calibri" w:cs="Calibri"/>
          <w:b/>
          <w:sz w:val="24"/>
          <w:szCs w:val="24"/>
          <w:lang w:eastAsia="ar-SA"/>
        </w:rPr>
        <w:t>1</w:t>
      </w:r>
    </w:p>
    <w:p w:rsidR="0062317A" w:rsidRPr="0037667C" w:rsidRDefault="0062317A" w:rsidP="0037667C">
      <w:pPr>
        <w:spacing w:after="120"/>
        <w:jc w:val="center"/>
        <w:rPr>
          <w:rFonts w:ascii="Calibri" w:hAnsi="Calibri" w:cs="Calibri"/>
          <w:b/>
          <w:sz w:val="32"/>
          <w:szCs w:val="32"/>
          <w:lang w:eastAsia="cs-CZ"/>
        </w:rPr>
      </w:pPr>
      <w:r w:rsidRPr="0037667C">
        <w:rPr>
          <w:rFonts w:ascii="Calibri" w:hAnsi="Calibri" w:cs="Calibri"/>
          <w:b/>
          <w:sz w:val="32"/>
          <w:szCs w:val="32"/>
          <w:lang w:eastAsia="cs-CZ"/>
        </w:rPr>
        <w:t>Krycí list nabídky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1E0" w:firstRow="1" w:lastRow="1" w:firstColumn="1" w:lastColumn="1" w:noHBand="0" w:noVBand="0"/>
      </w:tblPr>
      <w:tblGrid>
        <w:gridCol w:w="3510"/>
        <w:gridCol w:w="2175"/>
        <w:gridCol w:w="2175"/>
        <w:gridCol w:w="2175"/>
      </w:tblGrid>
      <w:tr w:rsidR="0062317A" w:rsidRPr="0037667C" w:rsidTr="00F71556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37667C" w:rsidRDefault="0062317A" w:rsidP="0062317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667C">
              <w:rPr>
                <w:rFonts w:ascii="Calibri" w:hAnsi="Calibri" w:cs="Calibri"/>
                <w:sz w:val="22"/>
                <w:szCs w:val="22"/>
              </w:rPr>
              <w:t>Název veřejné zakázky: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C2" w:rsidRDefault="00AD443F" w:rsidP="00B07643">
            <w:pPr>
              <w:rPr>
                <w:rFonts w:ascii="Calibri" w:hAnsi="Calibri" w:cs="Calibri"/>
                <w:b/>
                <w:sz w:val="22"/>
                <w:szCs w:val="22"/>
                <w:lang w:eastAsia="cs-CZ"/>
              </w:rPr>
            </w:pPr>
            <w:r w:rsidRPr="00AD443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ÚP ČR – </w:t>
            </w:r>
            <w:r w:rsidR="00B07643">
              <w:rPr>
                <w:rFonts w:ascii="Calibri" w:hAnsi="Calibri" w:cs="Calibri"/>
                <w:b/>
                <w:bCs/>
                <w:sz w:val="22"/>
                <w:szCs w:val="22"/>
              </w:rPr>
              <w:t>Kladno -</w:t>
            </w:r>
            <w:r w:rsidR="00B07643"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B07643" w:rsidRPr="00B07643">
              <w:rPr>
                <w:rFonts w:ascii="Calibri" w:hAnsi="Calibri" w:cs="Calibri"/>
                <w:b/>
                <w:sz w:val="22"/>
                <w:szCs w:val="22"/>
                <w:lang w:eastAsia="cs-CZ"/>
              </w:rPr>
              <w:t>oprava 5-ti</w:t>
            </w:r>
            <w:proofErr w:type="gramEnd"/>
            <w:r w:rsidR="00B07643" w:rsidRPr="00B07643">
              <w:rPr>
                <w:rFonts w:ascii="Calibri" w:hAnsi="Calibri" w:cs="Calibri"/>
                <w:b/>
                <w:sz w:val="22"/>
                <w:szCs w:val="22"/>
                <w:lang w:eastAsia="cs-CZ"/>
              </w:rPr>
              <w:t xml:space="preserve"> havarijních vazních trámů krovové soustavy </w:t>
            </w:r>
            <w:r w:rsidR="002A56C2">
              <w:rPr>
                <w:rFonts w:ascii="Calibri" w:hAnsi="Calibri" w:cs="Calibri"/>
                <w:b/>
                <w:sz w:val="22"/>
                <w:szCs w:val="22"/>
                <w:lang w:eastAsia="cs-CZ"/>
              </w:rPr>
              <w:t>a 5-ti havarijních stropníc</w:t>
            </w:r>
            <w:bookmarkStart w:id="0" w:name="_GoBack"/>
            <w:bookmarkEnd w:id="0"/>
            <w:r w:rsidR="002A56C2">
              <w:rPr>
                <w:rFonts w:ascii="Calibri" w:hAnsi="Calibri" w:cs="Calibri"/>
                <w:b/>
                <w:sz w:val="22"/>
                <w:szCs w:val="22"/>
                <w:lang w:eastAsia="cs-CZ"/>
              </w:rPr>
              <w:t xml:space="preserve">h trámů vodorovné konstrukce </w:t>
            </w:r>
          </w:p>
          <w:p w:rsidR="0062317A" w:rsidRPr="00AD443F" w:rsidRDefault="00B07643" w:rsidP="00B076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07643">
              <w:rPr>
                <w:rFonts w:ascii="Calibri" w:hAnsi="Calibri" w:cs="Calibri"/>
                <w:b/>
                <w:sz w:val="22"/>
                <w:szCs w:val="22"/>
                <w:lang w:eastAsia="cs-CZ"/>
              </w:rPr>
              <w:t>v budově Dukelských hrdinů 1372</w:t>
            </w:r>
            <w:r>
              <w:rPr>
                <w:rFonts w:ascii="Calibri" w:hAnsi="Calibri" w:cs="Calibri"/>
                <w:b/>
                <w:sz w:val="22"/>
                <w:szCs w:val="22"/>
                <w:lang w:eastAsia="cs-CZ"/>
              </w:rPr>
              <w:t xml:space="preserve"> </w:t>
            </w:r>
            <w:r w:rsidR="00AD443F" w:rsidRPr="00B07643">
              <w:rPr>
                <w:rFonts w:ascii="Calibri" w:hAnsi="Calibri" w:cs="Calibri"/>
                <w:b/>
                <w:bCs/>
                <w:sz w:val="22"/>
                <w:szCs w:val="22"/>
              </w:rPr>
              <w:t>- projekt</w:t>
            </w:r>
          </w:p>
        </w:tc>
      </w:tr>
      <w:tr w:rsidR="0062317A" w:rsidRPr="0037667C" w:rsidTr="0062317A">
        <w:trPr>
          <w:trHeight w:val="283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317A" w:rsidRPr="0037667C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7667C">
              <w:rPr>
                <w:rFonts w:ascii="Calibri" w:hAnsi="Calibri" w:cs="Calibri"/>
                <w:b/>
                <w:sz w:val="22"/>
                <w:szCs w:val="22"/>
              </w:rPr>
              <w:t>Zadavatel</w:t>
            </w:r>
          </w:p>
        </w:tc>
      </w:tr>
      <w:tr w:rsidR="0062317A" w:rsidRPr="0037667C" w:rsidTr="00F71556">
        <w:trPr>
          <w:trHeight w:val="2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37667C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7667C">
              <w:rPr>
                <w:rFonts w:ascii="Calibri" w:hAnsi="Calibri" w:cs="Calibri"/>
                <w:b/>
                <w:sz w:val="22"/>
                <w:szCs w:val="22"/>
              </w:rPr>
              <w:t>Název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37667C" w:rsidRDefault="0062317A" w:rsidP="0062317A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="Calibri" w:hAnsi="Calibri" w:cs="Calibri"/>
                <w:sz w:val="22"/>
                <w:szCs w:val="22"/>
              </w:rPr>
            </w:pPr>
            <w:r w:rsidRPr="0037667C">
              <w:rPr>
                <w:rFonts w:ascii="Calibri" w:hAnsi="Calibri" w:cs="Calibri"/>
                <w:sz w:val="22"/>
                <w:szCs w:val="22"/>
              </w:rPr>
              <w:t>Česká republika  - Úřad práce České republiky</w:t>
            </w:r>
          </w:p>
        </w:tc>
      </w:tr>
      <w:tr w:rsidR="0062317A" w:rsidRPr="0037667C" w:rsidTr="00F71556">
        <w:trPr>
          <w:trHeight w:val="2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37667C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7667C">
              <w:rPr>
                <w:rFonts w:ascii="Calibri" w:hAnsi="Calibri" w:cs="Calibri"/>
                <w:b/>
                <w:sz w:val="22"/>
                <w:szCs w:val="22"/>
              </w:rPr>
              <w:t>Sídlo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37667C" w:rsidRDefault="00AC3B4F" w:rsidP="0062317A">
            <w:pPr>
              <w:pStyle w:val="Zhlav"/>
              <w:widowControl w:val="0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37667C">
              <w:rPr>
                <w:rFonts w:ascii="Calibri" w:hAnsi="Calibri" w:cs="Calibri"/>
                <w:bCs/>
                <w:sz w:val="22"/>
                <w:szCs w:val="22"/>
              </w:rPr>
              <w:t>Dobrovského 1278/25, 170 00  Praha 7</w:t>
            </w:r>
          </w:p>
        </w:tc>
      </w:tr>
      <w:tr w:rsidR="0062317A" w:rsidRPr="0037667C" w:rsidTr="00F71556">
        <w:trPr>
          <w:trHeight w:val="2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37667C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7667C">
              <w:rPr>
                <w:rFonts w:ascii="Calibri" w:hAnsi="Calibri" w:cs="Calibri"/>
                <w:b/>
                <w:sz w:val="22"/>
                <w:szCs w:val="22"/>
              </w:rPr>
              <w:t xml:space="preserve">IČ 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37667C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37667C">
              <w:rPr>
                <w:rFonts w:ascii="Calibri" w:hAnsi="Calibri" w:cs="Calibri"/>
                <w:sz w:val="22"/>
                <w:szCs w:val="22"/>
              </w:rPr>
              <w:t>72496991</w:t>
            </w:r>
          </w:p>
        </w:tc>
      </w:tr>
      <w:tr w:rsidR="0062317A" w:rsidRPr="0037667C" w:rsidTr="00F71556">
        <w:trPr>
          <w:trHeight w:val="2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37667C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7667C">
              <w:rPr>
                <w:rFonts w:ascii="Calibri" w:hAnsi="Calibri" w:cs="Calibri"/>
                <w:b/>
                <w:sz w:val="22"/>
                <w:szCs w:val="22"/>
              </w:rPr>
              <w:t>Zastoupený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37667C" w:rsidRDefault="00470CB0" w:rsidP="00470CB0">
            <w:pPr>
              <w:pStyle w:val="Zhlav"/>
              <w:widowControl w:val="0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</w:t>
            </w:r>
            <w:r w:rsidR="00073023" w:rsidRPr="0037667C">
              <w:rPr>
                <w:rFonts w:ascii="Calibri" w:hAnsi="Calibri" w:cs="Calibri"/>
                <w:sz w:val="22"/>
                <w:szCs w:val="22"/>
              </w:rPr>
              <w:t>. Renat</w:t>
            </w:r>
            <w:r>
              <w:rPr>
                <w:rFonts w:ascii="Calibri" w:hAnsi="Calibri" w:cs="Calibri"/>
                <w:sz w:val="22"/>
                <w:szCs w:val="22"/>
              </w:rPr>
              <w:t>a Malichová</w:t>
            </w:r>
            <w:r w:rsidR="00073023" w:rsidRPr="0037667C">
              <w:rPr>
                <w:rFonts w:ascii="Calibri" w:hAnsi="Calibri" w:cs="Calibri"/>
                <w:sz w:val="22"/>
                <w:szCs w:val="22"/>
              </w:rPr>
              <w:t>, ředitelk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073023" w:rsidRPr="003766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7667C" w:rsidRPr="0037667C">
              <w:rPr>
                <w:rFonts w:ascii="Calibri" w:hAnsi="Calibri" w:cs="Calibri"/>
                <w:sz w:val="22"/>
                <w:szCs w:val="22"/>
              </w:rPr>
              <w:t>K</w:t>
            </w:r>
            <w:r w:rsidR="0062317A" w:rsidRPr="0037667C">
              <w:rPr>
                <w:rFonts w:ascii="Calibri" w:hAnsi="Calibri" w:cs="Calibri"/>
                <w:sz w:val="22"/>
                <w:szCs w:val="22"/>
              </w:rPr>
              <w:t>rajské pobočky</w:t>
            </w:r>
            <w:r w:rsidR="0037667C" w:rsidRPr="0037667C">
              <w:rPr>
                <w:rFonts w:ascii="Calibri" w:hAnsi="Calibri" w:cs="Calibri"/>
                <w:sz w:val="22"/>
                <w:szCs w:val="22"/>
              </w:rPr>
              <w:t xml:space="preserve"> ÚP ČR v Příbrami</w:t>
            </w:r>
          </w:p>
        </w:tc>
      </w:tr>
      <w:tr w:rsidR="0062317A" w:rsidRPr="0037667C" w:rsidTr="00073023">
        <w:trPr>
          <w:trHeight w:val="283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17A" w:rsidRPr="0037667C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37667C">
              <w:rPr>
                <w:rFonts w:ascii="Calibri" w:hAnsi="Calibri" w:cs="Calibri"/>
                <w:b/>
                <w:sz w:val="22"/>
                <w:szCs w:val="22"/>
              </w:rPr>
              <w:t>Dodavatel</w:t>
            </w:r>
          </w:p>
        </w:tc>
      </w:tr>
      <w:tr w:rsidR="0062317A" w:rsidRPr="0037667C" w:rsidTr="00F71556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37667C" w:rsidRDefault="0062317A" w:rsidP="0062317A">
            <w:pPr>
              <w:pStyle w:val="Zhlav"/>
              <w:widowControl w:val="0"/>
              <w:tabs>
                <w:tab w:val="left" w:pos="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7667C">
              <w:rPr>
                <w:rFonts w:ascii="Calibri" w:hAnsi="Calibri" w:cs="Calibri"/>
                <w:b/>
                <w:sz w:val="22"/>
                <w:szCs w:val="22"/>
              </w:rPr>
              <w:t>Název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37667C" w:rsidRDefault="0062317A" w:rsidP="00F315DC">
            <w:pPr>
              <w:pStyle w:val="Zhlav"/>
              <w:widowControl w:val="0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317A" w:rsidRPr="0037667C" w:rsidTr="00F71556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37667C" w:rsidRDefault="0062317A" w:rsidP="0062317A">
            <w:pPr>
              <w:pStyle w:val="Zhlav"/>
              <w:rPr>
                <w:rFonts w:ascii="Calibri" w:hAnsi="Calibri" w:cs="Calibri"/>
                <w:b/>
                <w:sz w:val="22"/>
                <w:szCs w:val="22"/>
              </w:rPr>
            </w:pPr>
            <w:r w:rsidRPr="0037667C">
              <w:rPr>
                <w:rFonts w:ascii="Calibri" w:hAnsi="Calibri" w:cs="Calibri"/>
                <w:b/>
                <w:sz w:val="22"/>
                <w:szCs w:val="22"/>
              </w:rPr>
              <w:t>Sídlo / místo podnikání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37667C" w:rsidRDefault="0062317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317A" w:rsidRPr="0037667C" w:rsidTr="00F71556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37667C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Calibri"/>
                <w:sz w:val="22"/>
                <w:szCs w:val="22"/>
              </w:rPr>
            </w:pPr>
            <w:r w:rsidRPr="0037667C">
              <w:rPr>
                <w:rFonts w:ascii="Calibri" w:hAnsi="Calibri" w:cs="Calibri"/>
                <w:b/>
                <w:sz w:val="22"/>
                <w:szCs w:val="22"/>
              </w:rPr>
              <w:t>Adresa pro poštovní styk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37667C" w:rsidRDefault="0062317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317A" w:rsidRPr="0037667C" w:rsidTr="00F71556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37667C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7667C">
              <w:rPr>
                <w:rFonts w:ascii="Calibri" w:hAnsi="Calibri" w:cs="Calibri"/>
                <w:b/>
                <w:sz w:val="22"/>
                <w:szCs w:val="22"/>
              </w:rPr>
              <w:t>Bankovní spojení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37667C" w:rsidRDefault="0062317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317A" w:rsidRPr="0037667C" w:rsidTr="00F71556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37667C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Calibri"/>
                <w:sz w:val="22"/>
                <w:szCs w:val="22"/>
              </w:rPr>
            </w:pPr>
            <w:r w:rsidRPr="0037667C">
              <w:rPr>
                <w:rFonts w:ascii="Calibri" w:hAnsi="Calibri" w:cs="Calibri"/>
                <w:b/>
                <w:sz w:val="22"/>
                <w:szCs w:val="22"/>
              </w:rPr>
              <w:t xml:space="preserve">Právní forma dodavatele / </w:t>
            </w:r>
            <w:r w:rsidRPr="0037667C">
              <w:rPr>
                <w:rFonts w:ascii="Calibri" w:hAnsi="Calibri" w:cs="Calibri"/>
                <w:b/>
                <w:sz w:val="22"/>
                <w:szCs w:val="22"/>
              </w:rPr>
              <w:br/>
              <w:t>spisová značka v obchodním rejstříku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37667C" w:rsidRDefault="0062317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317A" w:rsidRPr="0037667C" w:rsidTr="00F71556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37667C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7667C">
              <w:rPr>
                <w:rFonts w:ascii="Calibri" w:hAnsi="Calibri" w:cs="Calibri"/>
                <w:b/>
                <w:sz w:val="22"/>
                <w:szCs w:val="22"/>
              </w:rPr>
              <w:t>IČ/DIČ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37667C" w:rsidRDefault="0062317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317A" w:rsidRPr="0037667C" w:rsidTr="00F71556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37667C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7667C">
              <w:rPr>
                <w:rFonts w:ascii="Calibri" w:hAnsi="Calibri" w:cs="Calibri"/>
                <w:b/>
                <w:sz w:val="22"/>
                <w:szCs w:val="22"/>
              </w:rPr>
              <w:t>Osoba oprávněná / osoby oprávněné</w:t>
            </w:r>
            <w:r w:rsidRPr="0037667C">
              <w:rPr>
                <w:rFonts w:ascii="Calibri" w:hAnsi="Calibri" w:cs="Calibri"/>
                <w:b/>
                <w:sz w:val="22"/>
                <w:szCs w:val="22"/>
              </w:rPr>
              <w:br/>
              <w:t>jednat jménem či za dodavatele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37667C" w:rsidRDefault="0062317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317A" w:rsidRPr="0037667C" w:rsidTr="00F71556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37667C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7667C">
              <w:rPr>
                <w:rFonts w:ascii="Calibri" w:hAnsi="Calibri" w:cs="Calibri"/>
                <w:b/>
                <w:sz w:val="22"/>
                <w:szCs w:val="22"/>
              </w:rPr>
              <w:t>Kontaktní osoba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37667C" w:rsidRDefault="0062317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317A" w:rsidRPr="0037667C" w:rsidTr="00F71556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37667C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7667C">
              <w:rPr>
                <w:rFonts w:ascii="Calibri" w:hAnsi="Calibri" w:cs="Calibri"/>
                <w:b/>
                <w:sz w:val="22"/>
                <w:szCs w:val="22"/>
              </w:rPr>
              <w:t>Telefon/Fax/E-mail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37667C" w:rsidRDefault="0062317A" w:rsidP="00F315DC">
            <w:pPr>
              <w:pStyle w:val="Zhlav"/>
              <w:widowControl w:val="0"/>
              <w:tabs>
                <w:tab w:val="clear" w:pos="4536"/>
                <w:tab w:val="left" w:pos="0"/>
                <w:tab w:val="left" w:pos="79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54FD" w:rsidRPr="0037667C" w:rsidTr="006A660D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54FD" w:rsidRPr="0037667C" w:rsidRDefault="00DD54FD" w:rsidP="00F71556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54FD" w:rsidRPr="0037667C" w:rsidRDefault="00DD54FD" w:rsidP="00DD54FD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 Kč bez DPH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54FD" w:rsidRPr="0037667C" w:rsidRDefault="00DD54FD" w:rsidP="00DD54FD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DPH v Kč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54FD" w:rsidRPr="0037667C" w:rsidRDefault="00DD54FD" w:rsidP="00DD54FD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 Kč včetně DPH</w:t>
            </w:r>
          </w:p>
        </w:tc>
      </w:tr>
      <w:tr w:rsidR="00DD54FD" w:rsidRPr="0037667C" w:rsidTr="006A660D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54FD" w:rsidRPr="00F71556" w:rsidRDefault="00456A71" w:rsidP="00F71556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Calibri"/>
                <w:sz w:val="22"/>
                <w:szCs w:val="22"/>
              </w:rPr>
            </w:pPr>
            <w:r w:rsidRPr="00F71556">
              <w:rPr>
                <w:rFonts w:ascii="Calibri" w:hAnsi="Calibri" w:cs="Calibri"/>
                <w:sz w:val="22"/>
                <w:szCs w:val="22"/>
              </w:rPr>
              <w:t>Nabídková cena za inženýrskou činnost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54FD" w:rsidRPr="0037667C" w:rsidRDefault="00DD54FD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54FD" w:rsidRPr="0037667C" w:rsidRDefault="00DD54FD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54FD" w:rsidRPr="0037667C" w:rsidRDefault="00DD54FD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54FD" w:rsidRPr="0037667C" w:rsidTr="006A660D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54FD" w:rsidRPr="00F71556" w:rsidRDefault="00456A71" w:rsidP="00F71556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Calibri"/>
                <w:sz w:val="22"/>
                <w:szCs w:val="22"/>
              </w:rPr>
            </w:pPr>
            <w:r w:rsidRPr="00F71556">
              <w:rPr>
                <w:rFonts w:ascii="Calibri" w:hAnsi="Calibri" w:cs="Calibri"/>
                <w:sz w:val="22"/>
                <w:szCs w:val="22"/>
              </w:rPr>
              <w:t>Nabídková cena za projekční práce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54FD" w:rsidRPr="0037667C" w:rsidRDefault="00DD54FD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54FD" w:rsidRPr="0037667C" w:rsidRDefault="00DD54FD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54FD" w:rsidRPr="0037667C" w:rsidRDefault="00DD54FD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54FD" w:rsidRPr="0037667C" w:rsidTr="006A660D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54FD" w:rsidRPr="00F71556" w:rsidRDefault="00DD54FD" w:rsidP="00F71556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Calibri"/>
                <w:sz w:val="22"/>
                <w:szCs w:val="22"/>
              </w:rPr>
            </w:pPr>
            <w:r w:rsidRPr="00F71556">
              <w:rPr>
                <w:rFonts w:ascii="Calibri" w:hAnsi="Calibri" w:cs="Calibri"/>
                <w:sz w:val="22"/>
                <w:szCs w:val="22"/>
              </w:rPr>
              <w:t>Nabídková cena za autorský dozor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54FD" w:rsidRPr="0037667C" w:rsidRDefault="00DD54FD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54FD" w:rsidRPr="0037667C" w:rsidRDefault="00DD54FD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54FD" w:rsidRPr="0037667C" w:rsidRDefault="00DD54FD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54FD" w:rsidRPr="0037667C" w:rsidTr="006A660D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54FD" w:rsidRPr="0037667C" w:rsidRDefault="00DD54FD" w:rsidP="00F71556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Nabídková cena celkem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54FD" w:rsidRPr="0037667C" w:rsidRDefault="00DD54FD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54FD" w:rsidRPr="0037667C" w:rsidRDefault="00DD54FD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54FD" w:rsidRPr="0037667C" w:rsidRDefault="00DD54FD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317A" w:rsidRPr="0037667C" w:rsidTr="0062317A">
        <w:trPr>
          <w:trHeight w:val="454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2317A" w:rsidRPr="0037667C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7920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667C">
              <w:rPr>
                <w:rFonts w:ascii="Calibri" w:hAnsi="Calibri" w:cs="Calibri"/>
                <w:b/>
                <w:bCs/>
                <w:sz w:val="22"/>
                <w:szCs w:val="22"/>
              </w:rPr>
              <w:t>Prohlášení o pravdivosti</w:t>
            </w:r>
          </w:p>
          <w:p w:rsidR="00F315DC" w:rsidRPr="0037667C" w:rsidRDefault="0062317A" w:rsidP="00F71556">
            <w:pPr>
              <w:pStyle w:val="Zhlav"/>
              <w:widowControl w:val="0"/>
              <w:tabs>
                <w:tab w:val="left" w:pos="708"/>
              </w:tabs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7667C">
              <w:rPr>
                <w:rFonts w:ascii="Calibri" w:hAnsi="Calibri" w:cs="Calibri"/>
                <w:sz w:val="22"/>
                <w:szCs w:val="22"/>
              </w:rPr>
              <w:t>Prohlašuji, že údaje uvedené v nabídce a přílohách jsou ve vztahu k</w:t>
            </w:r>
            <w:r w:rsidR="00F71556">
              <w:rPr>
                <w:rFonts w:ascii="Calibri" w:hAnsi="Calibri" w:cs="Calibri"/>
                <w:sz w:val="22"/>
                <w:szCs w:val="22"/>
              </w:rPr>
              <w:t> </w:t>
            </w:r>
            <w:r w:rsidRPr="0037667C">
              <w:rPr>
                <w:rFonts w:ascii="Calibri" w:hAnsi="Calibri" w:cs="Calibri"/>
                <w:sz w:val="22"/>
                <w:szCs w:val="22"/>
              </w:rPr>
              <w:t>zadávací</w:t>
            </w:r>
            <w:r w:rsidR="00F71556">
              <w:rPr>
                <w:rFonts w:ascii="Calibri" w:hAnsi="Calibri" w:cs="Calibri"/>
                <w:sz w:val="22"/>
                <w:szCs w:val="22"/>
              </w:rPr>
              <w:t>m</w:t>
            </w:r>
            <w:r w:rsidRPr="003766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71556" w:rsidRPr="0037667C">
              <w:rPr>
                <w:rFonts w:ascii="Calibri" w:hAnsi="Calibri" w:cs="Calibri"/>
                <w:sz w:val="22"/>
                <w:szCs w:val="22"/>
              </w:rPr>
              <w:t xml:space="preserve">podmínkám </w:t>
            </w:r>
            <w:r w:rsidRPr="0037667C">
              <w:rPr>
                <w:rFonts w:ascii="Calibri" w:hAnsi="Calibri" w:cs="Calibri"/>
                <w:sz w:val="22"/>
                <w:szCs w:val="22"/>
              </w:rPr>
              <w:t xml:space="preserve">úplné, pravdivé a odpovídají skutečnosti. Jsem si vědom právních následků v případě uvedení nesprávných nebo nepravdivých údajů. Zadavatel má právo od smlouvy odstoupit v případě, že údaje, na jejichž základě byla zakázka sjednána, neodpovídaly skutečnosti a měly, nebo mohly mít vliv na výsledek </w:t>
            </w:r>
            <w:r w:rsidR="00F71556">
              <w:rPr>
                <w:rFonts w:ascii="Calibri" w:hAnsi="Calibri" w:cs="Calibri"/>
                <w:sz w:val="22"/>
                <w:szCs w:val="22"/>
              </w:rPr>
              <w:t>výběrového</w:t>
            </w:r>
            <w:r w:rsidRPr="0037667C">
              <w:rPr>
                <w:rFonts w:ascii="Calibri" w:hAnsi="Calibri" w:cs="Calibri"/>
                <w:sz w:val="22"/>
                <w:szCs w:val="22"/>
              </w:rPr>
              <w:t xml:space="preserve"> řízení.</w:t>
            </w:r>
          </w:p>
        </w:tc>
      </w:tr>
      <w:tr w:rsidR="0062317A" w:rsidRPr="0037667C" w:rsidTr="0062317A">
        <w:trPr>
          <w:trHeight w:val="283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2317A" w:rsidRPr="0037667C" w:rsidRDefault="0062317A" w:rsidP="0062317A">
            <w:pPr>
              <w:pStyle w:val="Zhlav"/>
              <w:widowControl w:val="0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 w:rsidRPr="0037667C">
              <w:rPr>
                <w:rFonts w:ascii="Calibri" w:hAnsi="Calibri" w:cs="Calibri"/>
                <w:b/>
                <w:sz w:val="22"/>
                <w:szCs w:val="22"/>
              </w:rPr>
              <w:t>Podpis nabídky (v rozsahu oprávnění k jednání jménem či za dodavatele)</w:t>
            </w:r>
          </w:p>
        </w:tc>
      </w:tr>
      <w:tr w:rsidR="0062317A" w:rsidRPr="0037667C" w:rsidTr="00F71556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2317A" w:rsidRPr="0037667C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 w:rsidRPr="0037667C">
              <w:rPr>
                <w:rFonts w:ascii="Calibri" w:hAnsi="Calibri" w:cs="Calibri"/>
                <w:b/>
                <w:sz w:val="22"/>
                <w:szCs w:val="22"/>
              </w:rPr>
              <w:t>Podpis oprávněné osoby /</w:t>
            </w:r>
            <w:r w:rsidRPr="0037667C">
              <w:rPr>
                <w:rFonts w:ascii="Calibri" w:hAnsi="Calibri" w:cs="Calibri"/>
                <w:b/>
                <w:sz w:val="22"/>
                <w:szCs w:val="22"/>
              </w:rPr>
              <w:br/>
              <w:t>podpisy oprávněných osob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37667C" w:rsidRDefault="0062317A" w:rsidP="0062317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62317A" w:rsidRPr="0037667C" w:rsidTr="00F71556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2317A" w:rsidRPr="0037667C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 w:rsidRPr="0037667C">
              <w:rPr>
                <w:rFonts w:ascii="Calibri" w:hAnsi="Calibri" w:cs="Calibri"/>
                <w:b/>
                <w:sz w:val="22"/>
                <w:szCs w:val="22"/>
              </w:rPr>
              <w:t>Titul, jméno, příjmení, funkce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37667C" w:rsidRDefault="0062317A" w:rsidP="0062317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62317A" w:rsidRPr="0037667C" w:rsidTr="00F71556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2317A" w:rsidRPr="0037667C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 w:rsidRPr="0037667C">
              <w:rPr>
                <w:rFonts w:ascii="Calibri" w:hAnsi="Calibri" w:cs="Calibri"/>
                <w:b/>
                <w:sz w:val="22"/>
                <w:szCs w:val="22"/>
              </w:rPr>
              <w:t xml:space="preserve">Razítko, datum 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37667C" w:rsidRDefault="0062317A" w:rsidP="0062317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</w:p>
        </w:tc>
      </w:tr>
    </w:tbl>
    <w:p w:rsidR="001C5396" w:rsidRPr="0062317A" w:rsidRDefault="001C5396" w:rsidP="0062317A"/>
    <w:sectPr w:rsidR="001C5396" w:rsidRPr="0062317A" w:rsidSect="00F71556">
      <w:headerReference w:type="default" r:id="rId9"/>
      <w:footerReference w:type="even" r:id="rId10"/>
      <w:pgSz w:w="11906" w:h="16838"/>
      <w:pgMar w:top="1134" w:right="1106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9E" w:rsidRDefault="009D429E">
      <w:r>
        <w:separator/>
      </w:r>
    </w:p>
  </w:endnote>
  <w:endnote w:type="continuationSeparator" w:id="0">
    <w:p w:rsidR="009D429E" w:rsidRDefault="009D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56" w:rsidRDefault="00F71556" w:rsidP="005E37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1556" w:rsidRDefault="00F71556" w:rsidP="005E37D8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9E" w:rsidRDefault="009D429E">
      <w:r>
        <w:separator/>
      </w:r>
    </w:p>
  </w:footnote>
  <w:footnote w:type="continuationSeparator" w:id="0">
    <w:p w:rsidR="009D429E" w:rsidRDefault="009D4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56" w:rsidRDefault="00F71556" w:rsidP="00146F99">
    <w:pPr>
      <w:pStyle w:val="Zhlav"/>
      <w:tabs>
        <w:tab w:val="clear" w:pos="4536"/>
        <w:tab w:val="clear" w:pos="9072"/>
        <w:tab w:val="center" w:pos="48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1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4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0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4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7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1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1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37"/>
  </w:num>
  <w:num w:numId="5">
    <w:abstractNumId w:val="20"/>
  </w:num>
  <w:num w:numId="6">
    <w:abstractNumId w:val="29"/>
  </w:num>
  <w:num w:numId="7">
    <w:abstractNumId w:val="50"/>
  </w:num>
  <w:num w:numId="8">
    <w:abstractNumId w:val="33"/>
  </w:num>
  <w:num w:numId="9">
    <w:abstractNumId w:val="11"/>
  </w:num>
  <w:num w:numId="10">
    <w:abstractNumId w:val="41"/>
  </w:num>
  <w:num w:numId="11">
    <w:abstractNumId w:val="27"/>
  </w:num>
  <w:num w:numId="12">
    <w:abstractNumId w:val="12"/>
  </w:num>
  <w:num w:numId="13">
    <w:abstractNumId w:val="13"/>
  </w:num>
  <w:num w:numId="14">
    <w:abstractNumId w:val="10"/>
  </w:num>
  <w:num w:numId="15">
    <w:abstractNumId w:val="36"/>
  </w:num>
  <w:num w:numId="16">
    <w:abstractNumId w:val="30"/>
  </w:num>
  <w:num w:numId="17">
    <w:abstractNumId w:val="45"/>
  </w:num>
  <w:num w:numId="18">
    <w:abstractNumId w:val="52"/>
  </w:num>
  <w:num w:numId="19">
    <w:abstractNumId w:val="39"/>
  </w:num>
  <w:num w:numId="20">
    <w:abstractNumId w:val="38"/>
  </w:num>
  <w:num w:numId="21">
    <w:abstractNumId w:val="7"/>
  </w:num>
  <w:num w:numId="22">
    <w:abstractNumId w:val="19"/>
  </w:num>
  <w:num w:numId="23">
    <w:abstractNumId w:val="47"/>
  </w:num>
  <w:num w:numId="24">
    <w:abstractNumId w:val="43"/>
  </w:num>
  <w:num w:numId="25">
    <w:abstractNumId w:val="31"/>
  </w:num>
  <w:num w:numId="26">
    <w:abstractNumId w:val="40"/>
  </w:num>
  <w:num w:numId="27">
    <w:abstractNumId w:val="24"/>
  </w:num>
  <w:num w:numId="28">
    <w:abstractNumId w:val="22"/>
  </w:num>
  <w:num w:numId="29">
    <w:abstractNumId w:val="23"/>
  </w:num>
  <w:num w:numId="30">
    <w:abstractNumId w:val="15"/>
  </w:num>
  <w:num w:numId="31">
    <w:abstractNumId w:val="42"/>
  </w:num>
  <w:num w:numId="32">
    <w:abstractNumId w:val="51"/>
  </w:num>
  <w:num w:numId="33">
    <w:abstractNumId w:val="17"/>
  </w:num>
  <w:num w:numId="34">
    <w:abstractNumId w:val="16"/>
  </w:num>
  <w:num w:numId="35">
    <w:abstractNumId w:val="46"/>
  </w:num>
  <w:num w:numId="36">
    <w:abstractNumId w:val="35"/>
  </w:num>
  <w:num w:numId="37">
    <w:abstractNumId w:val="9"/>
  </w:num>
  <w:num w:numId="38">
    <w:abstractNumId w:val="8"/>
  </w:num>
  <w:num w:numId="39">
    <w:abstractNumId w:val="6"/>
  </w:num>
  <w:num w:numId="40">
    <w:abstractNumId w:val="25"/>
  </w:num>
  <w:num w:numId="41">
    <w:abstractNumId w:val="28"/>
  </w:num>
  <w:num w:numId="42">
    <w:abstractNumId w:val="32"/>
  </w:num>
  <w:num w:numId="43">
    <w:abstractNumId w:val="44"/>
  </w:num>
  <w:num w:numId="44">
    <w:abstractNumId w:val="21"/>
  </w:num>
  <w:num w:numId="45">
    <w:abstractNumId w:val="49"/>
  </w:num>
  <w:num w:numId="46">
    <w:abstractNumId w:val="14"/>
  </w:num>
  <w:num w:numId="47">
    <w:abstractNumId w:val="48"/>
  </w:num>
  <w:num w:numId="48">
    <w:abstractNumId w:val="18"/>
  </w:num>
  <w:num w:numId="49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A3"/>
    <w:rsid w:val="00017717"/>
    <w:rsid w:val="0005426D"/>
    <w:rsid w:val="00061978"/>
    <w:rsid w:val="00073023"/>
    <w:rsid w:val="000B0B75"/>
    <w:rsid w:val="00120B5B"/>
    <w:rsid w:val="00124BA3"/>
    <w:rsid w:val="00146F99"/>
    <w:rsid w:val="001A5708"/>
    <w:rsid w:val="001C07B6"/>
    <w:rsid w:val="001C5396"/>
    <w:rsid w:val="00201638"/>
    <w:rsid w:val="002A56C2"/>
    <w:rsid w:val="0037667C"/>
    <w:rsid w:val="003F1FEE"/>
    <w:rsid w:val="00456A71"/>
    <w:rsid w:val="0046609B"/>
    <w:rsid w:val="00470CB0"/>
    <w:rsid w:val="004C1A1B"/>
    <w:rsid w:val="004C2D9D"/>
    <w:rsid w:val="004E7A50"/>
    <w:rsid w:val="005932E3"/>
    <w:rsid w:val="005B1276"/>
    <w:rsid w:val="005E0853"/>
    <w:rsid w:val="005E25C2"/>
    <w:rsid w:val="005E37D8"/>
    <w:rsid w:val="00614EF8"/>
    <w:rsid w:val="006226D3"/>
    <w:rsid w:val="0062317A"/>
    <w:rsid w:val="006325E7"/>
    <w:rsid w:val="00683D3B"/>
    <w:rsid w:val="00713C4A"/>
    <w:rsid w:val="00722C55"/>
    <w:rsid w:val="00723D79"/>
    <w:rsid w:val="00755E84"/>
    <w:rsid w:val="00877D94"/>
    <w:rsid w:val="0089651E"/>
    <w:rsid w:val="00900CB5"/>
    <w:rsid w:val="009437FA"/>
    <w:rsid w:val="00944AA2"/>
    <w:rsid w:val="00970D64"/>
    <w:rsid w:val="00995AA3"/>
    <w:rsid w:val="009D429E"/>
    <w:rsid w:val="00AC3B4F"/>
    <w:rsid w:val="00AD443F"/>
    <w:rsid w:val="00B07643"/>
    <w:rsid w:val="00B10E4A"/>
    <w:rsid w:val="00B2473A"/>
    <w:rsid w:val="00C1296E"/>
    <w:rsid w:val="00CC0704"/>
    <w:rsid w:val="00CE408B"/>
    <w:rsid w:val="00CF1FD3"/>
    <w:rsid w:val="00D900A1"/>
    <w:rsid w:val="00D94C29"/>
    <w:rsid w:val="00DB29B7"/>
    <w:rsid w:val="00DD1215"/>
    <w:rsid w:val="00DD54FD"/>
    <w:rsid w:val="00DF3F1E"/>
    <w:rsid w:val="00E17450"/>
    <w:rsid w:val="00E77EB8"/>
    <w:rsid w:val="00EE3B26"/>
    <w:rsid w:val="00F315DC"/>
    <w:rsid w:val="00F7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CC4E0-86CA-4BAE-B26A-1E401A66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Machková Jitka (PB)</dc:creator>
  <cp:lastModifiedBy>Javorská Ilona (PB)</cp:lastModifiedBy>
  <cp:revision>3</cp:revision>
  <cp:lastPrinted>2014-03-14T08:23:00Z</cp:lastPrinted>
  <dcterms:created xsi:type="dcterms:W3CDTF">2017-04-27T06:44:00Z</dcterms:created>
  <dcterms:modified xsi:type="dcterms:W3CDTF">2017-05-24T07:44:00Z</dcterms:modified>
</cp:coreProperties>
</file>