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31533" w14:textId="77777777" w:rsidR="00CE0991" w:rsidRDefault="00CE0991" w:rsidP="005F60B5">
      <w:pPr>
        <w:pStyle w:val="SMLOUVACISLO"/>
        <w:tabs>
          <w:tab w:val="decimal" w:pos="1316"/>
        </w:tabs>
        <w:ind w:left="0" w:firstLine="0"/>
        <w:jc w:val="center"/>
        <w:rPr>
          <w:rFonts w:cs="Arial"/>
          <w:szCs w:val="24"/>
        </w:rPr>
      </w:pPr>
    </w:p>
    <w:p w14:paraId="0220FF4D" w14:textId="77777777" w:rsidR="00CE0991" w:rsidRDefault="00CE0991" w:rsidP="005F60B5">
      <w:pPr>
        <w:pStyle w:val="SMLOUVACISLO"/>
        <w:tabs>
          <w:tab w:val="decimal" w:pos="1316"/>
        </w:tabs>
        <w:ind w:left="0" w:firstLine="0"/>
        <w:jc w:val="center"/>
        <w:rPr>
          <w:rFonts w:cs="Arial"/>
          <w:szCs w:val="24"/>
        </w:rPr>
      </w:pPr>
    </w:p>
    <w:p w14:paraId="46EEE22C" w14:textId="77777777" w:rsidR="005F60B5" w:rsidRPr="00CE0991" w:rsidRDefault="006104EA" w:rsidP="005F60B5">
      <w:pPr>
        <w:pStyle w:val="SMLOUVACISLO"/>
        <w:tabs>
          <w:tab w:val="decimal" w:pos="1316"/>
        </w:tabs>
        <w:ind w:left="0" w:firstLine="0"/>
        <w:jc w:val="center"/>
        <w:rPr>
          <w:rFonts w:cs="Arial"/>
          <w:sz w:val="32"/>
          <w:szCs w:val="32"/>
        </w:rPr>
      </w:pPr>
      <w:r w:rsidRPr="00CE0991">
        <w:rPr>
          <w:rFonts w:cs="Arial"/>
          <w:sz w:val="32"/>
          <w:szCs w:val="32"/>
        </w:rPr>
        <w:t>KUPNÍ SMLOUVA</w:t>
      </w:r>
    </w:p>
    <w:p w14:paraId="55678A7A" w14:textId="77777777" w:rsidR="005F60B5" w:rsidRDefault="005F60B5" w:rsidP="005F60B5">
      <w:pPr>
        <w:pStyle w:val="SMLOUVACISLO"/>
        <w:tabs>
          <w:tab w:val="decimal" w:pos="1316"/>
        </w:tabs>
        <w:ind w:left="0" w:firstLine="0"/>
        <w:jc w:val="center"/>
        <w:rPr>
          <w:rFonts w:cs="Arial"/>
          <w:szCs w:val="24"/>
        </w:rPr>
      </w:pPr>
    </w:p>
    <w:p w14:paraId="003848A9" w14:textId="77777777" w:rsidR="006104EA" w:rsidRPr="006104EA" w:rsidRDefault="006104EA" w:rsidP="006104EA">
      <w:pPr>
        <w:jc w:val="center"/>
        <w:rPr>
          <w:rFonts w:ascii="Arial" w:hAnsi="Arial" w:cs="Arial"/>
        </w:rPr>
      </w:pPr>
      <w:r w:rsidRPr="006104EA">
        <w:rPr>
          <w:rFonts w:ascii="Arial" w:hAnsi="Arial" w:cs="Arial"/>
        </w:rPr>
        <w:t>uzavřená podle zákona č. 89/2012 Sb., občanský zákoník,</w:t>
      </w:r>
    </w:p>
    <w:p w14:paraId="0A4822CF" w14:textId="77777777" w:rsidR="006104EA" w:rsidRPr="006104EA" w:rsidRDefault="006104EA" w:rsidP="006104EA">
      <w:pPr>
        <w:jc w:val="center"/>
        <w:rPr>
          <w:rFonts w:ascii="Arial" w:hAnsi="Arial" w:cs="Arial"/>
        </w:rPr>
      </w:pPr>
      <w:r w:rsidRPr="006104EA">
        <w:rPr>
          <w:rFonts w:ascii="Arial" w:hAnsi="Arial" w:cs="Arial"/>
        </w:rPr>
        <w:t xml:space="preserve"> ve znění pozdějších předpisů, (dále jen „</w:t>
      </w:r>
      <w:r w:rsidRPr="006104EA">
        <w:rPr>
          <w:rFonts w:ascii="Arial" w:hAnsi="Arial" w:cs="Arial"/>
          <w:b/>
        </w:rPr>
        <w:t>smlouva</w:t>
      </w:r>
      <w:r w:rsidRPr="006104EA">
        <w:rPr>
          <w:rFonts w:ascii="Arial" w:hAnsi="Arial" w:cs="Arial"/>
        </w:rPr>
        <w:t xml:space="preserve">“) </w:t>
      </w:r>
    </w:p>
    <w:p w14:paraId="0C6C2783" w14:textId="77777777" w:rsidR="006104EA" w:rsidRPr="006104EA" w:rsidRDefault="006104EA" w:rsidP="006104EA">
      <w:pPr>
        <w:jc w:val="center"/>
        <w:rPr>
          <w:rFonts w:ascii="Arial" w:hAnsi="Arial" w:cs="Arial"/>
        </w:rPr>
      </w:pPr>
    </w:p>
    <w:p w14:paraId="2C3472F2" w14:textId="77777777" w:rsidR="006104EA" w:rsidRPr="00CE0991" w:rsidRDefault="006104EA" w:rsidP="006104EA">
      <w:pPr>
        <w:pStyle w:val="AAALNEK"/>
        <w:tabs>
          <w:tab w:val="clear" w:pos="644"/>
          <w:tab w:val="left" w:pos="1428"/>
        </w:tabs>
        <w:spacing w:before="0" w:after="0"/>
        <w:jc w:val="center"/>
        <w:rPr>
          <w:rFonts w:ascii="Arial" w:hAnsi="Arial" w:cs="Arial"/>
          <w:b w:val="0"/>
          <w:caps w:val="0"/>
          <w:sz w:val="24"/>
        </w:rPr>
      </w:pPr>
      <w:r w:rsidRPr="00CE0991">
        <w:rPr>
          <w:rFonts w:ascii="Arial" w:hAnsi="Arial" w:cs="Arial"/>
          <w:b w:val="0"/>
          <w:caps w:val="0"/>
          <w:sz w:val="24"/>
        </w:rPr>
        <w:t>mezi</w:t>
      </w:r>
    </w:p>
    <w:p w14:paraId="732A787E" w14:textId="77777777" w:rsidR="006104EA" w:rsidRDefault="006104EA" w:rsidP="006104EA">
      <w:pPr>
        <w:pStyle w:val="AAALNEK"/>
        <w:tabs>
          <w:tab w:val="clear" w:pos="644"/>
          <w:tab w:val="left" w:pos="1428"/>
        </w:tabs>
        <w:spacing w:before="0" w:after="0"/>
        <w:jc w:val="center"/>
        <w:rPr>
          <w:rFonts w:ascii="Arial" w:hAnsi="Arial" w:cs="Arial"/>
          <w:caps w:val="0"/>
          <w:sz w:val="24"/>
        </w:rPr>
      </w:pPr>
    </w:p>
    <w:p w14:paraId="3F5D7721" w14:textId="77777777" w:rsidR="00CE0991" w:rsidRPr="006104EA" w:rsidRDefault="00CE0991" w:rsidP="006104EA">
      <w:pPr>
        <w:pStyle w:val="AAALNEK"/>
        <w:tabs>
          <w:tab w:val="clear" w:pos="644"/>
          <w:tab w:val="left" w:pos="1428"/>
        </w:tabs>
        <w:spacing w:before="0" w:after="0"/>
        <w:jc w:val="center"/>
        <w:rPr>
          <w:rFonts w:ascii="Arial" w:hAnsi="Arial" w:cs="Arial"/>
          <w:caps w:val="0"/>
          <w:sz w:val="24"/>
        </w:rPr>
      </w:pPr>
    </w:p>
    <w:p w14:paraId="7FB0027A" w14:textId="77777777" w:rsidR="006104EA" w:rsidRPr="006104EA" w:rsidRDefault="006104EA" w:rsidP="006104EA">
      <w:pPr>
        <w:pStyle w:val="AAALNEK"/>
        <w:tabs>
          <w:tab w:val="clear" w:pos="644"/>
          <w:tab w:val="left" w:pos="1428"/>
        </w:tabs>
        <w:spacing w:before="0" w:after="0"/>
        <w:jc w:val="center"/>
        <w:rPr>
          <w:rFonts w:ascii="Arial" w:hAnsi="Arial" w:cs="Arial"/>
          <w:caps w:val="0"/>
          <w:sz w:val="24"/>
        </w:rPr>
      </w:pPr>
    </w:p>
    <w:p w14:paraId="1E5C0C31" w14:textId="77777777" w:rsidR="006104EA" w:rsidRPr="006104EA" w:rsidRDefault="006104EA" w:rsidP="006104EA">
      <w:pPr>
        <w:pStyle w:val="Firma"/>
        <w:spacing w:before="0"/>
        <w:ind w:left="567" w:hanging="567"/>
        <w:rPr>
          <w:rFonts w:ascii="Arial" w:hAnsi="Arial" w:cs="Arial"/>
          <w:szCs w:val="24"/>
          <w:lang w:eastAsia="en-US"/>
        </w:rPr>
      </w:pPr>
    </w:p>
    <w:p w14:paraId="78B42A32" w14:textId="77777777" w:rsidR="00630D83" w:rsidRPr="006104EA" w:rsidRDefault="00630D83" w:rsidP="00630D83">
      <w:pPr>
        <w:pStyle w:val="HLAVICKA"/>
        <w:ind w:firstLine="851"/>
        <w:jc w:val="both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b/>
          <w:sz w:val="24"/>
          <w:szCs w:val="24"/>
        </w:rPr>
        <w:t>Česká republika - Policejní akademie České republiky v Praze</w:t>
      </w:r>
    </w:p>
    <w:p w14:paraId="32C3A71E" w14:textId="77777777" w:rsidR="00630D83" w:rsidRPr="006104EA" w:rsidRDefault="00630D83" w:rsidP="00630D83">
      <w:pPr>
        <w:pStyle w:val="Normln0"/>
        <w:ind w:firstLine="851"/>
        <w:jc w:val="both"/>
        <w:rPr>
          <w:rFonts w:ascii="Arial" w:hAnsi="Arial" w:cs="Arial"/>
          <w:color w:val="0000FF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>Sídlo: Lhotecká 559/7, 143 01 Praha 4</w:t>
      </w:r>
    </w:p>
    <w:p w14:paraId="16EEF38E" w14:textId="77777777" w:rsidR="00630D83" w:rsidRPr="006104EA" w:rsidRDefault="00630D83" w:rsidP="00630D83">
      <w:pPr>
        <w:pStyle w:val="HLAVICKA"/>
        <w:ind w:firstLine="851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>IČ: 48135445</w:t>
      </w:r>
    </w:p>
    <w:p w14:paraId="68025744" w14:textId="77777777" w:rsidR="00630D83" w:rsidRPr="006104EA" w:rsidRDefault="00630D83" w:rsidP="00630D83">
      <w:pPr>
        <w:pStyle w:val="HLAVICKA"/>
        <w:ind w:firstLine="851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>DIČ: CZ48135445</w:t>
      </w:r>
    </w:p>
    <w:p w14:paraId="3CDAACE3" w14:textId="036385BE" w:rsidR="00630D83" w:rsidRPr="006104EA" w:rsidRDefault="00630D83" w:rsidP="00630D83">
      <w:pPr>
        <w:pStyle w:val="HLAVICKA"/>
        <w:ind w:firstLine="851"/>
        <w:jc w:val="both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 xml:space="preserve">Zastoupená: Mgr. </w:t>
      </w:r>
      <w:r>
        <w:rPr>
          <w:rFonts w:ascii="Arial" w:hAnsi="Arial" w:cs="Arial"/>
          <w:sz w:val="24"/>
          <w:szCs w:val="24"/>
        </w:rPr>
        <w:t xml:space="preserve">Bc. </w:t>
      </w:r>
      <w:r w:rsidRPr="006104EA">
        <w:rPr>
          <w:rFonts w:ascii="Arial" w:hAnsi="Arial" w:cs="Arial"/>
          <w:sz w:val="24"/>
          <w:szCs w:val="24"/>
        </w:rPr>
        <w:t>Karlem Vokurkou, kvestor</w:t>
      </w:r>
      <w:r>
        <w:rPr>
          <w:rFonts w:ascii="Arial" w:hAnsi="Arial" w:cs="Arial"/>
          <w:sz w:val="24"/>
          <w:szCs w:val="24"/>
        </w:rPr>
        <w:t>em</w:t>
      </w:r>
    </w:p>
    <w:p w14:paraId="2C274A7F" w14:textId="77777777" w:rsidR="00630D83" w:rsidRPr="006104EA" w:rsidRDefault="00630D83" w:rsidP="00630D83">
      <w:pPr>
        <w:pStyle w:val="HLAVICKA"/>
        <w:ind w:firstLine="85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6104EA">
        <w:rPr>
          <w:rFonts w:ascii="Arial" w:hAnsi="Arial" w:cs="Arial"/>
          <w:sz w:val="24"/>
          <w:szCs w:val="24"/>
        </w:rPr>
        <w:t>ankovní spojení: ČNB Praha 1</w:t>
      </w:r>
    </w:p>
    <w:p w14:paraId="7A61AF4B" w14:textId="77777777" w:rsidR="00630D83" w:rsidRPr="006104EA" w:rsidRDefault="00630D83" w:rsidP="00630D83">
      <w:pPr>
        <w:pStyle w:val="HLAVICKA"/>
        <w:ind w:firstLine="851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>Číslo účtu: 2100881/0710</w:t>
      </w:r>
    </w:p>
    <w:p w14:paraId="108EC330" w14:textId="77777777" w:rsidR="00630D83" w:rsidRDefault="00630D83" w:rsidP="00630D83">
      <w:pPr>
        <w:pStyle w:val="HLAVICKA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Pověřený pracovník: Mgr. Vlastislav Trapp</w:t>
      </w:r>
    </w:p>
    <w:p w14:paraId="4FE2D47D" w14:textId="77777777" w:rsidR="00630D83" w:rsidRPr="006104EA" w:rsidRDefault="00630D83" w:rsidP="00630D83">
      <w:pPr>
        <w:pStyle w:val="HLAVICKA"/>
        <w:ind w:firstLine="851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>Telefon: 974828</w:t>
      </w:r>
      <w:r>
        <w:rPr>
          <w:rFonts w:ascii="Arial" w:hAnsi="Arial" w:cs="Arial"/>
          <w:sz w:val="24"/>
          <w:szCs w:val="24"/>
        </w:rPr>
        <w:t>343</w:t>
      </w:r>
    </w:p>
    <w:p w14:paraId="0A8F4071" w14:textId="1C0E79AE" w:rsidR="006104EA" w:rsidRPr="006104EA" w:rsidRDefault="00630D83" w:rsidP="00630D83">
      <w:pPr>
        <w:pStyle w:val="HLAVICKA"/>
        <w:ind w:firstLine="851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</w:rPr>
        <w:t>trapp</w:t>
      </w:r>
      <w:r w:rsidRPr="006104EA">
        <w:rPr>
          <w:rFonts w:ascii="Arial" w:hAnsi="Arial" w:cs="Arial"/>
          <w:sz w:val="24"/>
          <w:szCs w:val="24"/>
        </w:rPr>
        <w:t>@polac.cz</w:t>
      </w:r>
    </w:p>
    <w:p w14:paraId="34A7D7E3" w14:textId="77777777" w:rsidR="006104EA" w:rsidRPr="006104EA" w:rsidRDefault="006104EA" w:rsidP="00A26E75">
      <w:pPr>
        <w:pStyle w:val="Firma"/>
        <w:spacing w:before="0"/>
        <w:ind w:left="567" w:firstLine="851"/>
        <w:rPr>
          <w:rFonts w:ascii="Arial" w:hAnsi="Arial" w:cs="Arial"/>
          <w:szCs w:val="24"/>
          <w:lang w:eastAsia="en-US"/>
        </w:rPr>
      </w:pPr>
    </w:p>
    <w:p w14:paraId="2611F915" w14:textId="77777777" w:rsidR="006104EA" w:rsidRPr="006104EA" w:rsidRDefault="006104EA" w:rsidP="00A26E75">
      <w:pPr>
        <w:tabs>
          <w:tab w:val="left" w:pos="2340"/>
        </w:tabs>
        <w:ind w:left="567" w:firstLine="284"/>
        <w:rPr>
          <w:rFonts w:ascii="Arial" w:hAnsi="Arial" w:cs="Arial"/>
          <w:i/>
        </w:rPr>
      </w:pPr>
      <w:r w:rsidRPr="006104EA">
        <w:rPr>
          <w:rFonts w:ascii="Arial" w:hAnsi="Arial" w:cs="Arial"/>
          <w:i/>
        </w:rPr>
        <w:t>(dále jen „</w:t>
      </w:r>
      <w:r w:rsidRPr="006104EA">
        <w:rPr>
          <w:rFonts w:ascii="Arial" w:hAnsi="Arial" w:cs="Arial"/>
          <w:bCs/>
          <w:i/>
        </w:rPr>
        <w:t>objednatel</w:t>
      </w:r>
      <w:r w:rsidRPr="006104EA">
        <w:rPr>
          <w:rFonts w:ascii="Arial" w:hAnsi="Arial" w:cs="Arial"/>
          <w:i/>
        </w:rPr>
        <w:t>“)</w:t>
      </w:r>
    </w:p>
    <w:p w14:paraId="1A8D5766" w14:textId="77777777" w:rsidR="006104EA" w:rsidRDefault="006104EA" w:rsidP="00A26E75">
      <w:pPr>
        <w:tabs>
          <w:tab w:val="left" w:pos="2340"/>
        </w:tabs>
        <w:ind w:left="567" w:firstLine="851"/>
        <w:rPr>
          <w:rFonts w:ascii="Arial" w:hAnsi="Arial" w:cs="Arial"/>
        </w:rPr>
      </w:pPr>
    </w:p>
    <w:p w14:paraId="3B5EA372" w14:textId="77777777" w:rsidR="0022670A" w:rsidRDefault="0022670A" w:rsidP="00A26E75">
      <w:pPr>
        <w:tabs>
          <w:tab w:val="left" w:pos="2340"/>
        </w:tabs>
        <w:ind w:left="567" w:firstLine="851"/>
        <w:rPr>
          <w:rFonts w:ascii="Arial" w:hAnsi="Arial" w:cs="Arial"/>
        </w:rPr>
      </w:pPr>
    </w:p>
    <w:p w14:paraId="38B11984" w14:textId="77777777" w:rsidR="0022670A" w:rsidRPr="006104EA" w:rsidRDefault="0022670A" w:rsidP="00A26E75">
      <w:pPr>
        <w:tabs>
          <w:tab w:val="left" w:pos="2340"/>
        </w:tabs>
        <w:ind w:left="567" w:firstLine="851"/>
        <w:rPr>
          <w:rFonts w:ascii="Arial" w:hAnsi="Arial" w:cs="Arial"/>
        </w:rPr>
      </w:pPr>
    </w:p>
    <w:p w14:paraId="7D2CB344" w14:textId="77777777" w:rsidR="006104EA" w:rsidRPr="006104EA" w:rsidRDefault="006104EA" w:rsidP="00A26E75">
      <w:pPr>
        <w:ind w:left="567" w:firstLine="284"/>
        <w:rPr>
          <w:rFonts w:ascii="Arial" w:hAnsi="Arial" w:cs="Arial"/>
        </w:rPr>
      </w:pPr>
      <w:r w:rsidRPr="006104EA">
        <w:rPr>
          <w:rFonts w:ascii="Arial" w:hAnsi="Arial" w:cs="Arial"/>
          <w:bCs/>
        </w:rPr>
        <w:t>a</w:t>
      </w:r>
    </w:p>
    <w:p w14:paraId="36E6417F" w14:textId="77777777" w:rsidR="006104EA" w:rsidRDefault="006104EA" w:rsidP="00A26E75">
      <w:pPr>
        <w:ind w:left="567" w:firstLine="851"/>
        <w:rPr>
          <w:rFonts w:ascii="Arial" w:hAnsi="Arial" w:cs="Arial"/>
        </w:rPr>
      </w:pPr>
    </w:p>
    <w:p w14:paraId="3A6B807A" w14:textId="77777777" w:rsidR="0022670A" w:rsidRPr="006104EA" w:rsidRDefault="0022670A" w:rsidP="00A26E75">
      <w:pPr>
        <w:ind w:left="567" w:firstLine="851"/>
        <w:rPr>
          <w:rFonts w:ascii="Arial" w:hAnsi="Arial" w:cs="Arial"/>
        </w:rPr>
      </w:pPr>
    </w:p>
    <w:p w14:paraId="492C8BE8" w14:textId="43D9B342" w:rsidR="00E612F8" w:rsidRPr="001536A4" w:rsidRDefault="001536A4" w:rsidP="00E612F8">
      <w:pPr>
        <w:pStyle w:val="HLAVICKA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</w:t>
      </w:r>
      <w:r w:rsidRPr="001536A4">
        <w:rPr>
          <w:rFonts w:ascii="Arial" w:hAnsi="Arial" w:cs="Arial"/>
          <w:b/>
          <w:i/>
          <w:sz w:val="24"/>
          <w:szCs w:val="24"/>
        </w:rPr>
        <w:t>firma</w:t>
      </w:r>
      <w:r>
        <w:rPr>
          <w:rFonts w:ascii="Arial" w:hAnsi="Arial" w:cs="Arial"/>
          <w:b/>
          <w:i/>
          <w:sz w:val="24"/>
          <w:szCs w:val="24"/>
        </w:rPr>
        <w:t>)</w:t>
      </w:r>
    </w:p>
    <w:p w14:paraId="4D0016FA" w14:textId="11BEBB01" w:rsidR="00E612F8" w:rsidRPr="006104EA" w:rsidRDefault="00E612F8" w:rsidP="00E612F8">
      <w:pPr>
        <w:pStyle w:val="Normln0"/>
        <w:ind w:left="993" w:hanging="142"/>
        <w:jc w:val="both"/>
        <w:rPr>
          <w:rFonts w:ascii="Arial" w:hAnsi="Arial" w:cs="Arial"/>
          <w:color w:val="0000FF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 xml:space="preserve">Sídlo: </w:t>
      </w:r>
    </w:p>
    <w:p w14:paraId="177E4A8B" w14:textId="51344C59" w:rsidR="00E612F8" w:rsidRPr="006104EA" w:rsidRDefault="00E612F8" w:rsidP="00E612F8">
      <w:pPr>
        <w:pStyle w:val="HLAVICKA"/>
        <w:ind w:firstLine="851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 xml:space="preserve">IČ: </w:t>
      </w:r>
    </w:p>
    <w:p w14:paraId="62FE622D" w14:textId="6540B058" w:rsidR="00E612F8" w:rsidRPr="006104EA" w:rsidRDefault="00E612F8" w:rsidP="00E612F8">
      <w:pPr>
        <w:pStyle w:val="HLAVICKA"/>
        <w:ind w:firstLine="851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 xml:space="preserve">DIČ: </w:t>
      </w:r>
    </w:p>
    <w:p w14:paraId="54095494" w14:textId="226F165D" w:rsidR="00E612F8" w:rsidRPr="006104EA" w:rsidRDefault="00E612F8" w:rsidP="00E612F8">
      <w:pPr>
        <w:pStyle w:val="HLAVICKA"/>
        <w:ind w:firstLine="851"/>
        <w:jc w:val="both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 xml:space="preserve">Zastoupená: </w:t>
      </w:r>
    </w:p>
    <w:p w14:paraId="04FE91C1" w14:textId="64245DF4" w:rsidR="00E612F8" w:rsidRPr="006104EA" w:rsidRDefault="00E612F8" w:rsidP="00E612F8">
      <w:pPr>
        <w:pStyle w:val="HLAVICKA"/>
        <w:ind w:firstLine="851"/>
        <w:outlineLvl w:val="0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 xml:space="preserve">Bankovní spojení: </w:t>
      </w:r>
    </w:p>
    <w:p w14:paraId="352A4060" w14:textId="47DB1659" w:rsidR="00E612F8" w:rsidRPr="006104EA" w:rsidRDefault="00E612F8" w:rsidP="00E612F8">
      <w:pPr>
        <w:pStyle w:val="HLAVICKA"/>
        <w:ind w:firstLine="851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 xml:space="preserve">Číslo účtu: </w:t>
      </w:r>
    </w:p>
    <w:p w14:paraId="30F4839C" w14:textId="73B5F01F" w:rsidR="00E612F8" w:rsidRDefault="00E612F8" w:rsidP="00E612F8">
      <w:pPr>
        <w:pStyle w:val="HLAVICKA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Kontaktní osoba: </w:t>
      </w:r>
    </w:p>
    <w:p w14:paraId="2F69BE41" w14:textId="47FA6531" w:rsidR="00E612F8" w:rsidRDefault="00E612F8" w:rsidP="00E612F8">
      <w:pPr>
        <w:pStyle w:val="HLAVICKA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</w:t>
      </w:r>
    </w:p>
    <w:p w14:paraId="06B4A181" w14:textId="0015ACAE" w:rsidR="00E612F8" w:rsidRPr="006104EA" w:rsidRDefault="00E612F8" w:rsidP="00E612F8">
      <w:pPr>
        <w:pStyle w:val="HLAVICKA"/>
        <w:ind w:firstLine="851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 xml:space="preserve">E-mail: </w:t>
      </w:r>
    </w:p>
    <w:p w14:paraId="5AA475D4" w14:textId="75BBEAB2" w:rsidR="00E612F8" w:rsidRPr="006104EA" w:rsidRDefault="00E612F8" w:rsidP="00E612F8">
      <w:pPr>
        <w:pStyle w:val="HLAVICKA"/>
        <w:ind w:firstLine="851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>Zapsaná v</w:t>
      </w:r>
      <w:r>
        <w:rPr>
          <w:rFonts w:ascii="Arial" w:hAnsi="Arial" w:cs="Arial"/>
          <w:sz w:val="24"/>
          <w:szCs w:val="24"/>
        </w:rPr>
        <w:t> </w:t>
      </w:r>
      <w:r w:rsidRPr="006104EA">
        <w:rPr>
          <w:rFonts w:ascii="Arial" w:hAnsi="Arial" w:cs="Arial"/>
          <w:sz w:val="24"/>
          <w:szCs w:val="24"/>
        </w:rPr>
        <w:t>obch</w:t>
      </w:r>
      <w:r>
        <w:rPr>
          <w:rFonts w:ascii="Arial" w:hAnsi="Arial" w:cs="Arial"/>
          <w:sz w:val="24"/>
          <w:szCs w:val="24"/>
        </w:rPr>
        <w:t>.</w:t>
      </w:r>
      <w:r w:rsidRPr="006104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04EA">
        <w:rPr>
          <w:rFonts w:ascii="Arial" w:hAnsi="Arial" w:cs="Arial"/>
          <w:sz w:val="24"/>
          <w:szCs w:val="24"/>
        </w:rPr>
        <w:t>rejstříku</w:t>
      </w:r>
      <w:proofErr w:type="gramEnd"/>
      <w:r w:rsidRPr="006104EA">
        <w:rPr>
          <w:rFonts w:ascii="Arial" w:hAnsi="Arial" w:cs="Arial"/>
          <w:sz w:val="24"/>
          <w:szCs w:val="24"/>
        </w:rPr>
        <w:t xml:space="preserve"> </w:t>
      </w:r>
      <w:r w:rsidR="001536A4" w:rsidRPr="001536A4">
        <w:rPr>
          <w:rFonts w:ascii="Arial" w:hAnsi="Arial" w:cs="Arial"/>
          <w:color w:val="FF0000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 xml:space="preserve"> soudu</w:t>
      </w:r>
      <w:r w:rsidRPr="006104EA">
        <w:rPr>
          <w:rFonts w:ascii="Arial" w:hAnsi="Arial" w:cs="Arial"/>
          <w:sz w:val="24"/>
          <w:szCs w:val="24"/>
        </w:rPr>
        <w:t xml:space="preserve"> v</w:t>
      </w:r>
      <w:r w:rsidR="001536A4">
        <w:rPr>
          <w:rFonts w:ascii="Arial" w:hAnsi="Arial" w:cs="Arial"/>
          <w:sz w:val="24"/>
          <w:szCs w:val="24"/>
        </w:rPr>
        <w:t xml:space="preserve"> </w:t>
      </w:r>
      <w:r w:rsidR="001536A4" w:rsidRPr="001536A4">
        <w:rPr>
          <w:rFonts w:ascii="Arial" w:hAnsi="Arial" w:cs="Arial"/>
          <w:color w:val="FF0000"/>
          <w:sz w:val="24"/>
          <w:szCs w:val="24"/>
        </w:rPr>
        <w:t>XXX</w:t>
      </w:r>
      <w:r w:rsidRPr="006104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104EA">
        <w:rPr>
          <w:rFonts w:ascii="Arial" w:hAnsi="Arial" w:cs="Arial"/>
          <w:sz w:val="24"/>
          <w:szCs w:val="24"/>
        </w:rPr>
        <w:t xml:space="preserve">oddíl </w:t>
      </w:r>
      <w:r w:rsidR="001536A4" w:rsidRPr="001536A4">
        <w:rPr>
          <w:rFonts w:ascii="Arial" w:hAnsi="Arial" w:cs="Arial"/>
          <w:color w:val="FF0000"/>
          <w:sz w:val="24"/>
          <w:szCs w:val="24"/>
        </w:rPr>
        <w:t>X</w:t>
      </w:r>
      <w:r w:rsidRPr="006104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104EA">
        <w:rPr>
          <w:rFonts w:ascii="Arial" w:hAnsi="Arial" w:cs="Arial"/>
          <w:sz w:val="24"/>
          <w:szCs w:val="24"/>
        </w:rPr>
        <w:t>vložka</w:t>
      </w:r>
      <w:r w:rsidR="001536A4">
        <w:rPr>
          <w:rFonts w:ascii="Arial" w:hAnsi="Arial" w:cs="Arial"/>
          <w:sz w:val="24"/>
          <w:szCs w:val="24"/>
        </w:rPr>
        <w:t xml:space="preserve"> </w:t>
      </w:r>
      <w:r w:rsidR="001536A4" w:rsidRPr="001536A4">
        <w:rPr>
          <w:rFonts w:ascii="Arial" w:hAnsi="Arial" w:cs="Arial"/>
          <w:color w:val="FF0000"/>
          <w:sz w:val="24"/>
          <w:szCs w:val="24"/>
        </w:rPr>
        <w:t>XXX</w:t>
      </w:r>
      <w:r w:rsidRPr="006104EA">
        <w:rPr>
          <w:rFonts w:ascii="Arial" w:hAnsi="Arial" w:cs="Arial"/>
          <w:sz w:val="24"/>
          <w:szCs w:val="24"/>
        </w:rPr>
        <w:t xml:space="preserve">    </w:t>
      </w:r>
    </w:p>
    <w:p w14:paraId="7249270C" w14:textId="77777777" w:rsidR="00E612F8" w:rsidRPr="006104EA" w:rsidRDefault="00E612F8" w:rsidP="00E612F8">
      <w:pPr>
        <w:ind w:left="567" w:firstLine="851"/>
        <w:rPr>
          <w:rFonts w:ascii="Arial" w:hAnsi="Arial" w:cs="Arial"/>
        </w:rPr>
      </w:pPr>
    </w:p>
    <w:p w14:paraId="7B6BD9D0" w14:textId="77777777" w:rsidR="00E612F8" w:rsidRPr="006104EA" w:rsidRDefault="00E612F8" w:rsidP="00E612F8">
      <w:pPr>
        <w:ind w:left="567" w:firstLine="284"/>
        <w:rPr>
          <w:rFonts w:ascii="Arial" w:hAnsi="Arial" w:cs="Arial"/>
          <w:i/>
        </w:rPr>
      </w:pPr>
      <w:r w:rsidRPr="006104EA">
        <w:rPr>
          <w:rFonts w:ascii="Arial" w:hAnsi="Arial" w:cs="Arial"/>
          <w:i/>
        </w:rPr>
        <w:t>(dále jen „</w:t>
      </w:r>
      <w:r>
        <w:rPr>
          <w:rFonts w:ascii="Arial" w:hAnsi="Arial" w:cs="Arial"/>
          <w:bCs/>
          <w:i/>
        </w:rPr>
        <w:t>dodavatel</w:t>
      </w:r>
      <w:r w:rsidRPr="006104EA">
        <w:rPr>
          <w:rFonts w:ascii="Arial" w:hAnsi="Arial" w:cs="Arial"/>
          <w:i/>
        </w:rPr>
        <w:t>“)</w:t>
      </w:r>
    </w:p>
    <w:p w14:paraId="2398E4A5" w14:textId="77777777" w:rsidR="005E5867" w:rsidRDefault="005E5867" w:rsidP="005E5867">
      <w:pPr>
        <w:pStyle w:val="HLAVICKA"/>
        <w:rPr>
          <w:rFonts w:ascii="Arial" w:hAnsi="Arial" w:cs="Arial"/>
          <w:sz w:val="24"/>
          <w:szCs w:val="24"/>
        </w:rPr>
      </w:pPr>
    </w:p>
    <w:p w14:paraId="6F470F37" w14:textId="77777777" w:rsidR="002F0155" w:rsidRDefault="002F0155" w:rsidP="005E5867">
      <w:pPr>
        <w:pStyle w:val="HLAVICKA"/>
        <w:rPr>
          <w:rFonts w:ascii="Arial" w:hAnsi="Arial" w:cs="Arial"/>
          <w:sz w:val="24"/>
          <w:szCs w:val="24"/>
        </w:rPr>
      </w:pPr>
    </w:p>
    <w:p w14:paraId="3B884803" w14:textId="77777777" w:rsidR="005F60B5" w:rsidRPr="005E5867" w:rsidRDefault="005F60B5" w:rsidP="00231143">
      <w:pPr>
        <w:pStyle w:val="HLAVICKA"/>
        <w:tabs>
          <w:tab w:val="clear" w:pos="1134"/>
          <w:tab w:val="left" w:pos="0"/>
          <w:tab w:val="left" w:pos="4536"/>
        </w:tabs>
        <w:ind w:left="964" w:hanging="964"/>
        <w:jc w:val="center"/>
        <w:rPr>
          <w:rFonts w:ascii="Arial" w:hAnsi="Arial" w:cs="Arial"/>
          <w:b/>
          <w:sz w:val="24"/>
          <w:szCs w:val="24"/>
        </w:rPr>
      </w:pPr>
      <w:r w:rsidRPr="005E5867">
        <w:rPr>
          <w:rFonts w:ascii="Arial" w:hAnsi="Arial" w:cs="Arial"/>
          <w:b/>
          <w:sz w:val="24"/>
          <w:szCs w:val="24"/>
        </w:rPr>
        <w:lastRenderedPageBreak/>
        <w:t>I.</w:t>
      </w:r>
    </w:p>
    <w:p w14:paraId="763F6C29" w14:textId="77777777" w:rsidR="005F60B5" w:rsidRDefault="005F60B5" w:rsidP="005F60B5">
      <w:pPr>
        <w:pStyle w:val="NADPISCENTR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 plnění</w:t>
      </w:r>
    </w:p>
    <w:p w14:paraId="7A254F43" w14:textId="79AFB462" w:rsidR="005F60B5" w:rsidRPr="008203A2" w:rsidRDefault="005F60B5" w:rsidP="00120EE3">
      <w:pPr>
        <w:numPr>
          <w:ilvl w:val="0"/>
          <w:numId w:val="1"/>
        </w:numPr>
        <w:spacing w:before="60"/>
      </w:pPr>
      <w:r>
        <w:rPr>
          <w:rFonts w:ascii="Arial" w:hAnsi="Arial" w:cs="Arial"/>
        </w:rPr>
        <w:t>Předmětem</w:t>
      </w:r>
      <w:r w:rsidR="00CE0991">
        <w:rPr>
          <w:rFonts w:ascii="Arial" w:hAnsi="Arial" w:cs="Arial"/>
        </w:rPr>
        <w:t xml:space="preserve"> plnění</w:t>
      </w:r>
      <w:r>
        <w:rPr>
          <w:rFonts w:ascii="Arial" w:hAnsi="Arial" w:cs="Arial"/>
        </w:rPr>
        <w:t xml:space="preserve"> t</w:t>
      </w:r>
      <w:r w:rsidR="000A34F0">
        <w:rPr>
          <w:rFonts w:ascii="Arial" w:hAnsi="Arial" w:cs="Arial"/>
        </w:rPr>
        <w:t xml:space="preserve">éto smlouvy je dodávka </w:t>
      </w:r>
      <w:r w:rsidR="00F66756">
        <w:rPr>
          <w:rFonts w:ascii="Arial" w:hAnsi="Arial" w:cs="Arial"/>
        </w:rPr>
        <w:t xml:space="preserve">nových </w:t>
      </w:r>
      <w:r w:rsidR="001536A4">
        <w:rPr>
          <w:rFonts w:ascii="Arial" w:hAnsi="Arial" w:cs="Arial"/>
        </w:rPr>
        <w:t>knih</w:t>
      </w:r>
      <w:r w:rsidR="00120EE3">
        <w:rPr>
          <w:rFonts w:ascii="Arial" w:hAnsi="Arial" w:cs="Arial"/>
        </w:rPr>
        <w:t>, které j</w:t>
      </w:r>
      <w:r w:rsidR="001536A4">
        <w:rPr>
          <w:rFonts w:ascii="Arial" w:hAnsi="Arial" w:cs="Arial"/>
        </w:rPr>
        <w:t>sou</w:t>
      </w:r>
      <w:r w:rsidR="00120EE3">
        <w:rPr>
          <w:rFonts w:ascii="Arial" w:hAnsi="Arial" w:cs="Arial"/>
        </w:rPr>
        <w:t xml:space="preserve"> blíže specifikován</w:t>
      </w:r>
      <w:r w:rsidR="001536A4">
        <w:rPr>
          <w:rFonts w:ascii="Arial" w:hAnsi="Arial" w:cs="Arial"/>
        </w:rPr>
        <w:t xml:space="preserve">y </w:t>
      </w:r>
      <w:r w:rsidR="00120EE3">
        <w:rPr>
          <w:rFonts w:ascii="Arial" w:hAnsi="Arial" w:cs="Arial"/>
        </w:rPr>
        <w:t>v elektronickém tržišti GEMIN</w:t>
      </w:r>
      <w:r w:rsidR="001536A4">
        <w:rPr>
          <w:rFonts w:ascii="Arial" w:hAnsi="Arial" w:cs="Arial"/>
        </w:rPr>
        <w:t xml:space="preserve">, </w:t>
      </w:r>
      <w:r w:rsidR="00120EE3">
        <w:rPr>
          <w:rFonts w:ascii="Arial" w:hAnsi="Arial" w:cs="Arial"/>
        </w:rPr>
        <w:t>v </w:t>
      </w:r>
      <w:r w:rsidR="001536A4" w:rsidRPr="001536A4">
        <w:rPr>
          <w:rFonts w:ascii="Arial" w:hAnsi="Arial" w:cs="Arial"/>
          <w:color w:val="FF0000"/>
        </w:rPr>
        <w:t>X</w:t>
      </w:r>
      <w:r w:rsidR="00120EE3">
        <w:rPr>
          <w:rFonts w:ascii="Arial" w:hAnsi="Arial" w:cs="Arial"/>
        </w:rPr>
        <w:t>. části veřejné zakázky „</w:t>
      </w:r>
      <w:r w:rsidR="001536A4">
        <w:rPr>
          <w:rFonts w:ascii="Arial" w:hAnsi="Arial" w:cs="Arial"/>
        </w:rPr>
        <w:t xml:space="preserve">Nákup knih pro knihovnu </w:t>
      </w:r>
      <w:r w:rsidR="00B57FAC">
        <w:rPr>
          <w:rFonts w:ascii="Arial" w:hAnsi="Arial" w:cs="Arial"/>
        </w:rPr>
        <w:t>5</w:t>
      </w:r>
      <w:r w:rsidR="001536A4">
        <w:rPr>
          <w:rFonts w:ascii="Arial" w:hAnsi="Arial" w:cs="Arial"/>
        </w:rPr>
        <w:t>/2015</w:t>
      </w:r>
      <w:r w:rsidR="00120EE3">
        <w:rPr>
          <w:rFonts w:ascii="Arial" w:hAnsi="Arial" w:cs="Arial"/>
        </w:rPr>
        <w:t xml:space="preserve">“ pod </w:t>
      </w:r>
      <w:r w:rsidR="002F05B5">
        <w:rPr>
          <w:rFonts w:ascii="Arial" w:hAnsi="Arial" w:cs="Arial"/>
        </w:rPr>
        <w:t xml:space="preserve">systémovým </w:t>
      </w:r>
      <w:r w:rsidR="00120EE3">
        <w:rPr>
          <w:rFonts w:ascii="Arial" w:hAnsi="Arial" w:cs="Arial"/>
        </w:rPr>
        <w:t>číslem T002/1</w:t>
      </w:r>
      <w:r w:rsidR="00BC5FFA">
        <w:rPr>
          <w:rFonts w:ascii="Arial" w:hAnsi="Arial" w:cs="Arial"/>
        </w:rPr>
        <w:t>5</w:t>
      </w:r>
      <w:r w:rsidR="00120EE3">
        <w:rPr>
          <w:rFonts w:ascii="Arial" w:hAnsi="Arial" w:cs="Arial"/>
        </w:rPr>
        <w:t>/V000</w:t>
      </w:r>
      <w:r w:rsidR="001536A4" w:rsidRPr="001536A4">
        <w:rPr>
          <w:rFonts w:ascii="Arial" w:hAnsi="Arial" w:cs="Arial"/>
          <w:color w:val="FF0000"/>
        </w:rPr>
        <w:t>XXXXX</w:t>
      </w:r>
      <w:r w:rsidR="00BC5FFA">
        <w:rPr>
          <w:rFonts w:ascii="Arial" w:hAnsi="Arial" w:cs="Arial"/>
        </w:rPr>
        <w:t xml:space="preserve"> a v příloze číslo 1 této smlouvy „Specifikace předmětu plnění</w:t>
      </w:r>
      <w:r w:rsidR="006333D3">
        <w:rPr>
          <w:rFonts w:ascii="Arial" w:hAnsi="Arial" w:cs="Arial"/>
        </w:rPr>
        <w:t>“</w:t>
      </w:r>
      <w:r w:rsidR="00BC5FFA">
        <w:rPr>
          <w:rFonts w:ascii="Arial" w:hAnsi="Arial" w:cs="Arial"/>
        </w:rPr>
        <w:t>.</w:t>
      </w:r>
      <w:r w:rsidR="00120EE3">
        <w:rPr>
          <w:rFonts w:ascii="Arial" w:hAnsi="Arial" w:cs="Arial"/>
        </w:rPr>
        <w:t xml:space="preserve"> Dodání předmětu plnění zahrnuje úplnou</w:t>
      </w:r>
      <w:r w:rsidR="00BC5FFA">
        <w:rPr>
          <w:rFonts w:ascii="Arial" w:hAnsi="Arial" w:cs="Arial"/>
        </w:rPr>
        <w:t xml:space="preserve"> </w:t>
      </w:r>
      <w:r w:rsidR="00120EE3">
        <w:rPr>
          <w:rFonts w:ascii="Arial" w:hAnsi="Arial" w:cs="Arial"/>
        </w:rPr>
        <w:t>a bezvadnou dodávku</w:t>
      </w:r>
      <w:r w:rsidR="001536A4">
        <w:rPr>
          <w:rFonts w:ascii="Arial" w:hAnsi="Arial" w:cs="Arial"/>
        </w:rPr>
        <w:t xml:space="preserve"> knih</w:t>
      </w:r>
      <w:r w:rsidR="00120EE3">
        <w:rPr>
          <w:rFonts w:ascii="Arial" w:hAnsi="Arial" w:cs="Arial"/>
        </w:rPr>
        <w:t>, včetně dopravy do místa plnění.</w:t>
      </w:r>
    </w:p>
    <w:p w14:paraId="045EAC9D" w14:textId="77777777" w:rsidR="008203A2" w:rsidRDefault="008203A2" w:rsidP="008203A2">
      <w:pPr>
        <w:spacing w:before="60"/>
        <w:ind w:left="1080"/>
      </w:pPr>
    </w:p>
    <w:p w14:paraId="3F10AC79" w14:textId="77777777" w:rsidR="005F60B5" w:rsidRDefault="004D7A29" w:rsidP="003B5914">
      <w:pPr>
        <w:pStyle w:val="HLAVICKA"/>
        <w:numPr>
          <w:ilvl w:val="0"/>
          <w:numId w:val="2"/>
        </w:numPr>
        <w:tabs>
          <w:tab w:val="clear" w:pos="284"/>
        </w:tabs>
        <w:ind w:left="1066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Objednatel</w:t>
      </w:r>
      <w:r w:rsidR="005F60B5">
        <w:rPr>
          <w:rFonts w:ascii="Arial" w:hAnsi="Arial" w:cs="Arial"/>
          <w:color w:val="000000"/>
          <w:sz w:val="24"/>
          <w:szCs w:val="24"/>
        </w:rPr>
        <w:t xml:space="preserve"> se zavazuje předmět plnění převzít a zaplatit sjednanou cenu podle </w:t>
      </w:r>
      <w:r w:rsidR="0022670A">
        <w:rPr>
          <w:rFonts w:ascii="Arial" w:hAnsi="Arial" w:cs="Arial"/>
          <w:color w:val="000000"/>
          <w:sz w:val="24"/>
          <w:szCs w:val="24"/>
        </w:rPr>
        <w:t>bodu</w:t>
      </w:r>
      <w:r w:rsidR="005F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45641">
        <w:rPr>
          <w:rFonts w:ascii="Arial" w:hAnsi="Arial" w:cs="Arial"/>
          <w:color w:val="000000"/>
          <w:sz w:val="24"/>
          <w:szCs w:val="24"/>
        </w:rPr>
        <w:t>I</w:t>
      </w:r>
      <w:r w:rsidR="00CA39C9">
        <w:rPr>
          <w:rFonts w:ascii="Arial" w:hAnsi="Arial" w:cs="Arial"/>
          <w:color w:val="000000"/>
          <w:sz w:val="24"/>
          <w:szCs w:val="24"/>
        </w:rPr>
        <w:t>I</w:t>
      </w:r>
      <w:r w:rsidR="005F60B5">
        <w:rPr>
          <w:rFonts w:ascii="Arial" w:hAnsi="Arial" w:cs="Arial"/>
          <w:color w:val="000000"/>
          <w:sz w:val="24"/>
          <w:szCs w:val="24"/>
        </w:rPr>
        <w:t>.</w:t>
      </w:r>
      <w:r w:rsidR="0022670A">
        <w:rPr>
          <w:rFonts w:ascii="Arial" w:hAnsi="Arial" w:cs="Arial"/>
          <w:color w:val="000000"/>
          <w:sz w:val="24"/>
          <w:szCs w:val="24"/>
        </w:rPr>
        <w:t>1.</w:t>
      </w:r>
      <w:proofErr w:type="gramEnd"/>
    </w:p>
    <w:p w14:paraId="4502781E" w14:textId="77777777" w:rsidR="003B5914" w:rsidRDefault="003B5914" w:rsidP="003B5914">
      <w:pPr>
        <w:pStyle w:val="HLAVICKA"/>
        <w:tabs>
          <w:tab w:val="clear" w:pos="284"/>
        </w:tabs>
        <w:ind w:left="1066"/>
        <w:jc w:val="both"/>
        <w:rPr>
          <w:rFonts w:ascii="Arial" w:hAnsi="Arial" w:cs="Arial"/>
          <w:color w:val="000000"/>
          <w:sz w:val="24"/>
          <w:szCs w:val="24"/>
        </w:rPr>
      </w:pPr>
    </w:p>
    <w:p w14:paraId="32942362" w14:textId="10EF3CF7" w:rsidR="005C300D" w:rsidRDefault="00445641" w:rsidP="005C300D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B5914">
        <w:rPr>
          <w:rFonts w:ascii="Arial" w:hAnsi="Arial" w:cs="Arial"/>
          <w:sz w:val="24"/>
          <w:szCs w:val="24"/>
        </w:rPr>
        <w:t>I</w:t>
      </w:r>
      <w:r w:rsidR="005F60B5">
        <w:rPr>
          <w:rFonts w:ascii="Arial" w:hAnsi="Arial" w:cs="Arial"/>
          <w:sz w:val="24"/>
          <w:szCs w:val="24"/>
        </w:rPr>
        <w:t>.</w:t>
      </w:r>
    </w:p>
    <w:p w14:paraId="781E290F" w14:textId="77777777" w:rsidR="005F60B5" w:rsidRDefault="005F60B5" w:rsidP="005F60B5">
      <w:pPr>
        <w:pStyle w:val="NADPISCENTRPOD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Kupní cena</w:t>
      </w:r>
    </w:p>
    <w:p w14:paraId="381A2913" w14:textId="77777777" w:rsidR="008203A2" w:rsidRDefault="00B15AF6" w:rsidP="00CA7D7F">
      <w:pPr>
        <w:pStyle w:val="1"/>
        <w:numPr>
          <w:ilvl w:val="0"/>
          <w:numId w:val="3"/>
        </w:numPr>
        <w:tabs>
          <w:tab w:val="clear" w:pos="1080"/>
          <w:tab w:val="left" w:pos="10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Celková kupní cena za </w:t>
      </w:r>
      <w:r w:rsidR="005F60B5">
        <w:rPr>
          <w:rFonts w:ascii="Arial" w:hAnsi="Arial" w:cs="Arial"/>
          <w:sz w:val="24"/>
          <w:szCs w:val="24"/>
        </w:rPr>
        <w:t>předmět plnění je stanovena ve výši</w:t>
      </w:r>
      <w:r w:rsidR="008203A2">
        <w:rPr>
          <w:rFonts w:ascii="Arial" w:hAnsi="Arial" w:cs="Arial"/>
          <w:sz w:val="24"/>
          <w:szCs w:val="24"/>
        </w:rPr>
        <w:t>:</w:t>
      </w:r>
    </w:p>
    <w:p w14:paraId="5EA684DC" w14:textId="378A4D69" w:rsidR="005F60B5" w:rsidRDefault="008203A2" w:rsidP="008203A2">
      <w:pPr>
        <w:pStyle w:val="1"/>
        <w:ind w:left="108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C0D31">
        <w:rPr>
          <w:rFonts w:ascii="Arial" w:hAnsi="Arial" w:cs="Arial"/>
          <w:sz w:val="24"/>
          <w:szCs w:val="24"/>
        </w:rPr>
        <w:t>CENA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1536A4" w:rsidRPr="003B5914">
        <w:rPr>
          <w:rFonts w:ascii="Arial" w:hAnsi="Arial" w:cs="Arial"/>
          <w:color w:val="FF0000"/>
          <w:sz w:val="24"/>
          <w:szCs w:val="24"/>
        </w:rPr>
        <w:t>XXX,XX</w:t>
      </w:r>
      <w:proofErr w:type="gramEnd"/>
      <w:r w:rsidR="005F60B5">
        <w:rPr>
          <w:rFonts w:ascii="Arial" w:hAnsi="Arial" w:cs="Arial"/>
          <w:sz w:val="24"/>
          <w:szCs w:val="24"/>
        </w:rPr>
        <w:t xml:space="preserve"> Kč bez DPH</w:t>
      </w:r>
    </w:p>
    <w:p w14:paraId="3543C649" w14:textId="73915324" w:rsidR="005F60B5" w:rsidRDefault="005F60B5" w:rsidP="00CA7D7F">
      <w:pPr>
        <w:pStyle w:val="1"/>
        <w:ind w:left="68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203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DPH </w:t>
      </w:r>
      <w:r w:rsidR="001536A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%            </w:t>
      </w:r>
      <w:r w:rsidR="008203A2">
        <w:rPr>
          <w:rFonts w:ascii="Arial" w:hAnsi="Arial" w:cs="Arial"/>
          <w:sz w:val="24"/>
          <w:szCs w:val="24"/>
        </w:rPr>
        <w:tab/>
      </w:r>
      <w:proofErr w:type="gramStart"/>
      <w:r w:rsidR="001536A4" w:rsidRPr="003B5914">
        <w:rPr>
          <w:rFonts w:ascii="Arial" w:hAnsi="Arial" w:cs="Arial"/>
          <w:color w:val="FF0000"/>
          <w:sz w:val="24"/>
          <w:szCs w:val="24"/>
        </w:rPr>
        <w:t>XXX,XX</w:t>
      </w:r>
      <w:proofErr w:type="gramEnd"/>
      <w:r>
        <w:rPr>
          <w:rFonts w:ascii="Arial" w:hAnsi="Arial" w:cs="Arial"/>
          <w:sz w:val="24"/>
          <w:szCs w:val="24"/>
        </w:rPr>
        <w:t xml:space="preserve"> Kč</w:t>
      </w:r>
    </w:p>
    <w:p w14:paraId="041ABA9C" w14:textId="1E4A5902" w:rsidR="005F60B5" w:rsidRDefault="005F60B5" w:rsidP="00CA7D7F">
      <w:pPr>
        <w:pStyle w:val="1"/>
        <w:ind w:left="68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203A2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CELKEM            </w:t>
      </w:r>
      <w:r w:rsidR="00474871">
        <w:rPr>
          <w:rFonts w:ascii="Arial" w:hAnsi="Arial" w:cs="Arial"/>
          <w:sz w:val="24"/>
          <w:szCs w:val="24"/>
        </w:rPr>
        <w:t xml:space="preserve">  </w:t>
      </w:r>
      <w:r w:rsidR="001536A4">
        <w:rPr>
          <w:rFonts w:ascii="Arial" w:hAnsi="Arial" w:cs="Arial"/>
          <w:sz w:val="24"/>
          <w:szCs w:val="24"/>
        </w:rPr>
        <w:t xml:space="preserve">   </w:t>
      </w:r>
      <w:r w:rsidR="001536A4" w:rsidRPr="003B5914">
        <w:rPr>
          <w:rFonts w:ascii="Arial" w:hAnsi="Arial" w:cs="Arial"/>
          <w:color w:val="FF0000"/>
          <w:sz w:val="24"/>
          <w:szCs w:val="24"/>
        </w:rPr>
        <w:t>XXX</w:t>
      </w:r>
      <w:proofErr w:type="gramEnd"/>
      <w:r w:rsidR="001536A4" w:rsidRPr="003B5914">
        <w:rPr>
          <w:rFonts w:ascii="Arial" w:hAnsi="Arial" w:cs="Arial"/>
          <w:color w:val="FF0000"/>
          <w:sz w:val="24"/>
          <w:szCs w:val="24"/>
        </w:rPr>
        <w:t>,XX</w:t>
      </w:r>
      <w:r w:rsidR="000F36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</w:t>
      </w:r>
      <w:r w:rsidR="008203A2">
        <w:rPr>
          <w:rFonts w:ascii="Arial" w:hAnsi="Arial" w:cs="Arial"/>
          <w:sz w:val="24"/>
          <w:szCs w:val="24"/>
        </w:rPr>
        <w:t xml:space="preserve"> včetně DPH</w:t>
      </w:r>
    </w:p>
    <w:p w14:paraId="1075AF38" w14:textId="11CD9B0E" w:rsidR="008203A2" w:rsidRDefault="005F60B5" w:rsidP="008203A2">
      <w:pPr>
        <w:pStyle w:val="1"/>
        <w:tabs>
          <w:tab w:val="left" w:pos="1068"/>
        </w:tabs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203A2">
        <w:rPr>
          <w:rFonts w:ascii="Arial" w:hAnsi="Arial" w:cs="Arial"/>
          <w:sz w:val="24"/>
          <w:szCs w:val="24"/>
        </w:rPr>
        <w:tab/>
        <w:t>Slovy:</w:t>
      </w:r>
      <w:r w:rsidR="001536A4">
        <w:rPr>
          <w:rFonts w:ascii="Arial" w:hAnsi="Arial" w:cs="Arial"/>
          <w:sz w:val="24"/>
          <w:szCs w:val="24"/>
        </w:rPr>
        <w:t xml:space="preserve">    </w:t>
      </w:r>
      <w:r w:rsidR="001536A4" w:rsidRPr="001536A4">
        <w:rPr>
          <w:rFonts w:ascii="Arial" w:hAnsi="Arial" w:cs="Arial"/>
          <w:color w:val="FF0000"/>
          <w:sz w:val="24"/>
          <w:szCs w:val="24"/>
        </w:rPr>
        <w:t>XXX</w:t>
      </w:r>
      <w:r w:rsidR="008203A2">
        <w:rPr>
          <w:rFonts w:ascii="Arial" w:hAnsi="Arial" w:cs="Arial"/>
          <w:sz w:val="24"/>
          <w:szCs w:val="24"/>
        </w:rPr>
        <w:t xml:space="preserve"> </w:t>
      </w:r>
    </w:p>
    <w:p w14:paraId="71801B7A" w14:textId="1EBB4833" w:rsidR="000F3662" w:rsidRDefault="00120EE3" w:rsidP="001536A4">
      <w:pPr>
        <w:pStyle w:val="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333D3">
        <w:rPr>
          <w:rFonts w:ascii="Arial" w:hAnsi="Arial" w:cs="Arial"/>
          <w:sz w:val="24"/>
          <w:szCs w:val="24"/>
        </w:rPr>
        <w:t xml:space="preserve">    </w:t>
      </w:r>
    </w:p>
    <w:p w14:paraId="2A7D3984" w14:textId="259F67CA" w:rsidR="006333D3" w:rsidRDefault="006333D3" w:rsidP="006333D3">
      <w:pPr>
        <w:pStyle w:val="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Kalkulace kupní ceny je uvedena </w:t>
      </w:r>
      <w:r w:rsidRPr="006333D3">
        <w:rPr>
          <w:rFonts w:ascii="Arial" w:hAnsi="Arial" w:cs="Arial"/>
          <w:sz w:val="24"/>
          <w:szCs w:val="24"/>
        </w:rPr>
        <w:t>v příloze číslo 1 této smlouvy „Specifikace předmětu plnění“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211437B3" w14:textId="77777777" w:rsidR="006333D3" w:rsidRDefault="006333D3" w:rsidP="006333D3">
      <w:pPr>
        <w:pStyle w:val="1"/>
        <w:ind w:left="1080" w:firstLine="0"/>
        <w:rPr>
          <w:rFonts w:ascii="Arial" w:hAnsi="Arial" w:cs="Arial"/>
          <w:sz w:val="24"/>
          <w:szCs w:val="24"/>
        </w:rPr>
      </w:pPr>
    </w:p>
    <w:p w14:paraId="5AAB12E0" w14:textId="70DF1312" w:rsidR="008203A2" w:rsidRDefault="005F60B5" w:rsidP="00AC7305">
      <w:pPr>
        <w:pStyle w:val="1"/>
        <w:numPr>
          <w:ilvl w:val="0"/>
          <w:numId w:val="3"/>
        </w:numPr>
        <w:tabs>
          <w:tab w:val="clear" w:pos="1080"/>
          <w:tab w:val="left" w:pos="10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Kupní cena zahrnuje veškeré náklady spojené s dodáním předmětu plnění, a to včetně nákladů na dovoz </w:t>
      </w:r>
      <w:r w:rsidR="003B5914">
        <w:rPr>
          <w:rFonts w:ascii="Arial" w:hAnsi="Arial" w:cs="Arial"/>
          <w:sz w:val="24"/>
          <w:szCs w:val="24"/>
        </w:rPr>
        <w:t>do místa plnění.</w:t>
      </w:r>
    </w:p>
    <w:p w14:paraId="70000971" w14:textId="77777777" w:rsidR="005F60B5" w:rsidRDefault="005F60B5" w:rsidP="008203A2">
      <w:pPr>
        <w:pStyle w:val="1"/>
        <w:ind w:left="108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13225E8A" w14:textId="1F70FC6F" w:rsidR="0057705E" w:rsidRPr="002F0155" w:rsidRDefault="005F60B5" w:rsidP="002F0155">
      <w:pPr>
        <w:pStyle w:val="1"/>
        <w:numPr>
          <w:ilvl w:val="0"/>
          <w:numId w:val="3"/>
        </w:numPr>
        <w:spacing w:before="0"/>
        <w:ind w:left="1066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Kupní cena je cenou nejvýše přípustnou, kterou je možné změnit jen</w:t>
      </w:r>
      <w:r w:rsidR="008203A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v případě změny zákonné sazby DPH.</w:t>
      </w:r>
    </w:p>
    <w:p w14:paraId="2891946C" w14:textId="77777777" w:rsidR="005207D7" w:rsidRDefault="005207D7" w:rsidP="0057705E">
      <w:pPr>
        <w:pStyle w:val="1"/>
        <w:spacing w:before="0"/>
        <w:ind w:left="1066" w:firstLine="0"/>
        <w:rPr>
          <w:rFonts w:ascii="Arial" w:hAnsi="Arial" w:cs="Arial"/>
          <w:sz w:val="24"/>
          <w:szCs w:val="24"/>
        </w:rPr>
      </w:pPr>
    </w:p>
    <w:p w14:paraId="73F7C73A" w14:textId="77777777" w:rsidR="005F60B5" w:rsidRDefault="004D7A29" w:rsidP="005F60B5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5F60B5">
        <w:rPr>
          <w:rFonts w:ascii="Arial" w:hAnsi="Arial" w:cs="Arial"/>
          <w:sz w:val="24"/>
          <w:szCs w:val="24"/>
        </w:rPr>
        <w:t>.</w:t>
      </w:r>
    </w:p>
    <w:p w14:paraId="03A2EDAA" w14:textId="77777777" w:rsidR="005F60B5" w:rsidRDefault="005F60B5" w:rsidP="005F60B5">
      <w:pPr>
        <w:pStyle w:val="NADPISCENTR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Doba a místo plnění</w:t>
      </w:r>
      <w:r w:rsidR="005207D7">
        <w:rPr>
          <w:rFonts w:ascii="Arial" w:hAnsi="Arial" w:cs="Arial"/>
          <w:sz w:val="24"/>
          <w:szCs w:val="24"/>
        </w:rPr>
        <w:t>, dodací podmínky</w:t>
      </w:r>
    </w:p>
    <w:p w14:paraId="1C845453" w14:textId="77777777" w:rsidR="008203A2" w:rsidRPr="008203A2" w:rsidRDefault="008203A2" w:rsidP="008203A2">
      <w:pPr>
        <w:pStyle w:val="1"/>
        <w:numPr>
          <w:ilvl w:val="0"/>
          <w:numId w:val="40"/>
        </w:numPr>
        <w:tabs>
          <w:tab w:val="left" w:pos="1068"/>
        </w:tabs>
        <w:rPr>
          <w:rFonts w:ascii="Arial" w:hAnsi="Arial" w:cs="Arial"/>
          <w:sz w:val="24"/>
          <w:szCs w:val="24"/>
        </w:rPr>
      </w:pPr>
      <w:r w:rsidRPr="008203A2">
        <w:rPr>
          <w:rFonts w:ascii="Arial" w:hAnsi="Arial" w:cs="Arial"/>
          <w:sz w:val="24"/>
          <w:szCs w:val="24"/>
        </w:rPr>
        <w:t>Místo plnění: Lhotecká 559/7, Praha 4 – Lhotka.</w:t>
      </w:r>
    </w:p>
    <w:p w14:paraId="1BA3A528" w14:textId="77777777" w:rsidR="008203A2" w:rsidRDefault="008203A2" w:rsidP="005F60B5">
      <w:pPr>
        <w:pStyle w:val="NADPISCENTR"/>
        <w:spacing w:before="60" w:after="120"/>
        <w:rPr>
          <w:rFonts w:ascii="Arial" w:hAnsi="Arial" w:cs="Arial"/>
          <w:sz w:val="24"/>
          <w:szCs w:val="24"/>
        </w:rPr>
      </w:pPr>
    </w:p>
    <w:p w14:paraId="7003C16D" w14:textId="3CE0C089" w:rsidR="00E132D1" w:rsidRDefault="003B5914" w:rsidP="006019ED">
      <w:pPr>
        <w:pStyle w:val="1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A39C9">
        <w:rPr>
          <w:rFonts w:ascii="Arial" w:hAnsi="Arial" w:cs="Arial"/>
          <w:sz w:val="24"/>
          <w:szCs w:val="24"/>
        </w:rPr>
        <w:t>odavatel</w:t>
      </w:r>
      <w:r w:rsidR="008203A2">
        <w:rPr>
          <w:rFonts w:ascii="Arial" w:hAnsi="Arial" w:cs="Arial"/>
          <w:sz w:val="24"/>
          <w:szCs w:val="24"/>
        </w:rPr>
        <w:t xml:space="preserve"> se zavazuje dodat </w:t>
      </w:r>
      <w:r>
        <w:rPr>
          <w:rFonts w:ascii="Arial" w:hAnsi="Arial" w:cs="Arial"/>
          <w:sz w:val="24"/>
          <w:szCs w:val="24"/>
        </w:rPr>
        <w:t>předmět plnění</w:t>
      </w:r>
      <w:r w:rsidR="008203A2">
        <w:rPr>
          <w:rFonts w:ascii="Arial" w:hAnsi="Arial" w:cs="Arial"/>
          <w:sz w:val="24"/>
          <w:szCs w:val="24"/>
        </w:rPr>
        <w:t xml:space="preserve"> </w:t>
      </w:r>
      <w:r w:rsidR="00CA39C9">
        <w:rPr>
          <w:rFonts w:ascii="Arial" w:hAnsi="Arial" w:cs="Arial"/>
          <w:sz w:val="24"/>
          <w:szCs w:val="24"/>
        </w:rPr>
        <w:t>objednateli</w:t>
      </w:r>
      <w:r w:rsidR="008203A2">
        <w:rPr>
          <w:rFonts w:ascii="Arial" w:hAnsi="Arial" w:cs="Arial"/>
          <w:sz w:val="24"/>
          <w:szCs w:val="24"/>
        </w:rPr>
        <w:t xml:space="preserve"> </w:t>
      </w:r>
      <w:r w:rsidR="008203A2" w:rsidRPr="00B57FAC">
        <w:rPr>
          <w:rFonts w:ascii="Arial" w:hAnsi="Arial" w:cs="Arial"/>
          <w:color w:val="FF0000"/>
          <w:sz w:val="24"/>
          <w:szCs w:val="24"/>
        </w:rPr>
        <w:t>nejpozději</w:t>
      </w:r>
      <w:r w:rsidRPr="00B57FAC">
        <w:rPr>
          <w:rFonts w:ascii="Arial" w:hAnsi="Arial" w:cs="Arial"/>
          <w:color w:val="FF0000"/>
          <w:sz w:val="24"/>
          <w:szCs w:val="24"/>
        </w:rPr>
        <w:br/>
      </w:r>
      <w:r w:rsidR="008203A2" w:rsidRPr="00B57FAC">
        <w:rPr>
          <w:rFonts w:ascii="Arial" w:hAnsi="Arial" w:cs="Arial"/>
          <w:color w:val="FF0000"/>
          <w:sz w:val="24"/>
          <w:szCs w:val="24"/>
        </w:rPr>
        <w:t xml:space="preserve">do </w:t>
      </w:r>
      <w:r w:rsidR="00B57FAC" w:rsidRPr="00B57FAC">
        <w:rPr>
          <w:rFonts w:ascii="Arial" w:hAnsi="Arial" w:cs="Arial"/>
          <w:color w:val="FF0000"/>
          <w:sz w:val="24"/>
          <w:szCs w:val="24"/>
        </w:rPr>
        <w:t>17. 12. 2015</w:t>
      </w:r>
      <w:r w:rsidR="008203A2">
        <w:rPr>
          <w:rFonts w:ascii="Arial" w:hAnsi="Arial" w:cs="Arial"/>
          <w:sz w:val="24"/>
          <w:szCs w:val="24"/>
        </w:rPr>
        <w:t>.</w:t>
      </w:r>
    </w:p>
    <w:p w14:paraId="5B2060E4" w14:textId="77777777" w:rsidR="005207D7" w:rsidRPr="005207D7" w:rsidRDefault="005207D7" w:rsidP="005207D7">
      <w:pPr>
        <w:pStyle w:val="1"/>
        <w:ind w:left="1068" w:firstLine="0"/>
        <w:rPr>
          <w:rFonts w:ascii="Arial" w:hAnsi="Arial" w:cs="Arial"/>
          <w:color w:val="000000"/>
          <w:sz w:val="24"/>
          <w:szCs w:val="24"/>
        </w:rPr>
      </w:pPr>
    </w:p>
    <w:p w14:paraId="0431F30F" w14:textId="507D15A4" w:rsidR="005207D7" w:rsidRDefault="003B5914" w:rsidP="005207D7">
      <w:pPr>
        <w:pStyle w:val="1"/>
        <w:numPr>
          <w:ilvl w:val="0"/>
          <w:numId w:val="4"/>
        </w:numPr>
        <w:tabs>
          <w:tab w:val="left" w:pos="1068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ředmět plnění</w:t>
      </w:r>
      <w:r>
        <w:rPr>
          <w:rFonts w:ascii="Arial" w:hAnsi="Arial" w:cs="Arial"/>
          <w:sz w:val="24"/>
          <w:szCs w:val="24"/>
        </w:rPr>
        <w:t xml:space="preserve"> bude považován</w:t>
      </w:r>
      <w:r w:rsidR="005207D7">
        <w:rPr>
          <w:rFonts w:ascii="Arial" w:hAnsi="Arial" w:cs="Arial"/>
          <w:sz w:val="24"/>
          <w:szCs w:val="24"/>
        </w:rPr>
        <w:t xml:space="preserve"> za dodan</w:t>
      </w:r>
      <w:r>
        <w:rPr>
          <w:rFonts w:ascii="Arial" w:hAnsi="Arial" w:cs="Arial"/>
          <w:sz w:val="24"/>
          <w:szCs w:val="24"/>
        </w:rPr>
        <w:t>ý</w:t>
      </w:r>
      <w:r w:rsidR="005207D7">
        <w:rPr>
          <w:rFonts w:ascii="Arial" w:hAnsi="Arial" w:cs="Arial"/>
          <w:sz w:val="24"/>
          <w:szCs w:val="24"/>
        </w:rPr>
        <w:t xml:space="preserve"> je</w:t>
      </w:r>
      <w:r>
        <w:rPr>
          <w:rFonts w:ascii="Arial" w:hAnsi="Arial" w:cs="Arial"/>
          <w:sz w:val="24"/>
          <w:szCs w:val="24"/>
        </w:rPr>
        <w:t>ho</w:t>
      </w:r>
      <w:r w:rsidR="005207D7">
        <w:rPr>
          <w:rFonts w:ascii="Arial" w:hAnsi="Arial" w:cs="Arial"/>
          <w:sz w:val="24"/>
          <w:szCs w:val="24"/>
        </w:rPr>
        <w:t xml:space="preserve"> převzetím </w:t>
      </w:r>
      <w:r w:rsidR="00CA39C9">
        <w:rPr>
          <w:rFonts w:ascii="Arial" w:hAnsi="Arial" w:cs="Arial"/>
          <w:sz w:val="24"/>
          <w:szCs w:val="24"/>
        </w:rPr>
        <w:t>objednatelem</w:t>
      </w:r>
      <w:r>
        <w:rPr>
          <w:rFonts w:ascii="Arial" w:hAnsi="Arial" w:cs="Arial"/>
          <w:sz w:val="24"/>
          <w:szCs w:val="24"/>
        </w:rPr>
        <w:br/>
      </w:r>
      <w:r w:rsidR="005207D7">
        <w:rPr>
          <w:rFonts w:ascii="Arial" w:hAnsi="Arial" w:cs="Arial"/>
          <w:sz w:val="24"/>
          <w:szCs w:val="24"/>
        </w:rPr>
        <w:t>a podpisem dodací</w:t>
      </w:r>
      <w:r w:rsidR="00F755A3">
        <w:rPr>
          <w:rFonts w:ascii="Arial" w:hAnsi="Arial" w:cs="Arial"/>
          <w:sz w:val="24"/>
          <w:szCs w:val="24"/>
        </w:rPr>
        <w:t>ch</w:t>
      </w:r>
      <w:r w:rsidR="005207D7">
        <w:rPr>
          <w:rFonts w:ascii="Arial" w:hAnsi="Arial" w:cs="Arial"/>
          <w:sz w:val="24"/>
          <w:szCs w:val="24"/>
        </w:rPr>
        <w:t xml:space="preserve"> list</w:t>
      </w:r>
      <w:r w:rsidR="00F755A3">
        <w:rPr>
          <w:rFonts w:ascii="Arial" w:hAnsi="Arial" w:cs="Arial"/>
          <w:sz w:val="24"/>
          <w:szCs w:val="24"/>
        </w:rPr>
        <w:t>ů</w:t>
      </w:r>
      <w:r w:rsidR="005207D7">
        <w:rPr>
          <w:rFonts w:ascii="Arial" w:hAnsi="Arial" w:cs="Arial"/>
          <w:sz w:val="24"/>
          <w:szCs w:val="24"/>
        </w:rPr>
        <w:t xml:space="preserve"> zástupci obou smluvních stran v místě plnění.</w:t>
      </w:r>
      <w:r w:rsidR="005207D7">
        <w:rPr>
          <w:rFonts w:ascii="Arial" w:hAnsi="Arial" w:cs="Arial"/>
          <w:color w:val="000000"/>
          <w:sz w:val="24"/>
          <w:szCs w:val="24"/>
        </w:rPr>
        <w:t xml:space="preserve"> Jedno vyhotovení dodací</w:t>
      </w:r>
      <w:r w:rsidR="00F755A3">
        <w:rPr>
          <w:rFonts w:ascii="Arial" w:hAnsi="Arial" w:cs="Arial"/>
          <w:color w:val="000000"/>
          <w:sz w:val="24"/>
          <w:szCs w:val="24"/>
        </w:rPr>
        <w:t>ch</w:t>
      </w:r>
      <w:r w:rsidR="005207D7">
        <w:rPr>
          <w:rFonts w:ascii="Arial" w:hAnsi="Arial" w:cs="Arial"/>
          <w:color w:val="000000"/>
          <w:sz w:val="24"/>
          <w:szCs w:val="24"/>
        </w:rPr>
        <w:t xml:space="preserve"> list</w:t>
      </w:r>
      <w:r w:rsidR="00F755A3">
        <w:rPr>
          <w:rFonts w:ascii="Arial" w:hAnsi="Arial" w:cs="Arial"/>
          <w:color w:val="000000"/>
          <w:sz w:val="24"/>
          <w:szCs w:val="24"/>
        </w:rPr>
        <w:t>ů</w:t>
      </w:r>
      <w:r w:rsidR="005207D7">
        <w:rPr>
          <w:rFonts w:ascii="Arial" w:hAnsi="Arial" w:cs="Arial"/>
          <w:color w:val="000000"/>
          <w:sz w:val="24"/>
          <w:szCs w:val="24"/>
        </w:rPr>
        <w:t xml:space="preserve"> zůstane </w:t>
      </w:r>
      <w:r w:rsidR="00CA39C9">
        <w:rPr>
          <w:rFonts w:ascii="Arial" w:hAnsi="Arial" w:cs="Arial"/>
          <w:color w:val="000000"/>
          <w:sz w:val="24"/>
          <w:szCs w:val="24"/>
        </w:rPr>
        <w:t>objednateli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207D7">
        <w:rPr>
          <w:rFonts w:ascii="Arial" w:hAnsi="Arial" w:cs="Arial"/>
          <w:color w:val="000000"/>
          <w:sz w:val="24"/>
          <w:szCs w:val="24"/>
        </w:rPr>
        <w:t xml:space="preserve">a druhé vyhotovení bude předáno </w:t>
      </w:r>
      <w:r w:rsidR="00CA39C9">
        <w:rPr>
          <w:rFonts w:ascii="Arial" w:hAnsi="Arial" w:cs="Arial"/>
          <w:color w:val="000000"/>
          <w:sz w:val="24"/>
          <w:szCs w:val="24"/>
        </w:rPr>
        <w:t>dodavateli</w:t>
      </w:r>
      <w:r w:rsidR="005207D7">
        <w:rPr>
          <w:rFonts w:ascii="Arial" w:hAnsi="Arial" w:cs="Arial"/>
          <w:color w:val="000000"/>
          <w:sz w:val="24"/>
          <w:szCs w:val="24"/>
        </w:rPr>
        <w:t>.</w:t>
      </w:r>
    </w:p>
    <w:p w14:paraId="0B462CF7" w14:textId="77777777" w:rsidR="005207D7" w:rsidRDefault="005207D7" w:rsidP="005207D7">
      <w:pPr>
        <w:pStyle w:val="Zkladntextodsazen"/>
        <w:suppressAutoHyphens w:val="0"/>
        <w:spacing w:after="0"/>
        <w:ind w:left="0"/>
        <w:rPr>
          <w:rFonts w:ascii="Arial" w:hAnsi="Arial" w:cs="Arial"/>
          <w:color w:val="000000"/>
        </w:rPr>
      </w:pPr>
    </w:p>
    <w:p w14:paraId="1E37C125" w14:textId="7F44A88A" w:rsidR="00E612F8" w:rsidRDefault="00CA39C9" w:rsidP="00120EE3">
      <w:pPr>
        <w:pStyle w:val="1"/>
        <w:numPr>
          <w:ilvl w:val="0"/>
          <w:numId w:val="4"/>
        </w:numPr>
        <w:tabs>
          <w:tab w:val="left" w:pos="10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Objednatel</w:t>
      </w:r>
      <w:r w:rsidR="005207D7">
        <w:rPr>
          <w:rFonts w:ascii="Arial" w:hAnsi="Arial" w:cs="Arial"/>
          <w:sz w:val="24"/>
          <w:szCs w:val="24"/>
        </w:rPr>
        <w:t xml:space="preserve"> nabývá vlastnické práva k</w:t>
      </w:r>
      <w:r w:rsidR="003B5914">
        <w:rPr>
          <w:rFonts w:ascii="Arial" w:hAnsi="Arial" w:cs="Arial"/>
          <w:sz w:val="24"/>
          <w:szCs w:val="24"/>
        </w:rPr>
        <w:t> předmětu plnění</w:t>
      </w:r>
      <w:r w:rsidR="005207D7">
        <w:rPr>
          <w:rFonts w:ascii="Arial" w:hAnsi="Arial" w:cs="Arial"/>
          <w:sz w:val="24"/>
          <w:szCs w:val="24"/>
        </w:rPr>
        <w:t xml:space="preserve">, </w:t>
      </w:r>
      <w:r w:rsidR="003B5914">
        <w:rPr>
          <w:rFonts w:ascii="Arial" w:hAnsi="Arial" w:cs="Arial"/>
          <w:sz w:val="24"/>
          <w:szCs w:val="24"/>
        </w:rPr>
        <w:t xml:space="preserve">po jeho předání a po </w:t>
      </w:r>
      <w:r w:rsidR="005207D7">
        <w:rPr>
          <w:rFonts w:ascii="Arial" w:hAnsi="Arial" w:cs="Arial"/>
          <w:sz w:val="24"/>
          <w:szCs w:val="24"/>
        </w:rPr>
        <w:t>potvrzení dodacího listu.</w:t>
      </w:r>
    </w:p>
    <w:p w14:paraId="725ECFC4" w14:textId="77777777" w:rsidR="00630D83" w:rsidRPr="00120EE3" w:rsidRDefault="00630D83" w:rsidP="00630D83">
      <w:pPr>
        <w:pStyle w:val="1"/>
        <w:ind w:left="1068" w:firstLine="0"/>
        <w:rPr>
          <w:rFonts w:ascii="Arial" w:hAnsi="Arial" w:cs="Arial"/>
          <w:sz w:val="24"/>
          <w:szCs w:val="24"/>
        </w:rPr>
      </w:pPr>
    </w:p>
    <w:p w14:paraId="5BF971DF" w14:textId="77777777" w:rsidR="005F60B5" w:rsidRDefault="004D7A29" w:rsidP="005F60B5">
      <w:pPr>
        <w:pStyle w:val="1"/>
        <w:spacing w:before="12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5F60B5">
        <w:rPr>
          <w:rFonts w:ascii="Arial" w:hAnsi="Arial" w:cs="Arial"/>
          <w:b/>
          <w:bCs/>
          <w:sz w:val="24"/>
          <w:szCs w:val="24"/>
        </w:rPr>
        <w:t>V.</w:t>
      </w:r>
    </w:p>
    <w:p w14:paraId="0B925227" w14:textId="77777777" w:rsidR="005F60B5" w:rsidRDefault="005F60B5" w:rsidP="005F60B5">
      <w:pPr>
        <w:pStyle w:val="1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Platební podmínky</w:t>
      </w:r>
    </w:p>
    <w:p w14:paraId="1E4010F1" w14:textId="00718B08" w:rsidR="00B57FAC" w:rsidRPr="00EF705F" w:rsidRDefault="00B57FAC" w:rsidP="00B57FAC">
      <w:pPr>
        <w:numPr>
          <w:ilvl w:val="0"/>
          <w:numId w:val="29"/>
        </w:numPr>
        <w:suppressAutoHyphens w:val="0"/>
        <w:rPr>
          <w:rFonts w:ascii="Arial" w:hAnsi="Arial" w:cs="Arial"/>
        </w:rPr>
      </w:pPr>
      <w:r w:rsidRPr="002B1AB3">
        <w:rPr>
          <w:rFonts w:ascii="Arial" w:hAnsi="Arial" w:cs="Arial"/>
        </w:rPr>
        <w:t>Platba za uskutečněn</w:t>
      </w:r>
      <w:r>
        <w:rPr>
          <w:rFonts w:ascii="Arial" w:hAnsi="Arial" w:cs="Arial"/>
        </w:rPr>
        <w:t>ou</w:t>
      </w:r>
      <w:r w:rsidRPr="002B1A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kompletní </w:t>
      </w:r>
      <w:r w:rsidRPr="002B1AB3">
        <w:rPr>
          <w:rFonts w:ascii="Arial" w:hAnsi="Arial" w:cs="Arial"/>
        </w:rPr>
        <w:t>dodávk</w:t>
      </w:r>
      <w:r>
        <w:rPr>
          <w:rFonts w:ascii="Arial" w:hAnsi="Arial" w:cs="Arial"/>
        </w:rPr>
        <w:t>u</w:t>
      </w:r>
      <w:r w:rsidRPr="002B1AB3">
        <w:rPr>
          <w:rFonts w:ascii="Arial" w:hAnsi="Arial" w:cs="Arial"/>
        </w:rPr>
        <w:t xml:space="preserve"> předmětu plnění bude prov</w:t>
      </w:r>
      <w:r>
        <w:rPr>
          <w:rFonts w:ascii="Arial" w:hAnsi="Arial" w:cs="Arial"/>
        </w:rPr>
        <w:t>edena</w:t>
      </w:r>
      <w:r w:rsidRPr="002B1AB3">
        <w:rPr>
          <w:rFonts w:ascii="Arial" w:hAnsi="Arial" w:cs="Arial"/>
        </w:rPr>
        <w:t xml:space="preserve"> bezhotovostním platebním převodem na zákla</w:t>
      </w:r>
      <w:r>
        <w:rPr>
          <w:rFonts w:ascii="Arial" w:hAnsi="Arial" w:cs="Arial"/>
        </w:rPr>
        <w:t>dě daňového dokladu (dále jen „faktury“) vystavené dodavatelem</w:t>
      </w:r>
      <w:r w:rsidRPr="002B1A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dodané objednateli </w:t>
      </w:r>
      <w:r w:rsidRPr="00082A23">
        <w:rPr>
          <w:rFonts w:ascii="Arial" w:hAnsi="Arial" w:cs="Arial"/>
          <w:color w:val="FF0000"/>
        </w:rPr>
        <w:t xml:space="preserve">po převzetí předmětu plnění podle článku </w:t>
      </w:r>
      <w:proofErr w:type="gramStart"/>
      <w:r w:rsidRPr="00082A23">
        <w:rPr>
          <w:rFonts w:ascii="Arial" w:hAnsi="Arial" w:cs="Arial"/>
          <w:color w:val="FF0000"/>
        </w:rPr>
        <w:t>III.3 této</w:t>
      </w:r>
      <w:proofErr w:type="gramEnd"/>
      <w:r w:rsidRPr="00082A23">
        <w:rPr>
          <w:rFonts w:ascii="Arial" w:hAnsi="Arial" w:cs="Arial"/>
          <w:color w:val="FF0000"/>
        </w:rPr>
        <w:t xml:space="preserve"> smlouvy, nejpozději do </w:t>
      </w:r>
      <w:r>
        <w:rPr>
          <w:rFonts w:ascii="Arial" w:hAnsi="Arial" w:cs="Arial"/>
          <w:color w:val="FF0000"/>
        </w:rPr>
        <w:t>17</w:t>
      </w:r>
      <w:r w:rsidRPr="00082A23">
        <w:rPr>
          <w:rFonts w:ascii="Arial" w:hAnsi="Arial" w:cs="Arial"/>
          <w:color w:val="FF0000"/>
        </w:rPr>
        <w:t>. 12. 2015.</w:t>
      </w:r>
      <w:r w:rsidRPr="002B1AB3">
        <w:rPr>
          <w:rFonts w:ascii="Arial" w:hAnsi="Arial" w:cs="Arial"/>
        </w:rPr>
        <w:t xml:space="preserve"> Přílohou faktury bude zástupci obou stran podepsaný dodací list potvrzující, ž</w:t>
      </w:r>
      <w:r>
        <w:rPr>
          <w:rFonts w:ascii="Arial" w:hAnsi="Arial" w:cs="Arial"/>
        </w:rPr>
        <w:t xml:space="preserve">e předmět plnění </w:t>
      </w:r>
      <w:bookmarkStart w:id="0" w:name="_GoBack"/>
      <w:bookmarkEnd w:id="0"/>
      <w:r>
        <w:rPr>
          <w:rFonts w:ascii="Arial" w:hAnsi="Arial" w:cs="Arial"/>
        </w:rPr>
        <w:t>byl dodán objednateli</w:t>
      </w:r>
      <w:r w:rsidRPr="002B1AB3">
        <w:rPr>
          <w:rFonts w:ascii="Arial" w:hAnsi="Arial" w:cs="Arial"/>
        </w:rPr>
        <w:t xml:space="preserve"> v požadovaném množství a kvalitě.</w:t>
      </w:r>
    </w:p>
    <w:p w14:paraId="1AD6C2BF" w14:textId="77777777" w:rsidR="00B57FAC" w:rsidRDefault="00B57FAC" w:rsidP="00B57FAC">
      <w:pPr>
        <w:numPr>
          <w:ilvl w:val="0"/>
          <w:numId w:val="29"/>
        </w:numPr>
        <w:suppressAutoHyphens w:val="0"/>
        <w:rPr>
          <w:rFonts w:ascii="Arial" w:hAnsi="Arial" w:cs="Arial"/>
        </w:rPr>
      </w:pPr>
      <w:r w:rsidRPr="00CA39C9">
        <w:rPr>
          <w:rFonts w:ascii="Arial" w:hAnsi="Arial" w:cs="Arial"/>
        </w:rPr>
        <w:t>Faktura</w:t>
      </w:r>
      <w:r>
        <w:rPr>
          <w:rFonts w:ascii="Arial" w:hAnsi="Arial" w:cs="Arial"/>
        </w:rPr>
        <w:t xml:space="preserve"> </w:t>
      </w:r>
      <w:r w:rsidRPr="00CA39C9">
        <w:rPr>
          <w:rFonts w:ascii="Arial" w:hAnsi="Arial" w:cs="Arial"/>
        </w:rPr>
        <w:t xml:space="preserve">vystavená </w:t>
      </w:r>
      <w:r>
        <w:rPr>
          <w:rFonts w:ascii="Arial" w:hAnsi="Arial" w:cs="Arial"/>
        </w:rPr>
        <w:t>dodavatelem</w:t>
      </w:r>
      <w:r w:rsidRPr="00CA39C9">
        <w:rPr>
          <w:rFonts w:ascii="Arial" w:hAnsi="Arial" w:cs="Arial"/>
        </w:rPr>
        <w:t xml:space="preserve"> musí obsahovat náležitosti stanovené právními předpisy a dále vyčíslení zvlášť ceny díla bez DPH, zvlášť  DPH a celkovou cenu </w:t>
      </w:r>
      <w:r>
        <w:rPr>
          <w:rFonts w:ascii="Arial" w:hAnsi="Arial" w:cs="Arial"/>
        </w:rPr>
        <w:t>předmětu plnění</w:t>
      </w:r>
      <w:r w:rsidRPr="00CA39C9">
        <w:rPr>
          <w:rFonts w:ascii="Arial" w:hAnsi="Arial" w:cs="Arial"/>
        </w:rPr>
        <w:t xml:space="preserve"> včetně DPH.</w:t>
      </w:r>
    </w:p>
    <w:p w14:paraId="3BF9E105" w14:textId="77777777" w:rsidR="00B57FAC" w:rsidRDefault="00B57FAC" w:rsidP="00B57FAC">
      <w:pPr>
        <w:numPr>
          <w:ilvl w:val="0"/>
          <w:numId w:val="29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přenesené daňové povinnosti (osobou povinnou k dani ve smyslu ustanovení § 92a a násl. zákona č. 235/2004 Sb., o dani z přidané hodnoty, ve znění pozdějších předpisů, je objednatel) vystaví dodavatel fakturu pouze na cenu bez DPH. Dodavatel tuto skutečnost vyznačí na faktuře. </w:t>
      </w:r>
    </w:p>
    <w:p w14:paraId="7C3A492A" w14:textId="77777777" w:rsidR="00B57FAC" w:rsidRPr="00DA262F" w:rsidRDefault="00B57FAC" w:rsidP="00B57FAC">
      <w:pPr>
        <w:numPr>
          <w:ilvl w:val="0"/>
          <w:numId w:val="29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Faktura je splatná do 21 kalendářních dnů ode dne jejího prokazatelného doručení objednateli na adresu: Lhotecká 559/7, 143 01, Praha 4.</w:t>
      </w:r>
    </w:p>
    <w:p w14:paraId="6315D3FB" w14:textId="77777777" w:rsidR="00B57FAC" w:rsidRPr="00DA262F" w:rsidRDefault="00B57FAC" w:rsidP="00B57FAC">
      <w:pPr>
        <w:numPr>
          <w:ilvl w:val="0"/>
          <w:numId w:val="29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Faktura je považována za proplacenou okamžikem odepsání příslušné finanční částky z účtu objednatele ve prospěch účtu dodavatele.</w:t>
      </w:r>
    </w:p>
    <w:p w14:paraId="57722A76" w14:textId="77777777" w:rsidR="00B57FAC" w:rsidRPr="00DA262F" w:rsidRDefault="00B57FAC" w:rsidP="00B57FAC">
      <w:pPr>
        <w:numPr>
          <w:ilvl w:val="0"/>
          <w:numId w:val="29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2B1AB3">
        <w:rPr>
          <w:rFonts w:ascii="Arial" w:hAnsi="Arial" w:cs="Arial"/>
        </w:rPr>
        <w:t xml:space="preserve"> je oprávněn před uplynutím lhůty spla</w:t>
      </w:r>
      <w:r>
        <w:rPr>
          <w:rFonts w:ascii="Arial" w:hAnsi="Arial" w:cs="Arial"/>
        </w:rPr>
        <w:t>tnosti faktury vrátit dodavateli</w:t>
      </w:r>
      <w:r w:rsidRPr="002B1AB3">
        <w:rPr>
          <w:rFonts w:ascii="Arial" w:hAnsi="Arial" w:cs="Arial"/>
        </w:rPr>
        <w:t xml:space="preserve"> bez zaplacení fakturu, která neobsahuje nále</w:t>
      </w:r>
      <w:r>
        <w:rPr>
          <w:rFonts w:ascii="Arial" w:hAnsi="Arial" w:cs="Arial"/>
        </w:rPr>
        <w:t xml:space="preserve">žitosti stanovené touto </w:t>
      </w:r>
      <w:r w:rsidRPr="002B1AB3">
        <w:rPr>
          <w:rFonts w:ascii="Arial" w:hAnsi="Arial" w:cs="Arial"/>
        </w:rPr>
        <w:t xml:space="preserve">smlouvou nebo obecně závaznými právními předpisy, není doložena kopií potvrzeného dodacího listu, obsahuje jiné cenové údaje nebo jiný druh </w:t>
      </w:r>
      <w:r>
        <w:rPr>
          <w:rFonts w:ascii="Arial" w:hAnsi="Arial" w:cs="Arial"/>
        </w:rPr>
        <w:t xml:space="preserve">předmětu </w:t>
      </w:r>
      <w:r w:rsidRPr="002B1AB3">
        <w:rPr>
          <w:rFonts w:ascii="Arial" w:hAnsi="Arial" w:cs="Arial"/>
        </w:rPr>
        <w:t>plnění než dohodnutý v</w:t>
      </w:r>
      <w:r>
        <w:rPr>
          <w:rFonts w:ascii="Arial" w:hAnsi="Arial" w:cs="Arial"/>
        </w:rPr>
        <w:t xml:space="preserve"> této</w:t>
      </w:r>
      <w:r w:rsidRPr="002B1AB3">
        <w:rPr>
          <w:rFonts w:ascii="Arial" w:hAnsi="Arial" w:cs="Arial"/>
        </w:rPr>
        <w:t xml:space="preserve"> smlouvě nebo budou-li tyto údaje uvedeny chybně, a to s uv</w:t>
      </w:r>
      <w:r>
        <w:rPr>
          <w:rFonts w:ascii="Arial" w:hAnsi="Arial" w:cs="Arial"/>
        </w:rPr>
        <w:t>edením důvodu vrácení. Dodavatel</w:t>
      </w:r>
      <w:r w:rsidRPr="002B1AB3">
        <w:rPr>
          <w:rFonts w:ascii="Arial" w:hAnsi="Arial" w:cs="Arial"/>
        </w:rPr>
        <w:t xml:space="preserve"> je povinen v případě vrácení faktury fakturu opravit nebo vyhotovit fakturu novou. Důvodným vrácením faktury přestává běžet původní lhůta splatnosti. Nová lhůta v původní délce splatnosti běží znovu ode dne doručení opravené nebo n</w:t>
      </w:r>
      <w:r>
        <w:rPr>
          <w:rFonts w:ascii="Arial" w:hAnsi="Arial" w:cs="Arial"/>
        </w:rPr>
        <w:t>ově vystavené faktury objednateli</w:t>
      </w:r>
      <w:r w:rsidRPr="002B1AB3">
        <w:rPr>
          <w:rFonts w:ascii="Arial" w:hAnsi="Arial" w:cs="Arial"/>
        </w:rPr>
        <w:t xml:space="preserve">.  </w:t>
      </w:r>
    </w:p>
    <w:p w14:paraId="51D3C862" w14:textId="77777777" w:rsidR="00B57FAC" w:rsidRPr="00DA262F" w:rsidRDefault="00B57FAC" w:rsidP="00B57FAC">
      <w:pPr>
        <w:numPr>
          <w:ilvl w:val="0"/>
          <w:numId w:val="29"/>
        </w:numPr>
        <w:suppressAutoHyphens w:val="0"/>
        <w:rPr>
          <w:rFonts w:ascii="Arial" w:hAnsi="Arial" w:cs="Arial"/>
        </w:rPr>
      </w:pPr>
      <w:r w:rsidRPr="002B1AB3">
        <w:rPr>
          <w:rFonts w:ascii="Arial" w:hAnsi="Arial" w:cs="Arial"/>
        </w:rPr>
        <w:t>Platb</w:t>
      </w:r>
      <w:r>
        <w:rPr>
          <w:rFonts w:ascii="Arial" w:hAnsi="Arial" w:cs="Arial"/>
        </w:rPr>
        <w:t>a</w:t>
      </w:r>
      <w:r w:rsidRPr="002B1AB3">
        <w:rPr>
          <w:rFonts w:ascii="Arial" w:hAnsi="Arial" w:cs="Arial"/>
        </w:rPr>
        <w:t xml:space="preserve"> bud</w:t>
      </w:r>
      <w:r>
        <w:rPr>
          <w:rFonts w:ascii="Arial" w:hAnsi="Arial" w:cs="Arial"/>
        </w:rPr>
        <w:t>e</w:t>
      </w:r>
      <w:r w:rsidRPr="002B1AB3">
        <w:rPr>
          <w:rFonts w:ascii="Arial" w:hAnsi="Arial" w:cs="Arial"/>
        </w:rPr>
        <w:t xml:space="preserve"> realizován</w:t>
      </w:r>
      <w:r>
        <w:rPr>
          <w:rFonts w:ascii="Arial" w:hAnsi="Arial" w:cs="Arial"/>
        </w:rPr>
        <w:t>a</w:t>
      </w:r>
      <w:r w:rsidRPr="002B1AB3">
        <w:rPr>
          <w:rFonts w:ascii="Arial" w:hAnsi="Arial" w:cs="Arial"/>
        </w:rPr>
        <w:t xml:space="preserve"> v Kč na základě předložené faktury. </w:t>
      </w:r>
    </w:p>
    <w:p w14:paraId="44BB376F" w14:textId="77777777" w:rsidR="00B57FAC" w:rsidRPr="002B1AB3" w:rsidRDefault="00B57FAC" w:rsidP="00B57FAC">
      <w:pPr>
        <w:numPr>
          <w:ilvl w:val="0"/>
          <w:numId w:val="29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Zálohové platby objednatel</w:t>
      </w:r>
      <w:r w:rsidRPr="002B1AB3">
        <w:rPr>
          <w:rFonts w:ascii="Arial" w:hAnsi="Arial" w:cs="Arial"/>
        </w:rPr>
        <w:t xml:space="preserve"> neposkytuje.</w:t>
      </w:r>
    </w:p>
    <w:p w14:paraId="0A3BD6D2" w14:textId="172269C3" w:rsidR="006019ED" w:rsidRPr="002B1AB3" w:rsidRDefault="006019ED" w:rsidP="00B57FAC">
      <w:pPr>
        <w:suppressAutoHyphens w:val="0"/>
        <w:ind w:left="1068"/>
        <w:rPr>
          <w:rFonts w:ascii="Arial" w:hAnsi="Arial" w:cs="Arial"/>
        </w:rPr>
      </w:pPr>
    </w:p>
    <w:p w14:paraId="34ACF78D" w14:textId="77777777" w:rsidR="00810161" w:rsidRDefault="00810161" w:rsidP="00CA7D7F">
      <w:pPr>
        <w:pStyle w:val="PODPOMLCKA"/>
        <w:ind w:left="0" w:firstLine="0"/>
        <w:rPr>
          <w:rFonts w:ascii="Arial" w:hAnsi="Arial" w:cs="Arial"/>
          <w:sz w:val="24"/>
          <w:szCs w:val="24"/>
        </w:rPr>
      </w:pPr>
    </w:p>
    <w:p w14:paraId="6AA1BE14" w14:textId="77777777" w:rsidR="005F60B5" w:rsidRDefault="005F60B5" w:rsidP="005F60B5">
      <w:pPr>
        <w:pStyle w:val="PODPOMLCKA"/>
        <w:spacing w:before="120" w:after="0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V.</w:t>
      </w:r>
    </w:p>
    <w:p w14:paraId="5A05E7A5" w14:textId="77777777" w:rsidR="005F60B5" w:rsidRDefault="00C95FA7" w:rsidP="005F60B5">
      <w:pPr>
        <w:pStyle w:val="1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Vady</w:t>
      </w:r>
    </w:p>
    <w:p w14:paraId="2F9491BD" w14:textId="3D71867A" w:rsidR="00C95FA7" w:rsidRPr="002B1AB3" w:rsidRDefault="004D7A29" w:rsidP="00C95FA7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C95FA7" w:rsidRPr="002B1AB3">
        <w:rPr>
          <w:rFonts w:ascii="Arial" w:hAnsi="Arial" w:cs="Arial"/>
        </w:rPr>
        <w:t xml:space="preserve"> je povinen dodat </w:t>
      </w:r>
      <w:r w:rsidR="00F66756">
        <w:rPr>
          <w:rFonts w:ascii="Arial" w:hAnsi="Arial" w:cs="Arial"/>
        </w:rPr>
        <w:t>předmět plnění</w:t>
      </w:r>
      <w:r w:rsidR="00C95FA7" w:rsidRPr="002B1AB3">
        <w:rPr>
          <w:rFonts w:ascii="Arial" w:hAnsi="Arial" w:cs="Arial"/>
        </w:rPr>
        <w:t xml:space="preserve"> v</w:t>
      </w:r>
      <w:r w:rsidR="002A5B71">
        <w:rPr>
          <w:rFonts w:ascii="Arial" w:hAnsi="Arial" w:cs="Arial"/>
        </w:rPr>
        <w:t> </w:t>
      </w:r>
      <w:r w:rsidR="00C95FA7" w:rsidRPr="002B1AB3">
        <w:rPr>
          <w:rFonts w:ascii="Arial" w:hAnsi="Arial" w:cs="Arial"/>
        </w:rPr>
        <w:t>množství</w:t>
      </w:r>
      <w:r w:rsidR="002A5B71">
        <w:rPr>
          <w:rFonts w:ascii="Arial" w:hAnsi="Arial" w:cs="Arial"/>
        </w:rPr>
        <w:t xml:space="preserve">, druhu a </w:t>
      </w:r>
      <w:r w:rsidR="00C95FA7" w:rsidRPr="002B1AB3">
        <w:rPr>
          <w:rFonts w:ascii="Arial" w:hAnsi="Arial" w:cs="Arial"/>
        </w:rPr>
        <w:t>jakosti</w:t>
      </w:r>
      <w:r w:rsidR="00F66756">
        <w:rPr>
          <w:rFonts w:ascii="Arial" w:hAnsi="Arial" w:cs="Arial"/>
        </w:rPr>
        <w:br/>
      </w:r>
      <w:r w:rsidR="002A5B71">
        <w:rPr>
          <w:rFonts w:ascii="Arial" w:hAnsi="Arial" w:cs="Arial"/>
        </w:rPr>
        <w:t>dle kupní smlouvy</w:t>
      </w:r>
      <w:r w:rsidR="00C95FA7" w:rsidRPr="002B1AB3">
        <w:rPr>
          <w:rFonts w:ascii="Arial" w:hAnsi="Arial" w:cs="Arial"/>
        </w:rPr>
        <w:t xml:space="preserve"> včetně podmínek pro pře</w:t>
      </w:r>
      <w:r w:rsidR="006F674A">
        <w:rPr>
          <w:rFonts w:ascii="Arial" w:hAnsi="Arial" w:cs="Arial"/>
        </w:rPr>
        <w:t xml:space="preserve">pravu do místa dodání. </w:t>
      </w:r>
      <w:r>
        <w:rPr>
          <w:rFonts w:ascii="Arial" w:hAnsi="Arial" w:cs="Arial"/>
        </w:rPr>
        <w:t>Objednatel</w:t>
      </w:r>
      <w:r w:rsidR="00C95FA7" w:rsidRPr="002B1AB3">
        <w:rPr>
          <w:rFonts w:ascii="Arial" w:hAnsi="Arial" w:cs="Arial"/>
        </w:rPr>
        <w:t xml:space="preserve"> je povinen dodan</w:t>
      </w:r>
      <w:r w:rsidR="00F66756">
        <w:rPr>
          <w:rFonts w:ascii="Arial" w:hAnsi="Arial" w:cs="Arial"/>
        </w:rPr>
        <w:t>ý předmět plnění</w:t>
      </w:r>
      <w:r w:rsidR="00C95FA7" w:rsidRPr="002B1AB3">
        <w:rPr>
          <w:rFonts w:ascii="Arial" w:hAnsi="Arial" w:cs="Arial"/>
        </w:rPr>
        <w:t xml:space="preserve"> převzít a zaplatit kupní cenu. </w:t>
      </w:r>
    </w:p>
    <w:p w14:paraId="71A7CF9B" w14:textId="77777777" w:rsidR="00C95FA7" w:rsidRPr="002B1AB3" w:rsidRDefault="00C95FA7" w:rsidP="00C95FA7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cs-CZ"/>
        </w:rPr>
      </w:pPr>
    </w:p>
    <w:p w14:paraId="4DD4663E" w14:textId="3B92D26E" w:rsidR="00C95FA7" w:rsidRPr="002B1AB3" w:rsidRDefault="006F674A" w:rsidP="00C95FA7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 xml:space="preserve">Poruší-li </w:t>
      </w:r>
      <w:r w:rsidR="004D7A29">
        <w:rPr>
          <w:rFonts w:ascii="Arial" w:hAnsi="Arial" w:cs="Arial"/>
          <w:lang w:eastAsia="cs-CZ"/>
        </w:rPr>
        <w:t>dodavatel</w:t>
      </w:r>
      <w:r w:rsidR="00810161">
        <w:rPr>
          <w:rFonts w:ascii="Arial" w:hAnsi="Arial" w:cs="Arial"/>
          <w:lang w:eastAsia="cs-CZ"/>
        </w:rPr>
        <w:t xml:space="preserve"> povinnosti stanovené v bodu V</w:t>
      </w:r>
      <w:r w:rsidR="00C95FA7" w:rsidRPr="002B1AB3">
        <w:rPr>
          <w:rFonts w:ascii="Arial" w:hAnsi="Arial" w:cs="Arial"/>
          <w:lang w:eastAsia="cs-CZ"/>
        </w:rPr>
        <w:t>.1</w:t>
      </w:r>
      <w:r w:rsidR="004D7A29">
        <w:rPr>
          <w:rFonts w:ascii="Arial" w:hAnsi="Arial" w:cs="Arial"/>
          <w:lang w:eastAsia="cs-CZ"/>
        </w:rPr>
        <w:t xml:space="preserve"> </w:t>
      </w:r>
      <w:r w:rsidR="005207D7">
        <w:rPr>
          <w:rFonts w:ascii="Arial" w:hAnsi="Arial" w:cs="Arial"/>
          <w:lang w:eastAsia="cs-CZ"/>
        </w:rPr>
        <w:t>této smlouvy</w:t>
      </w:r>
      <w:r w:rsidR="00C95FA7" w:rsidRPr="002B1AB3">
        <w:rPr>
          <w:rFonts w:ascii="Arial" w:hAnsi="Arial" w:cs="Arial"/>
          <w:lang w:eastAsia="cs-CZ"/>
        </w:rPr>
        <w:t>, jedná</w:t>
      </w:r>
      <w:r w:rsidR="0022670A">
        <w:rPr>
          <w:rFonts w:ascii="Arial" w:hAnsi="Arial" w:cs="Arial"/>
          <w:lang w:eastAsia="cs-CZ"/>
        </w:rPr>
        <w:br/>
      </w:r>
      <w:r w:rsidR="00C95FA7" w:rsidRPr="002B1AB3">
        <w:rPr>
          <w:rFonts w:ascii="Arial" w:hAnsi="Arial" w:cs="Arial"/>
          <w:lang w:eastAsia="cs-CZ"/>
        </w:rPr>
        <w:t xml:space="preserve">se o vady plnění. Za vady plnění se považuje i dodání jiného druhu </w:t>
      </w:r>
      <w:r w:rsidR="00F66756">
        <w:rPr>
          <w:rFonts w:ascii="Arial" w:hAnsi="Arial" w:cs="Arial"/>
          <w:lang w:eastAsia="cs-CZ"/>
        </w:rPr>
        <w:t>předmětu plnění</w:t>
      </w:r>
      <w:r w:rsidR="00C95FA7" w:rsidRPr="002B1AB3">
        <w:rPr>
          <w:rFonts w:ascii="Arial" w:hAnsi="Arial" w:cs="Arial"/>
          <w:lang w:eastAsia="cs-CZ"/>
        </w:rPr>
        <w:t xml:space="preserve">, než určuje kupní smlouva. </w:t>
      </w:r>
      <w:r w:rsidR="004D7A29">
        <w:rPr>
          <w:rFonts w:ascii="Arial" w:hAnsi="Arial" w:cs="Arial"/>
        </w:rPr>
        <w:t>Objednatel</w:t>
      </w:r>
      <w:r w:rsidR="00C95FA7" w:rsidRPr="002B1AB3">
        <w:rPr>
          <w:rFonts w:ascii="Arial" w:hAnsi="Arial" w:cs="Arial"/>
        </w:rPr>
        <w:t xml:space="preserve"> je povinen reklamovat vady bezodkladně po jejich zjištění. </w:t>
      </w:r>
    </w:p>
    <w:p w14:paraId="686338F4" w14:textId="77777777" w:rsidR="00C95FA7" w:rsidRDefault="00C95FA7" w:rsidP="00C95FA7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cs-CZ"/>
        </w:rPr>
      </w:pPr>
    </w:p>
    <w:p w14:paraId="418CE014" w14:textId="2FC8ACD6" w:rsidR="00C95FA7" w:rsidRPr="002B1AB3" w:rsidRDefault="006F674A" w:rsidP="00C95FA7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Zjistí-li </w:t>
      </w:r>
      <w:r w:rsidR="004D7A29">
        <w:rPr>
          <w:rFonts w:ascii="Arial" w:hAnsi="Arial" w:cs="Arial"/>
        </w:rPr>
        <w:t>objednatel</w:t>
      </w:r>
      <w:r w:rsidR="00C95FA7" w:rsidRPr="002B1AB3">
        <w:rPr>
          <w:rFonts w:ascii="Arial" w:hAnsi="Arial" w:cs="Arial"/>
          <w:lang w:eastAsia="cs-CZ"/>
        </w:rPr>
        <w:t xml:space="preserve"> vady </w:t>
      </w:r>
      <w:r w:rsidR="00C95FA7" w:rsidRPr="002B1AB3">
        <w:rPr>
          <w:rFonts w:ascii="Arial" w:hAnsi="Arial" w:cs="Arial"/>
        </w:rPr>
        <w:t xml:space="preserve">týkající se jakosti dodaného </w:t>
      </w:r>
      <w:r w:rsidR="00F66756">
        <w:rPr>
          <w:rFonts w:ascii="Arial" w:hAnsi="Arial" w:cs="Arial"/>
        </w:rPr>
        <w:t>předmětu plnění</w:t>
      </w:r>
      <w:r w:rsidR="00C95FA7" w:rsidRPr="002B1AB3">
        <w:rPr>
          <w:rFonts w:ascii="Arial" w:hAnsi="Arial" w:cs="Arial"/>
        </w:rPr>
        <w:t xml:space="preserve"> </w:t>
      </w:r>
      <w:r w:rsidR="00C95FA7" w:rsidRPr="002B1AB3">
        <w:rPr>
          <w:rFonts w:ascii="Arial" w:hAnsi="Arial" w:cs="Arial"/>
          <w:lang w:eastAsia="cs-CZ"/>
        </w:rPr>
        <w:t>již při dodání,</w:t>
      </w:r>
      <w:r w:rsidR="00F66756">
        <w:rPr>
          <w:rFonts w:ascii="Arial" w:hAnsi="Arial" w:cs="Arial"/>
          <w:lang w:eastAsia="cs-CZ"/>
        </w:rPr>
        <w:t xml:space="preserve"> </w:t>
      </w:r>
      <w:r w:rsidR="00C95FA7" w:rsidRPr="002B1AB3">
        <w:rPr>
          <w:rFonts w:ascii="Arial" w:hAnsi="Arial" w:cs="Arial"/>
          <w:lang w:eastAsia="cs-CZ"/>
        </w:rPr>
        <w:t>je oprávněn odmítnout je</w:t>
      </w:r>
      <w:r w:rsidR="00F66756">
        <w:rPr>
          <w:rFonts w:ascii="Arial" w:hAnsi="Arial" w:cs="Arial"/>
          <w:lang w:eastAsia="cs-CZ"/>
        </w:rPr>
        <w:t>ho</w:t>
      </w:r>
      <w:r w:rsidR="00C95FA7" w:rsidRPr="002B1AB3">
        <w:rPr>
          <w:rFonts w:ascii="Arial" w:hAnsi="Arial" w:cs="Arial"/>
          <w:lang w:eastAsia="cs-CZ"/>
        </w:rPr>
        <w:t xml:space="preserve"> převzetí</w:t>
      </w:r>
      <w:r w:rsidR="00C95FA7" w:rsidRPr="002B1AB3">
        <w:rPr>
          <w:rFonts w:ascii="Arial" w:hAnsi="Arial" w:cs="Arial"/>
        </w:rPr>
        <w:t xml:space="preserve"> a od kupní smlouvy odstoupit.</w:t>
      </w:r>
      <w:r w:rsidR="0022670A">
        <w:rPr>
          <w:rFonts w:ascii="Arial" w:hAnsi="Arial" w:cs="Arial"/>
        </w:rPr>
        <w:br/>
      </w:r>
      <w:r w:rsidR="00C95FA7" w:rsidRPr="002B1AB3">
        <w:rPr>
          <w:rFonts w:ascii="Arial" w:hAnsi="Arial" w:cs="Arial"/>
        </w:rPr>
        <w:t xml:space="preserve">To platí </w:t>
      </w:r>
      <w:r w:rsidR="00C95FA7" w:rsidRPr="002B1AB3">
        <w:rPr>
          <w:rFonts w:ascii="Arial" w:hAnsi="Arial" w:cs="Arial"/>
          <w:lang w:eastAsia="cs-CZ"/>
        </w:rPr>
        <w:t xml:space="preserve">i při dodání jiného druhu </w:t>
      </w:r>
      <w:r w:rsidR="00F66756">
        <w:rPr>
          <w:rFonts w:ascii="Arial" w:hAnsi="Arial" w:cs="Arial"/>
          <w:lang w:eastAsia="cs-CZ"/>
        </w:rPr>
        <w:t>předmětu plnění</w:t>
      </w:r>
      <w:r w:rsidR="00C95FA7" w:rsidRPr="002B1AB3">
        <w:rPr>
          <w:rFonts w:ascii="Arial" w:hAnsi="Arial" w:cs="Arial"/>
          <w:lang w:eastAsia="cs-CZ"/>
        </w:rPr>
        <w:t>, než určuje kupní smlouva.</w:t>
      </w:r>
      <w:r w:rsidR="00C95FA7" w:rsidRPr="002B1AB3">
        <w:rPr>
          <w:rFonts w:ascii="Arial" w:hAnsi="Arial" w:cs="Arial"/>
        </w:rPr>
        <w:t xml:space="preserve"> Odstoupení od kup</w:t>
      </w:r>
      <w:r>
        <w:rPr>
          <w:rFonts w:ascii="Arial" w:hAnsi="Arial" w:cs="Arial"/>
        </w:rPr>
        <w:t xml:space="preserve">ní smlouvy bezodkladně </w:t>
      </w:r>
      <w:r w:rsidR="0022670A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 písemně oznámí </w:t>
      </w:r>
      <w:r w:rsidR="004D7A29">
        <w:rPr>
          <w:rFonts w:ascii="Arial" w:hAnsi="Arial" w:cs="Arial"/>
        </w:rPr>
        <w:t>dodavateli</w:t>
      </w:r>
      <w:r w:rsidR="00C95FA7" w:rsidRPr="002B1AB3">
        <w:rPr>
          <w:rFonts w:ascii="Arial" w:hAnsi="Arial" w:cs="Arial"/>
        </w:rPr>
        <w:t>.</w:t>
      </w:r>
    </w:p>
    <w:p w14:paraId="547D2745" w14:textId="77777777" w:rsidR="00C95FA7" w:rsidRPr="002B1AB3" w:rsidRDefault="00C95FA7" w:rsidP="00C95FA7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cs-CZ"/>
        </w:rPr>
      </w:pPr>
    </w:p>
    <w:p w14:paraId="60587142" w14:textId="0B2CD96A" w:rsidR="00C95FA7" w:rsidRPr="002B1AB3" w:rsidRDefault="00C95FA7" w:rsidP="00C95FA7">
      <w:pPr>
        <w:numPr>
          <w:ilvl w:val="0"/>
          <w:numId w:val="30"/>
        </w:numPr>
        <w:rPr>
          <w:rFonts w:ascii="Arial" w:hAnsi="Arial" w:cs="Arial"/>
        </w:rPr>
      </w:pPr>
      <w:r w:rsidRPr="002B1AB3">
        <w:rPr>
          <w:rFonts w:ascii="Arial" w:hAnsi="Arial" w:cs="Arial"/>
        </w:rPr>
        <w:t>Vady, které se týkají jakosti</w:t>
      </w:r>
      <w:r w:rsidR="006F674A">
        <w:rPr>
          <w:rFonts w:ascii="Arial" w:hAnsi="Arial" w:cs="Arial"/>
        </w:rPr>
        <w:t xml:space="preserve"> dodaného </w:t>
      </w:r>
      <w:r w:rsidR="00F66756">
        <w:rPr>
          <w:rFonts w:ascii="Arial" w:hAnsi="Arial" w:cs="Arial"/>
        </w:rPr>
        <w:t>předmětu plnění</w:t>
      </w:r>
      <w:r w:rsidR="006F674A">
        <w:rPr>
          <w:rFonts w:ascii="Arial" w:hAnsi="Arial" w:cs="Arial"/>
        </w:rPr>
        <w:t xml:space="preserve">, které </w:t>
      </w:r>
      <w:r w:rsidR="004D7A29">
        <w:rPr>
          <w:rFonts w:ascii="Arial" w:hAnsi="Arial" w:cs="Arial"/>
        </w:rPr>
        <w:t>objednatel</w:t>
      </w:r>
      <w:r w:rsidRPr="002B1AB3">
        <w:rPr>
          <w:rFonts w:ascii="Arial" w:hAnsi="Arial" w:cs="Arial"/>
        </w:rPr>
        <w:t xml:space="preserve"> zjistí až</w:t>
      </w:r>
      <w:r w:rsidR="00F66756">
        <w:rPr>
          <w:rFonts w:ascii="Arial" w:hAnsi="Arial" w:cs="Arial"/>
        </w:rPr>
        <w:t xml:space="preserve"> </w:t>
      </w:r>
      <w:r w:rsidRPr="002B1AB3">
        <w:rPr>
          <w:rFonts w:ascii="Arial" w:hAnsi="Arial" w:cs="Arial"/>
        </w:rPr>
        <w:t>p</w:t>
      </w:r>
      <w:r w:rsidR="006F674A">
        <w:rPr>
          <w:rFonts w:ascii="Arial" w:hAnsi="Arial" w:cs="Arial"/>
        </w:rPr>
        <w:t xml:space="preserve">o převzetí dodávky, je </w:t>
      </w:r>
      <w:r w:rsidR="004D7A29">
        <w:rPr>
          <w:rFonts w:ascii="Arial" w:hAnsi="Arial" w:cs="Arial"/>
        </w:rPr>
        <w:t>dodavatel</w:t>
      </w:r>
      <w:r w:rsidRPr="002B1AB3">
        <w:rPr>
          <w:rFonts w:ascii="Arial" w:hAnsi="Arial" w:cs="Arial"/>
        </w:rPr>
        <w:t xml:space="preserve"> povinen odstranit nejpozději</w:t>
      </w:r>
      <w:r w:rsidR="0022670A">
        <w:rPr>
          <w:rFonts w:ascii="Arial" w:hAnsi="Arial" w:cs="Arial"/>
        </w:rPr>
        <w:br/>
      </w:r>
      <w:r w:rsidRPr="002B1AB3">
        <w:rPr>
          <w:rFonts w:ascii="Arial" w:hAnsi="Arial" w:cs="Arial"/>
        </w:rPr>
        <w:t xml:space="preserve">do </w:t>
      </w:r>
      <w:r w:rsidR="00F66756">
        <w:rPr>
          <w:rFonts w:ascii="Arial" w:hAnsi="Arial" w:cs="Arial"/>
        </w:rPr>
        <w:t>7</w:t>
      </w:r>
      <w:r w:rsidRPr="002B1AB3">
        <w:rPr>
          <w:rFonts w:ascii="Arial" w:hAnsi="Arial" w:cs="Arial"/>
        </w:rPr>
        <w:t xml:space="preserve"> </w:t>
      </w:r>
      <w:r w:rsidR="004D7A29">
        <w:rPr>
          <w:rFonts w:ascii="Arial" w:hAnsi="Arial" w:cs="Arial"/>
        </w:rPr>
        <w:t xml:space="preserve">kalendářních </w:t>
      </w:r>
      <w:r w:rsidRPr="002B1AB3">
        <w:rPr>
          <w:rFonts w:ascii="Arial" w:hAnsi="Arial" w:cs="Arial"/>
        </w:rPr>
        <w:t xml:space="preserve">dnů </w:t>
      </w:r>
      <w:r w:rsidR="006F674A">
        <w:rPr>
          <w:rFonts w:ascii="Arial" w:hAnsi="Arial" w:cs="Arial"/>
        </w:rPr>
        <w:t xml:space="preserve">od oznámení reklamace. </w:t>
      </w:r>
      <w:r w:rsidR="004D7A29">
        <w:rPr>
          <w:rFonts w:ascii="Arial" w:hAnsi="Arial" w:cs="Arial"/>
        </w:rPr>
        <w:t>Dodavatel</w:t>
      </w:r>
      <w:r w:rsidRPr="002B1AB3">
        <w:rPr>
          <w:rFonts w:ascii="Arial" w:hAnsi="Arial" w:cs="Arial"/>
        </w:rPr>
        <w:t xml:space="preserve"> odstraní vady bezúplatně dodáním </w:t>
      </w:r>
      <w:r w:rsidR="00F66756">
        <w:rPr>
          <w:rFonts w:ascii="Arial" w:hAnsi="Arial" w:cs="Arial"/>
        </w:rPr>
        <w:t>jiného předmětu</w:t>
      </w:r>
      <w:r w:rsidRPr="002B1AB3">
        <w:rPr>
          <w:rFonts w:ascii="Arial" w:hAnsi="Arial" w:cs="Arial"/>
        </w:rPr>
        <w:t xml:space="preserve"> plnění v množství a jakosti dle kupní smlo</w:t>
      </w:r>
      <w:r w:rsidR="002425FE">
        <w:rPr>
          <w:rFonts w:ascii="Arial" w:hAnsi="Arial" w:cs="Arial"/>
        </w:rPr>
        <w:t xml:space="preserve">uvy. Obdobně postupuje </w:t>
      </w:r>
      <w:r w:rsidR="004D7A29">
        <w:rPr>
          <w:rFonts w:ascii="Arial" w:hAnsi="Arial" w:cs="Arial"/>
        </w:rPr>
        <w:t>dodavatel</w:t>
      </w:r>
      <w:r w:rsidRPr="002B1AB3">
        <w:rPr>
          <w:rFonts w:ascii="Arial" w:hAnsi="Arial" w:cs="Arial"/>
        </w:rPr>
        <w:t xml:space="preserve"> i v</w:t>
      </w:r>
      <w:r w:rsidR="002425FE">
        <w:rPr>
          <w:rFonts w:ascii="Arial" w:hAnsi="Arial" w:cs="Arial"/>
        </w:rPr>
        <w:t xml:space="preserve"> případě, nevyužije-li </w:t>
      </w:r>
      <w:r w:rsidR="004D7A29">
        <w:rPr>
          <w:rFonts w:ascii="Arial" w:hAnsi="Arial" w:cs="Arial"/>
        </w:rPr>
        <w:t>objednatel</w:t>
      </w:r>
      <w:r w:rsidRPr="002B1AB3">
        <w:rPr>
          <w:rFonts w:ascii="Arial" w:hAnsi="Arial" w:cs="Arial"/>
        </w:rPr>
        <w:t xml:space="preserve"> svého práva na od</w:t>
      </w:r>
      <w:r w:rsidR="002A5B71">
        <w:rPr>
          <w:rFonts w:ascii="Arial" w:hAnsi="Arial" w:cs="Arial"/>
        </w:rPr>
        <w:t>stoupení od smlouvy podle bodu V</w:t>
      </w:r>
      <w:r w:rsidRPr="002B1AB3">
        <w:rPr>
          <w:rFonts w:ascii="Arial" w:hAnsi="Arial" w:cs="Arial"/>
        </w:rPr>
        <w:t>.3</w:t>
      </w:r>
      <w:r w:rsidR="005207D7">
        <w:rPr>
          <w:rFonts w:ascii="Arial" w:hAnsi="Arial" w:cs="Arial"/>
        </w:rPr>
        <w:t xml:space="preserve"> této smlouvy</w:t>
      </w:r>
      <w:r w:rsidRPr="002B1AB3">
        <w:rPr>
          <w:rFonts w:ascii="Arial" w:hAnsi="Arial" w:cs="Arial"/>
        </w:rPr>
        <w:t xml:space="preserve">. </w:t>
      </w:r>
    </w:p>
    <w:p w14:paraId="3BFDE019" w14:textId="77777777" w:rsidR="00C95FA7" w:rsidRPr="002B1AB3" w:rsidRDefault="00C95FA7" w:rsidP="00C95FA7">
      <w:pPr>
        <w:suppressAutoHyphens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158AE0DF" w14:textId="77777777" w:rsidR="005F60B5" w:rsidRDefault="00C95FA7" w:rsidP="00BF792E">
      <w:pPr>
        <w:numPr>
          <w:ilvl w:val="0"/>
          <w:numId w:val="30"/>
        </w:numPr>
        <w:rPr>
          <w:rFonts w:ascii="Arial" w:hAnsi="Arial" w:cs="Arial"/>
        </w:rPr>
      </w:pPr>
      <w:r w:rsidRPr="002B1AB3">
        <w:rPr>
          <w:rFonts w:ascii="Arial" w:hAnsi="Arial" w:cs="Arial"/>
        </w:rPr>
        <w:t>Ujednáním o náhradním plnění nen</w:t>
      </w:r>
      <w:r w:rsidR="002425FE">
        <w:rPr>
          <w:rFonts w:ascii="Arial" w:hAnsi="Arial" w:cs="Arial"/>
        </w:rPr>
        <w:t xml:space="preserve">í dotčena odpovědnost </w:t>
      </w:r>
      <w:r w:rsidR="004D7A29">
        <w:rPr>
          <w:rFonts w:ascii="Arial" w:hAnsi="Arial" w:cs="Arial"/>
        </w:rPr>
        <w:t>dodavatele</w:t>
      </w:r>
      <w:r w:rsidR="0022670A">
        <w:rPr>
          <w:rFonts w:ascii="Arial" w:hAnsi="Arial" w:cs="Arial"/>
        </w:rPr>
        <w:br/>
      </w:r>
      <w:r w:rsidRPr="002B1AB3">
        <w:rPr>
          <w:rFonts w:ascii="Arial" w:hAnsi="Arial" w:cs="Arial"/>
        </w:rPr>
        <w:t>za škodu.</w:t>
      </w:r>
    </w:p>
    <w:p w14:paraId="43A9AA0A" w14:textId="77777777" w:rsidR="005F621B" w:rsidRPr="00BF792E" w:rsidRDefault="005F621B" w:rsidP="005F621B">
      <w:pPr>
        <w:ind w:left="1068"/>
        <w:rPr>
          <w:rFonts w:ascii="Arial" w:hAnsi="Arial" w:cs="Arial"/>
        </w:rPr>
      </w:pPr>
    </w:p>
    <w:p w14:paraId="0BE190EC" w14:textId="77777777" w:rsidR="005F60B5" w:rsidRDefault="00BE0483" w:rsidP="005F60B5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5F60B5">
        <w:rPr>
          <w:rFonts w:ascii="Arial" w:hAnsi="Arial" w:cs="Arial"/>
          <w:sz w:val="24"/>
          <w:szCs w:val="24"/>
        </w:rPr>
        <w:t>.</w:t>
      </w:r>
    </w:p>
    <w:p w14:paraId="67817344" w14:textId="77777777" w:rsidR="005F60B5" w:rsidRDefault="005F60B5" w:rsidP="005F60B5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Záruční podmínky</w:t>
      </w:r>
    </w:p>
    <w:p w14:paraId="6C2FE71E" w14:textId="4181824D" w:rsidR="002A5B71" w:rsidRDefault="00120EE3" w:rsidP="004D7A29">
      <w:pPr>
        <w:numPr>
          <w:ilvl w:val="0"/>
          <w:numId w:val="35"/>
        </w:numPr>
        <w:tabs>
          <w:tab w:val="clear" w:pos="1068"/>
          <w:tab w:val="num" w:pos="1134"/>
        </w:tabs>
        <w:rPr>
          <w:rFonts w:ascii="Arial" w:hAnsi="Arial" w:cs="Arial"/>
        </w:rPr>
      </w:pPr>
      <w:r w:rsidRPr="00413CCB">
        <w:rPr>
          <w:rFonts w:ascii="Arial" w:hAnsi="Arial" w:cs="Arial"/>
        </w:rPr>
        <w:t xml:space="preserve">Na </w:t>
      </w:r>
      <w:r w:rsidR="00F66756">
        <w:rPr>
          <w:rFonts w:ascii="Arial" w:hAnsi="Arial" w:cs="Arial"/>
        </w:rPr>
        <w:t>předmět plnění</w:t>
      </w:r>
      <w:r>
        <w:rPr>
          <w:rFonts w:ascii="Arial" w:hAnsi="Arial" w:cs="Arial"/>
        </w:rPr>
        <w:t xml:space="preserve"> je dodavatelem</w:t>
      </w:r>
      <w:r w:rsidRPr="00413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poskytnuta</w:t>
      </w:r>
      <w:r w:rsidRPr="00413CCB">
        <w:rPr>
          <w:rFonts w:ascii="Arial" w:hAnsi="Arial" w:cs="Arial"/>
        </w:rPr>
        <w:t xml:space="preserve"> záruka</w:t>
      </w:r>
      <w:r w:rsidR="00FC122A">
        <w:rPr>
          <w:rFonts w:ascii="Arial" w:hAnsi="Arial" w:cs="Arial"/>
        </w:rPr>
        <w:t xml:space="preserve"> v trvání 24 měsíců, která </w:t>
      </w:r>
      <w:r w:rsidR="00F755A3">
        <w:rPr>
          <w:rFonts w:ascii="Arial" w:hAnsi="Arial" w:cs="Arial"/>
        </w:rPr>
        <w:t xml:space="preserve">počíná běžet ode dne </w:t>
      </w:r>
      <w:r>
        <w:rPr>
          <w:rFonts w:ascii="Arial" w:hAnsi="Arial" w:cs="Arial"/>
        </w:rPr>
        <w:t xml:space="preserve"> dodávky předmětu plnění podle bodu </w:t>
      </w:r>
      <w:proofErr w:type="gramStart"/>
      <w:r>
        <w:rPr>
          <w:rFonts w:ascii="Arial" w:hAnsi="Arial" w:cs="Arial"/>
        </w:rPr>
        <w:t>III.3 této</w:t>
      </w:r>
      <w:proofErr w:type="gramEnd"/>
      <w:r>
        <w:rPr>
          <w:rFonts w:ascii="Arial" w:hAnsi="Arial" w:cs="Arial"/>
        </w:rPr>
        <w:t xml:space="preserve"> smlouvy.</w:t>
      </w:r>
      <w:r w:rsidR="002A5B71" w:rsidRPr="002B1AB3">
        <w:rPr>
          <w:rFonts w:ascii="Arial" w:hAnsi="Arial" w:cs="Arial"/>
        </w:rPr>
        <w:t xml:space="preserve"> </w:t>
      </w:r>
      <w:r w:rsidR="00FC122A">
        <w:rPr>
          <w:rFonts w:ascii="Arial" w:hAnsi="Arial" w:cs="Arial"/>
        </w:rPr>
        <w:t>Záruka se nevztahuje na opotřebení předmětu plnění běžným používáním, na vady vzniklé neodborným užíváním předmětu plnění,</w:t>
      </w:r>
      <w:r w:rsidR="00FC122A">
        <w:rPr>
          <w:rFonts w:ascii="Arial" w:hAnsi="Arial" w:cs="Arial"/>
        </w:rPr>
        <w:br/>
        <w:t xml:space="preserve">na vady způsobené mechanickým poškozením a na poškození způsobené přírodními silami či jinými vnějšími vlivy. </w:t>
      </w:r>
    </w:p>
    <w:p w14:paraId="063E2E61" w14:textId="77777777" w:rsidR="00F66756" w:rsidRDefault="00F66756" w:rsidP="002A5B71">
      <w:pPr>
        <w:ind w:left="708"/>
        <w:rPr>
          <w:rFonts w:ascii="Arial" w:hAnsi="Arial" w:cs="Arial"/>
        </w:rPr>
      </w:pPr>
    </w:p>
    <w:p w14:paraId="31FFD2AC" w14:textId="77777777" w:rsidR="005F60B5" w:rsidRDefault="009B6D98" w:rsidP="005F60B5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BE0483">
        <w:rPr>
          <w:rFonts w:ascii="Arial" w:hAnsi="Arial" w:cs="Arial"/>
          <w:sz w:val="24"/>
          <w:szCs w:val="24"/>
        </w:rPr>
        <w:t>I</w:t>
      </w:r>
      <w:r w:rsidR="005F60B5">
        <w:rPr>
          <w:rFonts w:ascii="Arial" w:hAnsi="Arial" w:cs="Arial"/>
          <w:sz w:val="24"/>
          <w:szCs w:val="24"/>
        </w:rPr>
        <w:t>.</w:t>
      </w:r>
    </w:p>
    <w:p w14:paraId="3E41E574" w14:textId="77777777" w:rsidR="005F60B5" w:rsidRDefault="002A5B71" w:rsidP="005F60B5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Sankce</w:t>
      </w:r>
    </w:p>
    <w:p w14:paraId="010C6C3C" w14:textId="77777777" w:rsidR="005207D7" w:rsidRDefault="009B6D98" w:rsidP="009B6D98">
      <w:pPr>
        <w:numPr>
          <w:ilvl w:val="0"/>
          <w:numId w:val="42"/>
        </w:numPr>
        <w:tabs>
          <w:tab w:val="clear" w:pos="1104"/>
          <w:tab w:val="left" w:pos="426"/>
          <w:tab w:val="num" w:pos="1134"/>
        </w:tabs>
        <w:ind w:left="1134" w:hanging="426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9B48F2" w:rsidRPr="002B1AB3">
        <w:rPr>
          <w:rFonts w:ascii="Arial" w:hAnsi="Arial" w:cs="Arial"/>
        </w:rPr>
        <w:t xml:space="preserve"> je </w:t>
      </w:r>
      <w:r w:rsidR="002425FE">
        <w:rPr>
          <w:rFonts w:ascii="Arial" w:hAnsi="Arial" w:cs="Arial"/>
        </w:rPr>
        <w:t xml:space="preserve">oprávněn požadovat na </w:t>
      </w:r>
      <w:r>
        <w:rPr>
          <w:rFonts w:ascii="Arial" w:hAnsi="Arial" w:cs="Arial"/>
        </w:rPr>
        <w:t>objednateli</w:t>
      </w:r>
      <w:r w:rsidR="009B48F2" w:rsidRPr="002B1AB3">
        <w:rPr>
          <w:rFonts w:ascii="Arial" w:hAnsi="Arial" w:cs="Arial"/>
        </w:rPr>
        <w:t xml:space="preserve"> úrok z</w:t>
      </w:r>
      <w:r w:rsidR="0022670A">
        <w:rPr>
          <w:rFonts w:ascii="Arial" w:hAnsi="Arial" w:cs="Arial"/>
        </w:rPr>
        <w:t> </w:t>
      </w:r>
      <w:r w:rsidR="009B48F2" w:rsidRPr="002B1AB3">
        <w:rPr>
          <w:rFonts w:ascii="Arial" w:hAnsi="Arial" w:cs="Arial"/>
        </w:rPr>
        <w:t>prodlení</w:t>
      </w:r>
      <w:r w:rsidR="0022670A">
        <w:rPr>
          <w:rFonts w:ascii="Arial" w:hAnsi="Arial" w:cs="Arial"/>
        </w:rPr>
        <w:br/>
      </w:r>
      <w:r w:rsidR="009B48F2" w:rsidRPr="002B1AB3">
        <w:rPr>
          <w:rFonts w:ascii="Arial" w:hAnsi="Arial" w:cs="Arial"/>
        </w:rPr>
        <w:t>za nedodržení termínu splatnosti faktury ve výši 0,05 % z oprávněně fakturované částky včetně DPH za každý i započatý den prodlení</w:t>
      </w:r>
      <w:r w:rsidR="005207D7">
        <w:rPr>
          <w:rFonts w:ascii="Arial" w:hAnsi="Arial" w:cs="Arial"/>
        </w:rPr>
        <w:t xml:space="preserve">. </w:t>
      </w:r>
      <w:r w:rsidR="005207D7" w:rsidRPr="002B1AB3">
        <w:rPr>
          <w:rFonts w:ascii="Arial" w:hAnsi="Arial" w:cs="Arial"/>
        </w:rPr>
        <w:t xml:space="preserve">Výše sankce </w:t>
      </w:r>
      <w:r w:rsidR="005207D7">
        <w:rPr>
          <w:rFonts w:ascii="Arial" w:hAnsi="Arial" w:cs="Arial"/>
        </w:rPr>
        <w:t xml:space="preserve">je omezena maximálně do výše ceny plnění za předmět plnění včetně DPH podle </w:t>
      </w:r>
      <w:r>
        <w:rPr>
          <w:rFonts w:ascii="Arial" w:hAnsi="Arial" w:cs="Arial"/>
        </w:rPr>
        <w:t>bodu</w:t>
      </w:r>
      <w:r w:rsidR="005207D7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I</w:t>
      </w:r>
      <w:r w:rsidR="005207D7">
        <w:rPr>
          <w:rFonts w:ascii="Arial" w:hAnsi="Arial" w:cs="Arial"/>
        </w:rPr>
        <w:t>.1 této smlouvy.</w:t>
      </w:r>
    </w:p>
    <w:p w14:paraId="54A0EC26" w14:textId="77777777" w:rsidR="005207D7" w:rsidRDefault="005207D7" w:rsidP="005207D7">
      <w:pPr>
        <w:tabs>
          <w:tab w:val="left" w:pos="426"/>
        </w:tabs>
        <w:ind w:left="1134"/>
        <w:rPr>
          <w:rFonts w:ascii="Arial" w:hAnsi="Arial" w:cs="Arial"/>
        </w:rPr>
      </w:pPr>
    </w:p>
    <w:p w14:paraId="3C904A0B" w14:textId="1B4EE724" w:rsidR="00BE0483" w:rsidRDefault="009B6D98" w:rsidP="009B6D98">
      <w:pPr>
        <w:numPr>
          <w:ilvl w:val="0"/>
          <w:numId w:val="42"/>
        </w:numPr>
        <w:tabs>
          <w:tab w:val="clear" w:pos="1104"/>
          <w:tab w:val="left" w:pos="426"/>
          <w:tab w:val="num" w:pos="1134"/>
        </w:tabs>
        <w:ind w:left="1134" w:hanging="426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9B48F2" w:rsidRPr="00BE0483">
        <w:rPr>
          <w:rFonts w:ascii="Arial" w:hAnsi="Arial" w:cs="Arial"/>
        </w:rPr>
        <w:t xml:space="preserve"> je </w:t>
      </w:r>
      <w:r w:rsidR="002425FE" w:rsidRPr="00BE0483">
        <w:rPr>
          <w:rFonts w:ascii="Arial" w:hAnsi="Arial" w:cs="Arial"/>
        </w:rPr>
        <w:t xml:space="preserve">oprávněn požadovat na </w:t>
      </w:r>
      <w:r>
        <w:rPr>
          <w:rFonts w:ascii="Arial" w:hAnsi="Arial" w:cs="Arial"/>
        </w:rPr>
        <w:t>dodavateli</w:t>
      </w:r>
      <w:r w:rsidR="009B48F2" w:rsidRPr="00BE0483">
        <w:rPr>
          <w:rFonts w:ascii="Arial" w:hAnsi="Arial" w:cs="Arial"/>
        </w:rPr>
        <w:t xml:space="preserve"> smluvní pokutu</w:t>
      </w:r>
      <w:r w:rsidR="0022670A">
        <w:rPr>
          <w:rFonts w:ascii="Arial" w:hAnsi="Arial" w:cs="Arial"/>
        </w:rPr>
        <w:br/>
      </w:r>
      <w:r w:rsidR="009B48F2" w:rsidRPr="00BE0483">
        <w:rPr>
          <w:rFonts w:ascii="Arial" w:hAnsi="Arial" w:cs="Arial"/>
        </w:rPr>
        <w:t>za nedodržení termínu dodání předmětu plnění dle kupní smlouvy,</w:t>
      </w:r>
      <w:r w:rsidR="0022670A">
        <w:rPr>
          <w:rFonts w:ascii="Arial" w:hAnsi="Arial" w:cs="Arial"/>
        </w:rPr>
        <w:br/>
      </w:r>
      <w:r w:rsidR="009B48F2" w:rsidRPr="00BE0483">
        <w:rPr>
          <w:rFonts w:ascii="Arial" w:hAnsi="Arial" w:cs="Arial"/>
        </w:rPr>
        <w:t xml:space="preserve">a to ve výši </w:t>
      </w:r>
      <w:r w:rsidR="00FC122A">
        <w:rPr>
          <w:rFonts w:ascii="Arial" w:hAnsi="Arial" w:cs="Arial"/>
        </w:rPr>
        <w:t>5</w:t>
      </w:r>
      <w:r>
        <w:rPr>
          <w:rFonts w:ascii="Arial" w:hAnsi="Arial" w:cs="Arial"/>
        </w:rPr>
        <w:t>00,-Kč</w:t>
      </w:r>
      <w:r w:rsidR="009B48F2" w:rsidRPr="00BE0483">
        <w:rPr>
          <w:rFonts w:ascii="Arial" w:hAnsi="Arial" w:cs="Arial"/>
        </w:rPr>
        <w:t xml:space="preserve"> za každý i započatý den prodlení</w:t>
      </w:r>
      <w:r w:rsidR="00BE0483">
        <w:rPr>
          <w:rFonts w:ascii="Arial" w:hAnsi="Arial" w:cs="Arial"/>
        </w:rPr>
        <w:t xml:space="preserve">. </w:t>
      </w:r>
      <w:r w:rsidR="00BE0483" w:rsidRPr="002B1AB3">
        <w:rPr>
          <w:rFonts w:ascii="Arial" w:hAnsi="Arial" w:cs="Arial"/>
        </w:rPr>
        <w:t>Výše sankce</w:t>
      </w:r>
      <w:r w:rsidR="0022670A">
        <w:rPr>
          <w:rFonts w:ascii="Arial" w:hAnsi="Arial" w:cs="Arial"/>
        </w:rPr>
        <w:br/>
      </w:r>
      <w:r w:rsidR="00BE0483">
        <w:rPr>
          <w:rFonts w:ascii="Arial" w:hAnsi="Arial" w:cs="Arial"/>
        </w:rPr>
        <w:t xml:space="preserve">je omezena maximálně do výše ceny plnění za předmět plnění včetně DPH podle </w:t>
      </w:r>
      <w:r>
        <w:rPr>
          <w:rFonts w:ascii="Arial" w:hAnsi="Arial" w:cs="Arial"/>
        </w:rPr>
        <w:t>bodu</w:t>
      </w:r>
      <w:r w:rsidR="00BE0483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I</w:t>
      </w:r>
      <w:r w:rsidR="00BE0483">
        <w:rPr>
          <w:rFonts w:ascii="Arial" w:hAnsi="Arial" w:cs="Arial"/>
        </w:rPr>
        <w:t>.1 této smlouvy.</w:t>
      </w:r>
    </w:p>
    <w:p w14:paraId="06755DF1" w14:textId="77777777" w:rsidR="00BE0483" w:rsidRDefault="00BE0483" w:rsidP="009B6D98">
      <w:pPr>
        <w:pStyle w:val="Odstavecseseznamem"/>
        <w:tabs>
          <w:tab w:val="num" w:pos="1134"/>
        </w:tabs>
        <w:rPr>
          <w:rFonts w:ascii="Arial" w:hAnsi="Arial" w:cs="Arial"/>
        </w:rPr>
      </w:pPr>
    </w:p>
    <w:p w14:paraId="5FA1A723" w14:textId="3D061FF4" w:rsidR="009B48F2" w:rsidRDefault="009B6D98" w:rsidP="009B6D98">
      <w:pPr>
        <w:numPr>
          <w:ilvl w:val="0"/>
          <w:numId w:val="42"/>
        </w:numPr>
        <w:tabs>
          <w:tab w:val="clear" w:pos="1104"/>
          <w:tab w:val="left" w:pos="426"/>
          <w:tab w:val="num" w:pos="1134"/>
        </w:tabs>
        <w:ind w:left="1134" w:hanging="426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9B48F2" w:rsidRPr="00BE0483">
        <w:rPr>
          <w:rFonts w:ascii="Arial" w:hAnsi="Arial" w:cs="Arial"/>
        </w:rPr>
        <w:t xml:space="preserve"> je </w:t>
      </w:r>
      <w:r w:rsidR="002425FE" w:rsidRPr="00BE0483">
        <w:rPr>
          <w:rFonts w:ascii="Arial" w:hAnsi="Arial" w:cs="Arial"/>
        </w:rPr>
        <w:t xml:space="preserve">oprávněn požadovat na </w:t>
      </w:r>
      <w:r>
        <w:rPr>
          <w:rFonts w:ascii="Arial" w:hAnsi="Arial" w:cs="Arial"/>
        </w:rPr>
        <w:t>dodavateli</w:t>
      </w:r>
      <w:r w:rsidR="009B48F2" w:rsidRPr="00BE0483">
        <w:rPr>
          <w:rFonts w:ascii="Arial" w:hAnsi="Arial" w:cs="Arial"/>
        </w:rPr>
        <w:t xml:space="preserve"> smluvní pokutu</w:t>
      </w:r>
      <w:r w:rsidR="0022670A">
        <w:rPr>
          <w:rFonts w:ascii="Arial" w:hAnsi="Arial" w:cs="Arial"/>
        </w:rPr>
        <w:br/>
      </w:r>
      <w:r w:rsidR="009B48F2" w:rsidRPr="00BE0483">
        <w:rPr>
          <w:rFonts w:ascii="Arial" w:hAnsi="Arial" w:cs="Arial"/>
        </w:rPr>
        <w:t xml:space="preserve">za nedodržení doby pro odstranění zjištěných vad na základě reklamace, a to ve výši </w:t>
      </w:r>
      <w:r w:rsidR="00120EE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00,-Kč </w:t>
      </w:r>
      <w:r w:rsidR="009B48F2" w:rsidRPr="00BE0483">
        <w:rPr>
          <w:rFonts w:ascii="Arial" w:hAnsi="Arial" w:cs="Arial"/>
        </w:rPr>
        <w:t>za každý i započatý den prodlení.</w:t>
      </w:r>
      <w:r>
        <w:rPr>
          <w:rFonts w:ascii="Arial" w:hAnsi="Arial" w:cs="Arial"/>
        </w:rPr>
        <w:t xml:space="preserve"> </w:t>
      </w:r>
      <w:r w:rsidRPr="002B1AB3">
        <w:rPr>
          <w:rFonts w:ascii="Arial" w:hAnsi="Arial" w:cs="Arial"/>
        </w:rPr>
        <w:t>Výše sankce</w:t>
      </w:r>
      <w:r w:rsidR="0022670A">
        <w:rPr>
          <w:rFonts w:ascii="Arial" w:hAnsi="Arial" w:cs="Arial"/>
        </w:rPr>
        <w:br/>
      </w:r>
      <w:r>
        <w:rPr>
          <w:rFonts w:ascii="Arial" w:hAnsi="Arial" w:cs="Arial"/>
        </w:rPr>
        <w:t>je omezena maximálně do výše ceny plnění za předmět plnění včetně DPH podle bodu II.1 této smlouvy.</w:t>
      </w:r>
    </w:p>
    <w:p w14:paraId="5795D995" w14:textId="77777777" w:rsidR="00BE0483" w:rsidRDefault="00BE0483" w:rsidP="009B6D98">
      <w:pPr>
        <w:pStyle w:val="Odstavecseseznamem"/>
        <w:tabs>
          <w:tab w:val="num" w:pos="1134"/>
        </w:tabs>
        <w:rPr>
          <w:rFonts w:ascii="Arial" w:hAnsi="Arial" w:cs="Arial"/>
        </w:rPr>
      </w:pPr>
    </w:p>
    <w:p w14:paraId="2AC90A3D" w14:textId="77777777" w:rsidR="000A4284" w:rsidRPr="00120EE3" w:rsidRDefault="009B48F2" w:rsidP="00120EE3">
      <w:pPr>
        <w:numPr>
          <w:ilvl w:val="0"/>
          <w:numId w:val="42"/>
        </w:numPr>
        <w:tabs>
          <w:tab w:val="clear" w:pos="1104"/>
          <w:tab w:val="left" w:pos="426"/>
          <w:tab w:val="num" w:pos="1134"/>
        </w:tabs>
        <w:ind w:left="1134" w:hanging="426"/>
        <w:rPr>
          <w:rFonts w:ascii="Arial" w:hAnsi="Arial" w:cs="Arial"/>
        </w:rPr>
      </w:pPr>
      <w:r w:rsidRPr="00BE0483">
        <w:rPr>
          <w:rFonts w:ascii="Arial" w:hAnsi="Arial" w:cs="Arial"/>
        </w:rPr>
        <w:lastRenderedPageBreak/>
        <w:t>Úrok z prodlení j</w:t>
      </w:r>
      <w:r w:rsidR="009B6D98">
        <w:rPr>
          <w:rFonts w:ascii="Arial" w:hAnsi="Arial" w:cs="Arial"/>
        </w:rPr>
        <w:t>e</w:t>
      </w:r>
      <w:r w:rsidRPr="00BE0483">
        <w:rPr>
          <w:rFonts w:ascii="Arial" w:hAnsi="Arial" w:cs="Arial"/>
        </w:rPr>
        <w:t xml:space="preserve"> splatn</w:t>
      </w:r>
      <w:r w:rsidR="009B6D98">
        <w:rPr>
          <w:rFonts w:ascii="Arial" w:hAnsi="Arial" w:cs="Arial"/>
        </w:rPr>
        <w:t>ý</w:t>
      </w:r>
      <w:r w:rsidRPr="00BE0483">
        <w:rPr>
          <w:rFonts w:ascii="Arial" w:hAnsi="Arial" w:cs="Arial"/>
        </w:rPr>
        <w:t xml:space="preserve"> do </w:t>
      </w:r>
      <w:r w:rsidR="00E612F8">
        <w:rPr>
          <w:rFonts w:ascii="Arial" w:hAnsi="Arial" w:cs="Arial"/>
        </w:rPr>
        <w:t>21</w:t>
      </w:r>
      <w:r w:rsidRPr="00BE0483">
        <w:rPr>
          <w:rFonts w:ascii="Arial" w:hAnsi="Arial" w:cs="Arial"/>
        </w:rPr>
        <w:t xml:space="preserve"> kalendářních dnů od data, kdy byla povinné straně doručena písemná výzva k jejich zaplacení oprávněnou stranou, a to na účet oprávněné </w:t>
      </w:r>
      <w:r w:rsidR="00C85BD8" w:rsidRPr="00BE0483">
        <w:rPr>
          <w:rFonts w:ascii="Arial" w:hAnsi="Arial" w:cs="Arial"/>
        </w:rPr>
        <w:t xml:space="preserve">strany uvedený v písemné výzvě. </w:t>
      </w:r>
    </w:p>
    <w:p w14:paraId="7D9A8938" w14:textId="77777777" w:rsidR="000A4284" w:rsidRDefault="000A4284" w:rsidP="009B6D98">
      <w:pPr>
        <w:pStyle w:val="Odstavecseseznamem"/>
        <w:rPr>
          <w:rFonts w:ascii="Arial" w:hAnsi="Arial" w:cs="Arial"/>
        </w:rPr>
      </w:pPr>
    </w:p>
    <w:p w14:paraId="08BE6E44" w14:textId="101F57E1" w:rsidR="009B6D98" w:rsidRPr="00FC122A" w:rsidRDefault="009B6D98" w:rsidP="002B40CE">
      <w:pPr>
        <w:numPr>
          <w:ilvl w:val="0"/>
          <w:numId w:val="42"/>
        </w:numPr>
        <w:tabs>
          <w:tab w:val="clear" w:pos="1104"/>
          <w:tab w:val="left" w:pos="426"/>
          <w:tab w:val="num" w:pos="1134"/>
        </w:tabs>
        <w:ind w:left="1134" w:hanging="426"/>
        <w:rPr>
          <w:rFonts w:ascii="Arial" w:hAnsi="Arial" w:cs="Arial"/>
        </w:rPr>
      </w:pPr>
      <w:r w:rsidRPr="00FC122A">
        <w:rPr>
          <w:rFonts w:ascii="Arial" w:hAnsi="Arial" w:cs="Arial"/>
        </w:rPr>
        <w:t>Smluvní pokuta je splatná</w:t>
      </w:r>
      <w:r w:rsidR="00FC122A">
        <w:rPr>
          <w:rFonts w:ascii="Arial" w:hAnsi="Arial" w:cs="Arial"/>
        </w:rPr>
        <w:t xml:space="preserve"> </w:t>
      </w:r>
      <w:r w:rsidRPr="00FC122A">
        <w:rPr>
          <w:rFonts w:ascii="Arial" w:hAnsi="Arial" w:cs="Arial"/>
        </w:rPr>
        <w:t xml:space="preserve">do </w:t>
      </w:r>
      <w:r w:rsidR="00E612F8" w:rsidRPr="00FC122A">
        <w:rPr>
          <w:rFonts w:ascii="Arial" w:hAnsi="Arial" w:cs="Arial"/>
        </w:rPr>
        <w:t>21</w:t>
      </w:r>
      <w:r w:rsidRPr="00FC122A">
        <w:rPr>
          <w:rFonts w:ascii="Arial" w:hAnsi="Arial" w:cs="Arial"/>
        </w:rPr>
        <w:t xml:space="preserve"> kalendářních dnů od data, kdy byla povinné straně doručena písemná výzva k jej</w:t>
      </w:r>
      <w:r w:rsidR="00FC122A">
        <w:rPr>
          <w:rFonts w:ascii="Arial" w:hAnsi="Arial" w:cs="Arial"/>
        </w:rPr>
        <w:t>í</w:t>
      </w:r>
      <w:r w:rsidRPr="00FC122A">
        <w:rPr>
          <w:rFonts w:ascii="Arial" w:hAnsi="Arial" w:cs="Arial"/>
        </w:rPr>
        <w:t xml:space="preserve"> zaplacení oprávněnou stranou, a to na účet oprávněné strany uvedený v písemné výzvě.</w:t>
      </w:r>
    </w:p>
    <w:p w14:paraId="0C98DDB4" w14:textId="77777777" w:rsidR="009B48F2" w:rsidRPr="00BE0483" w:rsidRDefault="009B48F2" w:rsidP="009B6D98">
      <w:pPr>
        <w:tabs>
          <w:tab w:val="left" w:pos="426"/>
        </w:tabs>
        <w:ind w:left="1134"/>
        <w:rPr>
          <w:rFonts w:ascii="Arial" w:hAnsi="Arial" w:cs="Arial"/>
        </w:rPr>
      </w:pPr>
      <w:r w:rsidRPr="00BE0483">
        <w:rPr>
          <w:rFonts w:ascii="Arial" w:hAnsi="Arial" w:cs="Arial"/>
        </w:rPr>
        <w:t>Ustanovením o smluvní pokutě není dotčeno právo oprávněné strany</w:t>
      </w:r>
      <w:r w:rsidR="00B849FC">
        <w:rPr>
          <w:rFonts w:ascii="Arial" w:hAnsi="Arial" w:cs="Arial"/>
        </w:rPr>
        <w:br/>
      </w:r>
      <w:r w:rsidRPr="00BE0483">
        <w:rPr>
          <w:rFonts w:ascii="Arial" w:hAnsi="Arial" w:cs="Arial"/>
        </w:rPr>
        <w:t>na náhradu škody.</w:t>
      </w:r>
    </w:p>
    <w:p w14:paraId="5F7E024E" w14:textId="77777777" w:rsidR="005F60B5" w:rsidRDefault="005F60B5" w:rsidP="005F60B5">
      <w:pPr>
        <w:pStyle w:val="1"/>
        <w:tabs>
          <w:tab w:val="left" w:pos="1818"/>
        </w:tabs>
        <w:ind w:left="708" w:firstLine="0"/>
        <w:rPr>
          <w:rFonts w:ascii="Arial" w:hAnsi="Arial" w:cs="Arial"/>
          <w:sz w:val="24"/>
          <w:szCs w:val="24"/>
        </w:rPr>
      </w:pPr>
    </w:p>
    <w:p w14:paraId="002B41DB" w14:textId="77777777" w:rsidR="00BE0483" w:rsidRDefault="0022670A" w:rsidP="00BE0483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</w:t>
      </w:r>
      <w:r w:rsidR="00BE0483">
        <w:rPr>
          <w:rFonts w:ascii="Arial" w:hAnsi="Arial" w:cs="Arial"/>
          <w:sz w:val="24"/>
          <w:szCs w:val="24"/>
        </w:rPr>
        <w:t>.</w:t>
      </w:r>
    </w:p>
    <w:p w14:paraId="168A2808" w14:textId="77777777" w:rsidR="00BE0483" w:rsidRDefault="00BE0483" w:rsidP="00BE048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Odstoupení od smlouvy</w:t>
      </w:r>
    </w:p>
    <w:p w14:paraId="4D2E7A99" w14:textId="77777777" w:rsidR="00BE0483" w:rsidRDefault="00BE0483" w:rsidP="00BE0483">
      <w:pPr>
        <w:numPr>
          <w:ilvl w:val="0"/>
          <w:numId w:val="43"/>
        </w:numPr>
        <w:tabs>
          <w:tab w:val="left" w:pos="1068"/>
        </w:tabs>
        <w:rPr>
          <w:rFonts w:ascii="Arial" w:hAnsi="Arial" w:cs="Arial"/>
        </w:rPr>
      </w:pPr>
      <w:r>
        <w:rPr>
          <w:rFonts w:ascii="Arial" w:hAnsi="Arial" w:cs="Arial"/>
        </w:rPr>
        <w:t>Odstoupení od smlouvy se řídí občanským zákoníkem.</w:t>
      </w:r>
    </w:p>
    <w:p w14:paraId="0B221090" w14:textId="77777777" w:rsidR="00BE0483" w:rsidRDefault="00BE0483" w:rsidP="00BE0483">
      <w:pPr>
        <w:tabs>
          <w:tab w:val="left" w:pos="1068"/>
        </w:tabs>
        <w:ind w:left="1068"/>
        <w:rPr>
          <w:rFonts w:ascii="Arial" w:hAnsi="Arial" w:cs="Arial"/>
        </w:rPr>
      </w:pPr>
    </w:p>
    <w:p w14:paraId="63ED8D11" w14:textId="6D025CBC" w:rsidR="00BE0483" w:rsidRDefault="0022670A" w:rsidP="005F621B">
      <w:pPr>
        <w:numPr>
          <w:ilvl w:val="0"/>
          <w:numId w:val="43"/>
        </w:numPr>
        <w:tabs>
          <w:tab w:val="left" w:pos="1068"/>
        </w:tabs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BE0483">
        <w:rPr>
          <w:rFonts w:ascii="Arial" w:hAnsi="Arial" w:cs="Arial"/>
        </w:rPr>
        <w:t xml:space="preserve"> je oprávněn odstoupit od smlouvy, jestliže byl na majetek </w:t>
      </w:r>
      <w:r>
        <w:rPr>
          <w:rFonts w:ascii="Arial" w:hAnsi="Arial" w:cs="Arial"/>
        </w:rPr>
        <w:t>dodavatele</w:t>
      </w:r>
      <w:r w:rsidR="00BE0483">
        <w:rPr>
          <w:rFonts w:ascii="Arial" w:hAnsi="Arial" w:cs="Arial"/>
        </w:rPr>
        <w:t xml:space="preserve"> vyhlášen konkurz nebo řízení o vyrovnání.</w:t>
      </w:r>
    </w:p>
    <w:p w14:paraId="0EAC9D00" w14:textId="77777777" w:rsidR="005F621B" w:rsidRPr="005F621B" w:rsidRDefault="005F621B" w:rsidP="005F621B">
      <w:pPr>
        <w:tabs>
          <w:tab w:val="left" w:pos="1068"/>
        </w:tabs>
        <w:ind w:left="1068"/>
        <w:rPr>
          <w:rFonts w:ascii="Arial" w:hAnsi="Arial" w:cs="Arial"/>
        </w:rPr>
      </w:pPr>
    </w:p>
    <w:p w14:paraId="2B49A935" w14:textId="77777777" w:rsidR="00BE0483" w:rsidRDefault="0022670A" w:rsidP="00BE0483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E0483">
        <w:rPr>
          <w:rFonts w:ascii="Arial" w:hAnsi="Arial" w:cs="Arial"/>
          <w:sz w:val="24"/>
          <w:szCs w:val="24"/>
        </w:rPr>
        <w:t>X.</w:t>
      </w:r>
    </w:p>
    <w:p w14:paraId="43ED1C89" w14:textId="77777777" w:rsidR="00BE0483" w:rsidRDefault="00BE0483" w:rsidP="00BE0483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sporů</w:t>
      </w:r>
    </w:p>
    <w:p w14:paraId="7A6C9C24" w14:textId="77777777" w:rsidR="00BE0483" w:rsidRDefault="00BE0483" w:rsidP="00BE0483">
      <w:pPr>
        <w:numPr>
          <w:ilvl w:val="0"/>
          <w:numId w:val="46"/>
        </w:numPr>
        <w:tabs>
          <w:tab w:val="left" w:pos="1068"/>
        </w:tabs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Tato smlouva se řídí právním řádem České republiky, zejména příslušnými ustanoveními občanského zákoníku.</w:t>
      </w:r>
    </w:p>
    <w:p w14:paraId="33AF1241" w14:textId="77777777" w:rsidR="00BE0483" w:rsidRDefault="00BE0483" w:rsidP="00BE0483">
      <w:pPr>
        <w:tabs>
          <w:tab w:val="left" w:pos="1068"/>
        </w:tabs>
        <w:ind w:left="1066"/>
        <w:rPr>
          <w:rFonts w:ascii="Arial" w:hAnsi="Arial" w:cs="Arial"/>
        </w:rPr>
      </w:pPr>
    </w:p>
    <w:p w14:paraId="5E5C2725" w14:textId="77777777" w:rsidR="00BE0483" w:rsidRDefault="00BE0483" w:rsidP="00BE0483">
      <w:pPr>
        <w:numPr>
          <w:ilvl w:val="0"/>
          <w:numId w:val="46"/>
        </w:numPr>
        <w:tabs>
          <w:tab w:val="left" w:pos="1068"/>
        </w:tabs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Veškeré spory mezi smluvními stranami budou řešeny nejprve smírně.</w:t>
      </w:r>
    </w:p>
    <w:p w14:paraId="1056A6FD" w14:textId="77777777" w:rsidR="00BE0483" w:rsidRDefault="00BE0483" w:rsidP="00BE0483">
      <w:pPr>
        <w:tabs>
          <w:tab w:val="left" w:pos="1068"/>
        </w:tabs>
        <w:ind w:left="1066"/>
        <w:rPr>
          <w:rFonts w:ascii="Arial" w:hAnsi="Arial" w:cs="Arial"/>
        </w:rPr>
      </w:pPr>
    </w:p>
    <w:p w14:paraId="6750E4A4" w14:textId="77777777" w:rsidR="00BE0483" w:rsidRDefault="00BE0483" w:rsidP="00BE0483">
      <w:pPr>
        <w:numPr>
          <w:ilvl w:val="0"/>
          <w:numId w:val="46"/>
        </w:numPr>
        <w:tabs>
          <w:tab w:val="left" w:pos="1068"/>
        </w:tabs>
        <w:rPr>
          <w:rFonts w:ascii="Arial" w:hAnsi="Arial" w:cs="Arial"/>
        </w:rPr>
      </w:pPr>
      <w:r>
        <w:rPr>
          <w:rFonts w:ascii="Arial" w:hAnsi="Arial" w:cs="Arial"/>
        </w:rPr>
        <w:t>Nebude-li smírného řešení dosaženo, budou spory řešeny v soudním řízení.</w:t>
      </w:r>
    </w:p>
    <w:p w14:paraId="25605247" w14:textId="77777777" w:rsidR="00BE0483" w:rsidRDefault="00BE0483" w:rsidP="00BE0483">
      <w:pPr>
        <w:tabs>
          <w:tab w:val="left" w:pos="1068"/>
        </w:tabs>
        <w:rPr>
          <w:rFonts w:ascii="Arial" w:hAnsi="Arial" w:cs="Arial"/>
        </w:rPr>
      </w:pPr>
    </w:p>
    <w:p w14:paraId="7B413A71" w14:textId="77777777" w:rsidR="00BE0483" w:rsidRDefault="00BE0483" w:rsidP="00BE0483">
      <w:pPr>
        <w:numPr>
          <w:ilvl w:val="0"/>
          <w:numId w:val="46"/>
        </w:numPr>
        <w:tabs>
          <w:tab w:val="left" w:pos="10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Podle </w:t>
      </w:r>
      <w:r w:rsidRPr="00A15BA5">
        <w:rPr>
          <w:rFonts w:ascii="Arial" w:hAnsi="Arial" w:cs="Arial"/>
        </w:rPr>
        <w:t>§ 89a zákona č. 99/1963 Sb., (občanský soudní řád) se strany této Smlouvy dohodly, že místně příslušným soudem prvního stupně</w:t>
      </w:r>
      <w:r w:rsidR="00B849FC">
        <w:rPr>
          <w:rFonts w:ascii="Arial" w:hAnsi="Arial" w:cs="Arial"/>
        </w:rPr>
        <w:br/>
      </w:r>
      <w:r w:rsidRPr="00A15BA5">
        <w:rPr>
          <w:rFonts w:ascii="Arial" w:hAnsi="Arial" w:cs="Arial"/>
        </w:rPr>
        <w:t>ve sporech z této Smlouvy bude v případech, kdy není stanovena výlučná příslušnost soudu a kdy je v prvním stupni příslušný krajský soud, Městský soud v Praze, v případech, kdy je v prvním stupni příslušný okresní soud, Obvodní soud pro Prahu 4.</w:t>
      </w:r>
    </w:p>
    <w:p w14:paraId="106BFA4A" w14:textId="77777777" w:rsidR="00BE0483" w:rsidRDefault="00BE0483" w:rsidP="00BE0483">
      <w:pPr>
        <w:rPr>
          <w:rFonts w:ascii="Arial" w:hAnsi="Arial" w:cs="Arial"/>
        </w:rPr>
      </w:pPr>
    </w:p>
    <w:p w14:paraId="1C7ECDD2" w14:textId="77777777" w:rsidR="00BE0483" w:rsidRDefault="00BE0483" w:rsidP="00BE04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X.</w:t>
      </w:r>
    </w:p>
    <w:p w14:paraId="47AABACB" w14:textId="77777777" w:rsidR="00BE0483" w:rsidRDefault="00BE0483" w:rsidP="00BE04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Odpovědnost za škody</w:t>
      </w:r>
    </w:p>
    <w:p w14:paraId="7BCCDEDA" w14:textId="77777777" w:rsidR="00E612F8" w:rsidRPr="00120EE3" w:rsidRDefault="00BE0483" w:rsidP="00120EE3">
      <w:pPr>
        <w:numPr>
          <w:ilvl w:val="0"/>
          <w:numId w:val="44"/>
        </w:numPr>
        <w:tabs>
          <w:tab w:val="left" w:pos="1068"/>
        </w:tabs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2670A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odpovídá za škodu způsobenou vadným plněním této smlouvy v rozsahu stanoveném českým právním řádem, zejména pak občanským zákoníkem.</w:t>
      </w:r>
    </w:p>
    <w:p w14:paraId="7D8E3A9E" w14:textId="77777777" w:rsidR="00BE0483" w:rsidRDefault="00BE0483" w:rsidP="00BE0483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XI.</w:t>
      </w:r>
    </w:p>
    <w:p w14:paraId="546BAF1E" w14:textId="77777777" w:rsidR="00BE0483" w:rsidRDefault="00BE0483" w:rsidP="00BE0483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Závěrečná ustanovení</w:t>
      </w:r>
    </w:p>
    <w:p w14:paraId="4229E525" w14:textId="77777777" w:rsidR="00BE0483" w:rsidRDefault="00BE0483" w:rsidP="00BE0483">
      <w:pPr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Smlouva nabývá platnosti a účinnosti dnem uzavření.</w:t>
      </w:r>
    </w:p>
    <w:p w14:paraId="5C488EB6" w14:textId="77777777" w:rsidR="00BE0483" w:rsidRDefault="00BE0483" w:rsidP="00BE0483">
      <w:pPr>
        <w:ind w:left="1080"/>
        <w:rPr>
          <w:rFonts w:ascii="Arial" w:hAnsi="Arial" w:cs="Arial"/>
        </w:rPr>
      </w:pPr>
    </w:p>
    <w:p w14:paraId="6697C6E3" w14:textId="77777777" w:rsidR="00BE0483" w:rsidRDefault="00BE0483" w:rsidP="00BE0483">
      <w:pPr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Tato smlouva může být měněna nebo doplňována jen písemnými, očíslovanými dodatky odsouhlasenými oprávněnými osobami obou smluvních stran, které se stanou nedílnou součástí této smlouvy.</w:t>
      </w:r>
    </w:p>
    <w:p w14:paraId="67B5EC72" w14:textId="77777777" w:rsidR="00BE0483" w:rsidRDefault="00BE0483" w:rsidP="00BE0483">
      <w:pPr>
        <w:rPr>
          <w:rFonts w:ascii="Arial" w:hAnsi="Arial" w:cs="Arial"/>
        </w:rPr>
      </w:pPr>
    </w:p>
    <w:p w14:paraId="493CC687" w14:textId="77777777" w:rsidR="00BE0483" w:rsidRDefault="00BE0483" w:rsidP="00BE0483">
      <w:pPr>
        <w:numPr>
          <w:ilvl w:val="0"/>
          <w:numId w:val="4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Z důvodu právní jistoty smluvní strany prohlašují, že jejich závazkový vztah založený touto smlouvou se řídí občanským zákoníkem.</w:t>
      </w:r>
    </w:p>
    <w:p w14:paraId="3B98FF36" w14:textId="77777777" w:rsidR="00BE0483" w:rsidRDefault="00BE0483" w:rsidP="00BE0483">
      <w:pPr>
        <w:jc w:val="left"/>
        <w:rPr>
          <w:rFonts w:ascii="Arial" w:hAnsi="Arial" w:cs="Arial"/>
        </w:rPr>
      </w:pPr>
    </w:p>
    <w:p w14:paraId="7783901B" w14:textId="77777777" w:rsidR="00BE0483" w:rsidRDefault="00BE0483" w:rsidP="00BE0483">
      <w:pPr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Obě smluvní strany prohlašují, že smlouva nebyla uzavřena v tísni,</w:t>
      </w:r>
      <w:r w:rsidR="00B849FC">
        <w:rPr>
          <w:rFonts w:ascii="Arial" w:hAnsi="Arial" w:cs="Arial"/>
        </w:rPr>
        <w:br/>
      </w:r>
      <w:r>
        <w:rPr>
          <w:rFonts w:ascii="Arial" w:hAnsi="Arial" w:cs="Arial"/>
        </w:rPr>
        <w:t>ani za jednostranně nevýhodných podmínek a na důkaz toho připojují</w:t>
      </w:r>
      <w:r w:rsidR="00B849FC">
        <w:rPr>
          <w:rFonts w:ascii="Arial" w:hAnsi="Arial" w:cs="Arial"/>
        </w:rPr>
        <w:br/>
      </w:r>
      <w:r>
        <w:rPr>
          <w:rFonts w:ascii="Arial" w:hAnsi="Arial" w:cs="Arial"/>
        </w:rPr>
        <w:t>své vlastnoruční podpisy.</w:t>
      </w:r>
    </w:p>
    <w:p w14:paraId="0D3C65AE" w14:textId="77777777" w:rsidR="00BE0483" w:rsidRDefault="00BE0483" w:rsidP="00BE0483">
      <w:pPr>
        <w:rPr>
          <w:rFonts w:ascii="Arial" w:hAnsi="Arial" w:cs="Arial"/>
        </w:rPr>
      </w:pPr>
    </w:p>
    <w:p w14:paraId="61158014" w14:textId="77777777" w:rsidR="00BE0483" w:rsidRDefault="00BE0483" w:rsidP="00BE0483">
      <w:pPr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Tato smlouva je vyhotovena ve 2 stejnopisech, z nichž 1 obdrží </w:t>
      </w:r>
      <w:r w:rsidR="0022670A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 a 1 </w:t>
      </w:r>
      <w:r w:rsidR="0022670A">
        <w:rPr>
          <w:rFonts w:ascii="Arial" w:hAnsi="Arial" w:cs="Arial"/>
        </w:rPr>
        <w:t>dodavatel</w:t>
      </w:r>
      <w:r>
        <w:rPr>
          <w:rFonts w:ascii="Arial" w:hAnsi="Arial" w:cs="Arial"/>
        </w:rPr>
        <w:t>.</w:t>
      </w:r>
    </w:p>
    <w:p w14:paraId="10DF5E21" w14:textId="77777777" w:rsidR="00BE0483" w:rsidRDefault="00BE0483" w:rsidP="00BE0483">
      <w:pPr>
        <w:rPr>
          <w:rFonts w:ascii="Arial" w:hAnsi="Arial" w:cs="Arial"/>
        </w:rPr>
      </w:pPr>
    </w:p>
    <w:p w14:paraId="642AC9D0" w14:textId="77777777" w:rsidR="00BE0483" w:rsidRDefault="00BE0483" w:rsidP="00BE0483">
      <w:pPr>
        <w:ind w:left="1080"/>
        <w:rPr>
          <w:rFonts w:ascii="Arial" w:hAnsi="Arial" w:cs="Arial"/>
        </w:rPr>
      </w:pPr>
    </w:p>
    <w:p w14:paraId="2B326038" w14:textId="0EB3A3DE" w:rsidR="00F755A3" w:rsidRDefault="00F755A3" w:rsidP="00F755A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Příloha </w:t>
      </w:r>
      <w:r w:rsidRPr="006333D3">
        <w:rPr>
          <w:rFonts w:ascii="Arial" w:hAnsi="Arial" w:cs="Arial"/>
        </w:rPr>
        <w:t>číslo 1 „Specifikace předmětu plnění“</w:t>
      </w:r>
      <w:r>
        <w:rPr>
          <w:rFonts w:ascii="Arial" w:hAnsi="Arial" w:cs="Arial"/>
        </w:rPr>
        <w:t xml:space="preserve"> je nedílnou součástí této smlouvy.</w:t>
      </w:r>
    </w:p>
    <w:p w14:paraId="46A2023C" w14:textId="77777777" w:rsidR="00F755A3" w:rsidRDefault="00F755A3" w:rsidP="00BE0483">
      <w:pPr>
        <w:ind w:left="1080"/>
        <w:rPr>
          <w:rFonts w:ascii="Arial" w:hAnsi="Arial" w:cs="Arial"/>
        </w:rPr>
      </w:pPr>
    </w:p>
    <w:p w14:paraId="588D28BF" w14:textId="77777777" w:rsidR="00BE0483" w:rsidRDefault="00BE0483" w:rsidP="00F755A3">
      <w:pPr>
        <w:rPr>
          <w:rFonts w:ascii="Arial" w:hAnsi="Arial" w:cs="Arial"/>
        </w:rPr>
      </w:pPr>
    </w:p>
    <w:p w14:paraId="1CA2266D" w14:textId="77777777" w:rsidR="00F755A3" w:rsidRDefault="00F755A3" w:rsidP="00F755A3">
      <w:pPr>
        <w:rPr>
          <w:rFonts w:ascii="Arial" w:hAnsi="Arial" w:cs="Arial"/>
        </w:rPr>
      </w:pPr>
    </w:p>
    <w:p w14:paraId="0F0FB07E" w14:textId="77777777" w:rsidR="005F621B" w:rsidRDefault="005F621B" w:rsidP="00F755A3">
      <w:pPr>
        <w:rPr>
          <w:rFonts w:ascii="Arial" w:hAnsi="Arial" w:cs="Arial"/>
        </w:rPr>
      </w:pPr>
    </w:p>
    <w:p w14:paraId="3A610EB7" w14:textId="77777777" w:rsidR="00BE0483" w:rsidRDefault="00BE0483" w:rsidP="00BE048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14:paraId="387E4877" w14:textId="14F7AEA7" w:rsidR="00BE0483" w:rsidRDefault="00BE0483" w:rsidP="00F4768C">
      <w:pPr>
        <w:pStyle w:val="PODPISYDATUM"/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Praze dne</w:t>
      </w:r>
      <w:r w:rsidR="0022670A">
        <w:rPr>
          <w:rFonts w:ascii="Arial" w:hAnsi="Arial" w:cs="Arial"/>
          <w:sz w:val="24"/>
          <w:szCs w:val="24"/>
        </w:rPr>
        <w:tab/>
      </w:r>
      <w:r w:rsidR="0022670A">
        <w:rPr>
          <w:rFonts w:ascii="Arial" w:hAnsi="Arial" w:cs="Arial"/>
          <w:sz w:val="24"/>
          <w:szCs w:val="24"/>
        </w:rPr>
        <w:tab/>
      </w:r>
      <w:r w:rsidR="002267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         V </w:t>
      </w:r>
      <w:r w:rsidR="00FC122A" w:rsidRPr="00FC122A">
        <w:rPr>
          <w:rFonts w:ascii="Arial" w:hAnsi="Arial" w:cs="Arial"/>
          <w:color w:val="FF0000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 xml:space="preserve"> dne </w:t>
      </w:r>
    </w:p>
    <w:p w14:paraId="5FAEC9BB" w14:textId="77777777" w:rsidR="00BE0483" w:rsidRDefault="00BE0483" w:rsidP="00BE0483">
      <w:pPr>
        <w:pStyle w:val="PODPISYPODSML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F7DF63B" w14:textId="77777777" w:rsidR="00BE0483" w:rsidRDefault="00BE0483" w:rsidP="00BE0483">
      <w:pPr>
        <w:pStyle w:val="PODPISYPODSML"/>
        <w:jc w:val="left"/>
        <w:rPr>
          <w:rFonts w:ascii="Arial" w:hAnsi="Arial" w:cs="Arial"/>
          <w:sz w:val="24"/>
          <w:szCs w:val="24"/>
        </w:rPr>
      </w:pPr>
    </w:p>
    <w:p w14:paraId="2E5C1378" w14:textId="69D4CD75" w:rsidR="00BE0483" w:rsidRDefault="00F4768C" w:rsidP="00BE0483">
      <w:pPr>
        <w:pStyle w:val="PODPISYPODSML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</w:t>
      </w:r>
      <w:r w:rsidR="00BE0483">
        <w:rPr>
          <w:rFonts w:ascii="Arial" w:hAnsi="Arial" w:cs="Arial"/>
          <w:sz w:val="24"/>
          <w:szCs w:val="24"/>
        </w:rPr>
        <w:t xml:space="preserve">..……………………………….      </w:t>
      </w:r>
      <w:r>
        <w:rPr>
          <w:rFonts w:ascii="Arial" w:hAnsi="Arial" w:cs="Arial"/>
          <w:sz w:val="24"/>
          <w:szCs w:val="24"/>
        </w:rPr>
        <w:t xml:space="preserve">     </w:t>
      </w:r>
      <w:r w:rsidR="00BE0483">
        <w:rPr>
          <w:rFonts w:ascii="Arial" w:hAnsi="Arial" w:cs="Arial"/>
          <w:sz w:val="24"/>
          <w:szCs w:val="24"/>
        </w:rPr>
        <w:t xml:space="preserve">               </w:t>
      </w:r>
      <w:r w:rsidR="00B849FC">
        <w:rPr>
          <w:rFonts w:ascii="Arial" w:hAnsi="Arial" w:cs="Arial"/>
          <w:sz w:val="24"/>
          <w:szCs w:val="24"/>
        </w:rPr>
        <w:t xml:space="preserve"> </w:t>
      </w:r>
      <w:r w:rsidR="00BE0483">
        <w:rPr>
          <w:rFonts w:ascii="Arial" w:hAnsi="Arial" w:cs="Arial"/>
          <w:sz w:val="24"/>
          <w:szCs w:val="24"/>
        </w:rPr>
        <w:t>..……………………………</w:t>
      </w:r>
    </w:p>
    <w:p w14:paraId="1D63BADD" w14:textId="0337B150" w:rsidR="00BE0483" w:rsidRDefault="00630D83" w:rsidP="00630D83">
      <w:pPr>
        <w:pStyle w:val="PODPISYPODSML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2670A">
        <w:rPr>
          <w:rFonts w:ascii="Arial" w:hAnsi="Arial" w:cs="Arial"/>
          <w:sz w:val="24"/>
          <w:szCs w:val="24"/>
        </w:rPr>
        <w:t xml:space="preserve">Mgr. </w:t>
      </w:r>
      <w:r>
        <w:rPr>
          <w:rFonts w:ascii="Arial" w:hAnsi="Arial" w:cs="Arial"/>
          <w:sz w:val="24"/>
          <w:szCs w:val="24"/>
        </w:rPr>
        <w:t xml:space="preserve">Bc. Karel </w:t>
      </w:r>
      <w:proofErr w:type="gramStart"/>
      <w:r>
        <w:rPr>
          <w:rFonts w:ascii="Arial" w:hAnsi="Arial" w:cs="Arial"/>
          <w:sz w:val="24"/>
          <w:szCs w:val="24"/>
        </w:rPr>
        <w:t xml:space="preserve">Vokurka  </w:t>
      </w:r>
      <w:r w:rsidR="0022670A">
        <w:rPr>
          <w:rFonts w:ascii="Arial" w:hAnsi="Arial" w:cs="Arial"/>
          <w:sz w:val="24"/>
          <w:szCs w:val="24"/>
        </w:rPr>
        <w:t xml:space="preserve">                                   </w:t>
      </w:r>
      <w:r w:rsidR="00FC122A" w:rsidRPr="00FC122A">
        <w:rPr>
          <w:rFonts w:ascii="Arial" w:hAnsi="Arial" w:cs="Arial"/>
          <w:color w:val="FF0000"/>
          <w:sz w:val="24"/>
          <w:szCs w:val="24"/>
        </w:rPr>
        <w:t>XXX</w:t>
      </w:r>
      <w:proofErr w:type="gramEnd"/>
      <w:r w:rsidR="0022670A">
        <w:rPr>
          <w:rFonts w:ascii="Arial" w:hAnsi="Arial" w:cs="Arial"/>
          <w:sz w:val="24"/>
          <w:szCs w:val="24"/>
        </w:rPr>
        <w:tab/>
      </w:r>
      <w:r w:rsidR="0022670A">
        <w:rPr>
          <w:rFonts w:ascii="Arial" w:hAnsi="Arial" w:cs="Arial"/>
          <w:sz w:val="24"/>
          <w:szCs w:val="24"/>
        </w:rPr>
        <w:tab/>
      </w:r>
    </w:p>
    <w:p w14:paraId="160462B7" w14:textId="532FCB52" w:rsidR="00BE0483" w:rsidRDefault="00630D83" w:rsidP="0022670A">
      <w:pPr>
        <w:pStyle w:val="PODPISYPODSML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 w:rsidR="00FC122A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vestor          </w:t>
      </w:r>
      <w:r w:rsidR="00BE048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</w:t>
      </w:r>
      <w:r w:rsidR="00BE0483">
        <w:rPr>
          <w:rFonts w:ascii="Arial" w:hAnsi="Arial" w:cs="Arial"/>
          <w:sz w:val="24"/>
          <w:szCs w:val="24"/>
        </w:rPr>
        <w:t xml:space="preserve">                        </w:t>
      </w:r>
      <w:r w:rsidR="00B849FC">
        <w:rPr>
          <w:rFonts w:ascii="Arial" w:hAnsi="Arial" w:cs="Arial"/>
          <w:sz w:val="24"/>
          <w:szCs w:val="24"/>
        </w:rPr>
        <w:t xml:space="preserve">   </w:t>
      </w:r>
      <w:r w:rsidR="00BE0483">
        <w:rPr>
          <w:rFonts w:ascii="Arial" w:hAnsi="Arial" w:cs="Arial"/>
          <w:sz w:val="24"/>
          <w:szCs w:val="24"/>
        </w:rPr>
        <w:t xml:space="preserve">  </w:t>
      </w:r>
      <w:r w:rsidR="0022670A">
        <w:rPr>
          <w:rFonts w:ascii="Arial" w:hAnsi="Arial" w:cs="Arial"/>
          <w:sz w:val="24"/>
          <w:szCs w:val="24"/>
        </w:rPr>
        <w:t xml:space="preserve"> </w:t>
      </w:r>
      <w:r w:rsidR="00FC122A" w:rsidRPr="00FC122A">
        <w:rPr>
          <w:rFonts w:ascii="Arial" w:hAnsi="Arial" w:cs="Arial"/>
          <w:color w:val="FF0000"/>
          <w:sz w:val="24"/>
          <w:szCs w:val="24"/>
        </w:rPr>
        <w:t>XXX</w:t>
      </w:r>
      <w:proofErr w:type="gramEnd"/>
    </w:p>
    <w:p w14:paraId="414BC353" w14:textId="77777777" w:rsidR="00BE0483" w:rsidRDefault="00BE0483" w:rsidP="00BE0483">
      <w:pPr>
        <w:pStyle w:val="PODPISYPODSML"/>
        <w:ind w:left="680"/>
        <w:jc w:val="left"/>
        <w:rPr>
          <w:rFonts w:ascii="Arial" w:hAnsi="Arial" w:cs="Arial"/>
          <w:sz w:val="24"/>
          <w:szCs w:val="24"/>
        </w:rPr>
      </w:pPr>
    </w:p>
    <w:p w14:paraId="12910D83" w14:textId="77777777" w:rsidR="00B76865" w:rsidRPr="0022670A" w:rsidRDefault="00BE0483" w:rsidP="00BE0483">
      <w:pPr>
        <w:pStyle w:val="PODPISYPODSML"/>
        <w:ind w:left="68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sectPr w:rsidR="00B76865" w:rsidRPr="0022670A" w:rsidSect="005F60B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DDB3E" w14:textId="77777777" w:rsidR="0006668F" w:rsidRDefault="0006668F" w:rsidP="000A4284">
      <w:r>
        <w:separator/>
      </w:r>
    </w:p>
  </w:endnote>
  <w:endnote w:type="continuationSeparator" w:id="0">
    <w:p w14:paraId="3890321A" w14:textId="77777777" w:rsidR="0006668F" w:rsidRDefault="0006668F" w:rsidP="000A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09518" w14:textId="77777777" w:rsidR="000A4284" w:rsidRDefault="000A4284">
    <w:pPr>
      <w:pStyle w:val="Zpat"/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57FA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57FAC">
      <w:rPr>
        <w:b/>
        <w:bCs/>
        <w:noProof/>
      </w:rPr>
      <w:t>6</w:t>
    </w:r>
    <w:r>
      <w:rPr>
        <w:b/>
        <w:bCs/>
      </w:rPr>
      <w:fldChar w:fldCharType="end"/>
    </w:r>
  </w:p>
  <w:p w14:paraId="1524876C" w14:textId="77777777" w:rsidR="000A4284" w:rsidRDefault="000A42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3F0EB" w14:textId="77777777" w:rsidR="0006668F" w:rsidRDefault="0006668F" w:rsidP="000A4284">
      <w:r>
        <w:separator/>
      </w:r>
    </w:p>
  </w:footnote>
  <w:footnote w:type="continuationSeparator" w:id="0">
    <w:p w14:paraId="040F6A4D" w14:textId="77777777" w:rsidR="0006668F" w:rsidRDefault="0006668F" w:rsidP="000A4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1EB1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4B72E8B2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</w:abstractNum>
  <w:abstractNum w:abstractNumId="2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4"/>
    <w:multiLevelType w:val="singleLevel"/>
    <w:tmpl w:val="00000004"/>
    <w:lvl w:ilvl="0">
      <w:start w:val="1"/>
      <w:numFmt w:val="none"/>
      <w:suff w:val="nothing"/>
      <w:lvlText w:val="1."/>
      <w:lvlJc w:val="left"/>
      <w:pPr>
        <w:tabs>
          <w:tab w:val="num" w:pos="0"/>
        </w:tabs>
        <w:ind w:left="126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</w:lvl>
  </w:abstractNum>
  <w:abstractNum w:abstractNumId="9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A"/>
    <w:multiLevelType w:val="singleLevel"/>
    <w:tmpl w:val="3BB60EF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</w:abstractNum>
  <w:abstractNum w:abstractNumId="11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DB92E98"/>
    <w:multiLevelType w:val="hybridMultilevel"/>
    <w:tmpl w:val="7D523A94"/>
    <w:lvl w:ilvl="0" w:tplc="E1AAE82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4C7A95"/>
    <w:multiLevelType w:val="multilevel"/>
    <w:tmpl w:val="E642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7A6E6A"/>
    <w:multiLevelType w:val="hybridMultilevel"/>
    <w:tmpl w:val="81A07C8C"/>
    <w:lvl w:ilvl="0" w:tplc="7E5AE6D8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color w:val="auto"/>
      </w:rPr>
    </w:lvl>
    <w:lvl w:ilvl="1" w:tplc="DEDE94C6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6">
    <w:nsid w:val="0FFA0C68"/>
    <w:multiLevelType w:val="hybridMultilevel"/>
    <w:tmpl w:val="33F2406E"/>
    <w:lvl w:ilvl="0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7">
    <w:nsid w:val="13CF3370"/>
    <w:multiLevelType w:val="hybridMultilevel"/>
    <w:tmpl w:val="17CC692A"/>
    <w:name w:val="WW8Num1323"/>
    <w:lvl w:ilvl="0" w:tplc="37A884B4">
      <w:start w:val="1"/>
      <w:numFmt w:val="decimal"/>
      <w:lvlText w:val="%1."/>
      <w:lvlJc w:val="left"/>
      <w:pPr>
        <w:tabs>
          <w:tab w:val="num" w:pos="1068"/>
        </w:tabs>
        <w:ind w:left="1134" w:hanging="426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D44978"/>
    <w:multiLevelType w:val="multilevel"/>
    <w:tmpl w:val="C350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051AFD"/>
    <w:multiLevelType w:val="hybridMultilevel"/>
    <w:tmpl w:val="286C2C3E"/>
    <w:name w:val="WW8Num1322"/>
    <w:lvl w:ilvl="0" w:tplc="A57E72B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21FC7488"/>
    <w:multiLevelType w:val="hybridMultilevel"/>
    <w:tmpl w:val="C400CAD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607021E"/>
    <w:multiLevelType w:val="multilevel"/>
    <w:tmpl w:val="502654C0"/>
    <w:lvl w:ilvl="0">
      <w:start w:val="1"/>
      <w:numFmt w:val="none"/>
      <w:lvlText w:val="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1F3EF7"/>
    <w:multiLevelType w:val="hybridMultilevel"/>
    <w:tmpl w:val="502654C0"/>
    <w:lvl w:ilvl="0" w:tplc="7FA8E732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52"/>
        </w:tabs>
        <w:ind w:left="2352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92"/>
        </w:tabs>
        <w:ind w:left="379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12"/>
        </w:tabs>
        <w:ind w:left="451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52"/>
        </w:tabs>
        <w:ind w:left="595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72"/>
        </w:tabs>
        <w:ind w:left="6672" w:hanging="360"/>
      </w:pPr>
    </w:lvl>
  </w:abstractNum>
  <w:abstractNum w:abstractNumId="23">
    <w:nsid w:val="2704107F"/>
    <w:multiLevelType w:val="multilevel"/>
    <w:tmpl w:val="0D1C509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652FDD"/>
    <w:multiLevelType w:val="hybridMultilevel"/>
    <w:tmpl w:val="31668D8C"/>
    <w:lvl w:ilvl="0" w:tplc="9AAE831E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D60FEF"/>
    <w:multiLevelType w:val="hybridMultilevel"/>
    <w:tmpl w:val="2D6E205E"/>
    <w:lvl w:ilvl="0" w:tplc="FBE297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37073BD8"/>
    <w:multiLevelType w:val="multilevel"/>
    <w:tmpl w:val="FD8A56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0D05EF"/>
    <w:multiLevelType w:val="hybridMultilevel"/>
    <w:tmpl w:val="9DE00256"/>
    <w:lvl w:ilvl="0" w:tplc="60E6A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205E20"/>
    <w:multiLevelType w:val="multilevel"/>
    <w:tmpl w:val="502654C0"/>
    <w:lvl w:ilvl="0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</w:lvl>
    <w:lvl w:ilvl="2">
      <w:start w:val="1"/>
      <w:numFmt w:val="decimal"/>
      <w:lvlText w:val="%3."/>
      <w:lvlJc w:val="left"/>
      <w:pPr>
        <w:tabs>
          <w:tab w:val="num" w:pos="2352"/>
        </w:tabs>
        <w:ind w:left="2352" w:hanging="360"/>
      </w:pPr>
    </w:lvl>
    <w:lvl w:ilvl="3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>
      <w:start w:val="1"/>
      <w:numFmt w:val="decimal"/>
      <w:lvlText w:val="%5."/>
      <w:lvlJc w:val="left"/>
      <w:pPr>
        <w:tabs>
          <w:tab w:val="num" w:pos="3792"/>
        </w:tabs>
        <w:ind w:left="3792" w:hanging="360"/>
      </w:pPr>
    </w:lvl>
    <w:lvl w:ilvl="5">
      <w:start w:val="1"/>
      <w:numFmt w:val="decimal"/>
      <w:lvlText w:val="%6."/>
      <w:lvlJc w:val="left"/>
      <w:pPr>
        <w:tabs>
          <w:tab w:val="num" w:pos="4512"/>
        </w:tabs>
        <w:ind w:left="4512" w:hanging="360"/>
      </w:pPr>
    </w:lvl>
    <w:lvl w:ilvl="6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>
      <w:start w:val="1"/>
      <w:numFmt w:val="decimal"/>
      <w:lvlText w:val="%8."/>
      <w:lvlJc w:val="left"/>
      <w:pPr>
        <w:tabs>
          <w:tab w:val="num" w:pos="5952"/>
        </w:tabs>
        <w:ind w:left="5952" w:hanging="360"/>
      </w:pPr>
    </w:lvl>
    <w:lvl w:ilvl="8">
      <w:start w:val="1"/>
      <w:numFmt w:val="decimal"/>
      <w:lvlText w:val="%9."/>
      <w:lvlJc w:val="left"/>
      <w:pPr>
        <w:tabs>
          <w:tab w:val="num" w:pos="6672"/>
        </w:tabs>
        <w:ind w:left="6672" w:hanging="360"/>
      </w:pPr>
    </w:lvl>
  </w:abstractNum>
  <w:abstractNum w:abstractNumId="29">
    <w:nsid w:val="3D3F68E7"/>
    <w:multiLevelType w:val="multilevel"/>
    <w:tmpl w:val="9B6609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24920F2"/>
    <w:multiLevelType w:val="multilevel"/>
    <w:tmpl w:val="2FBA608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1">
    <w:nsid w:val="48A94747"/>
    <w:multiLevelType w:val="multilevel"/>
    <w:tmpl w:val="87DA34F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AA3851"/>
    <w:multiLevelType w:val="multilevel"/>
    <w:tmpl w:val="2D6E20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49CE15F9"/>
    <w:multiLevelType w:val="multilevel"/>
    <w:tmpl w:val="286C2C3E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4DB85456"/>
    <w:multiLevelType w:val="hybridMultilevel"/>
    <w:tmpl w:val="3926D0D4"/>
    <w:lvl w:ilvl="0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5">
    <w:nsid w:val="4E6365DB"/>
    <w:multiLevelType w:val="hybridMultilevel"/>
    <w:tmpl w:val="B2BAFE4C"/>
    <w:name w:val="WW8Num12"/>
    <w:lvl w:ilvl="0" w:tplc="8B94422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3677E2"/>
    <w:multiLevelType w:val="multilevel"/>
    <w:tmpl w:val="4BC67CE2"/>
    <w:lvl w:ilvl="0">
      <w:start w:val="1"/>
      <w:numFmt w:val="decimal"/>
      <w:lvlText w:val="%1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4C2593"/>
    <w:multiLevelType w:val="hybridMultilevel"/>
    <w:tmpl w:val="4BC67CE2"/>
    <w:lvl w:ilvl="0" w:tplc="4A04D502">
      <w:start w:val="1"/>
      <w:numFmt w:val="decimal"/>
      <w:lvlText w:val="%1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64957"/>
    <w:multiLevelType w:val="hybridMultilevel"/>
    <w:tmpl w:val="9F70FF48"/>
    <w:name w:val="WW8Num13"/>
    <w:lvl w:ilvl="0" w:tplc="A57E72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3B3E08"/>
    <w:multiLevelType w:val="hybridMultilevel"/>
    <w:tmpl w:val="E2568C7A"/>
    <w:lvl w:ilvl="0" w:tplc="290AA8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40">
    <w:nsid w:val="71F21177"/>
    <w:multiLevelType w:val="multilevel"/>
    <w:tmpl w:val="79A0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3B6449"/>
    <w:multiLevelType w:val="hybridMultilevel"/>
    <w:tmpl w:val="36EEB2BC"/>
    <w:name w:val="WW8Num13232"/>
    <w:lvl w:ilvl="0" w:tplc="37A884B4">
      <w:start w:val="1"/>
      <w:numFmt w:val="decimal"/>
      <w:lvlText w:val="%1."/>
      <w:lvlJc w:val="left"/>
      <w:pPr>
        <w:tabs>
          <w:tab w:val="num" w:pos="1068"/>
        </w:tabs>
        <w:ind w:left="1134" w:hanging="426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3C12AF"/>
    <w:multiLevelType w:val="hybridMultilevel"/>
    <w:tmpl w:val="3640884C"/>
    <w:name w:val="WW8Num132"/>
    <w:lvl w:ilvl="0" w:tplc="A57E72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1"/>
  </w:num>
  <w:num w:numId="5">
    <w:abstractNumId w:val="10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2"/>
  </w:num>
  <w:num w:numId="12">
    <w:abstractNumId w:val="13"/>
  </w:num>
  <w:num w:numId="13">
    <w:abstractNumId w:val="15"/>
  </w:num>
  <w:num w:numId="14">
    <w:abstractNumId w:val="30"/>
  </w:num>
  <w:num w:numId="15">
    <w:abstractNumId w:val="14"/>
  </w:num>
  <w:num w:numId="16">
    <w:abstractNumId w:val="24"/>
  </w:num>
  <w:num w:numId="17">
    <w:abstractNumId w:val="27"/>
  </w:num>
  <w:num w:numId="18">
    <w:abstractNumId w:val="18"/>
  </w:num>
  <w:num w:numId="19">
    <w:abstractNumId w:val="29"/>
  </w:num>
  <w:num w:numId="20">
    <w:abstractNumId w:val="35"/>
  </w:num>
  <w:num w:numId="21">
    <w:abstractNumId w:val="31"/>
  </w:num>
  <w:num w:numId="22">
    <w:abstractNumId w:val="21"/>
  </w:num>
  <w:num w:numId="23">
    <w:abstractNumId w:val="37"/>
  </w:num>
  <w:num w:numId="24">
    <w:abstractNumId w:val="36"/>
  </w:num>
  <w:num w:numId="25">
    <w:abstractNumId w:val="39"/>
  </w:num>
  <w:num w:numId="26">
    <w:abstractNumId w:val="28"/>
  </w:num>
  <w:num w:numId="27">
    <w:abstractNumId w:val="25"/>
  </w:num>
  <w:num w:numId="28">
    <w:abstractNumId w:val="32"/>
  </w:num>
  <w:num w:numId="29">
    <w:abstractNumId w:val="38"/>
  </w:num>
  <w:num w:numId="30">
    <w:abstractNumId w:val="42"/>
  </w:num>
  <w:num w:numId="31">
    <w:abstractNumId w:val="23"/>
  </w:num>
  <w:num w:numId="32">
    <w:abstractNumId w:val="19"/>
  </w:num>
  <w:num w:numId="33">
    <w:abstractNumId w:val="26"/>
  </w:num>
  <w:num w:numId="34">
    <w:abstractNumId w:val="33"/>
  </w:num>
  <w:num w:numId="35">
    <w:abstractNumId w:val="17"/>
  </w:num>
  <w:num w:numId="36">
    <w:abstractNumId w:val="41"/>
  </w:num>
  <w:num w:numId="37">
    <w:abstractNumId w:val="20"/>
  </w:num>
  <w:num w:numId="38">
    <w:abstractNumId w:val="34"/>
  </w:num>
  <w:num w:numId="39">
    <w:abstractNumId w:val="16"/>
  </w:num>
  <w:num w:numId="40">
    <w:abstractNumId w:val="1"/>
    <w:lvlOverride w:ilvl="0">
      <w:startOverride w:val="1"/>
    </w:lvlOverride>
  </w:num>
  <w:num w:numId="41">
    <w:abstractNumId w:val="7"/>
  </w:num>
  <w:num w:numId="42">
    <w:abstractNumId w:val="8"/>
  </w:num>
  <w:num w:numId="43">
    <w:abstractNumId w:val="11"/>
  </w:num>
  <w:num w:numId="44">
    <w:abstractNumId w:val="4"/>
  </w:num>
  <w:num w:numId="45">
    <w:abstractNumId w:val="6"/>
  </w:num>
  <w:num w:numId="46">
    <w:abstractNumId w:val="12"/>
  </w:num>
  <w:num w:numId="47">
    <w:abstractNumId w:val="0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B5"/>
    <w:rsid w:val="000131E6"/>
    <w:rsid w:val="00030BC6"/>
    <w:rsid w:val="00037E63"/>
    <w:rsid w:val="00043377"/>
    <w:rsid w:val="000468A8"/>
    <w:rsid w:val="0006668F"/>
    <w:rsid w:val="00077135"/>
    <w:rsid w:val="000955DF"/>
    <w:rsid w:val="000A34F0"/>
    <w:rsid w:val="000A4284"/>
    <w:rsid w:val="000E3D0D"/>
    <w:rsid w:val="000F04C1"/>
    <w:rsid w:val="000F3662"/>
    <w:rsid w:val="00111B32"/>
    <w:rsid w:val="00114ECB"/>
    <w:rsid w:val="00120EE3"/>
    <w:rsid w:val="001244C4"/>
    <w:rsid w:val="00136C6A"/>
    <w:rsid w:val="001377A3"/>
    <w:rsid w:val="001536A4"/>
    <w:rsid w:val="00153818"/>
    <w:rsid w:val="001632F4"/>
    <w:rsid w:val="00165A92"/>
    <w:rsid w:val="00187F3B"/>
    <w:rsid w:val="001923D0"/>
    <w:rsid w:val="00192C46"/>
    <w:rsid w:val="001A5702"/>
    <w:rsid w:val="001B52D5"/>
    <w:rsid w:val="001C78BF"/>
    <w:rsid w:val="001E3D3C"/>
    <w:rsid w:val="0020703A"/>
    <w:rsid w:val="002154FF"/>
    <w:rsid w:val="0022670A"/>
    <w:rsid w:val="00231143"/>
    <w:rsid w:val="002425FE"/>
    <w:rsid w:val="0024446F"/>
    <w:rsid w:val="00244ABC"/>
    <w:rsid w:val="00284A92"/>
    <w:rsid w:val="00290086"/>
    <w:rsid w:val="002A477D"/>
    <w:rsid w:val="002A5B71"/>
    <w:rsid w:val="002D6E92"/>
    <w:rsid w:val="002F0155"/>
    <w:rsid w:val="002F05B5"/>
    <w:rsid w:val="002F2E04"/>
    <w:rsid w:val="002F7818"/>
    <w:rsid w:val="0030558C"/>
    <w:rsid w:val="003146E9"/>
    <w:rsid w:val="00347033"/>
    <w:rsid w:val="00360BE6"/>
    <w:rsid w:val="0038431E"/>
    <w:rsid w:val="00390F69"/>
    <w:rsid w:val="003A1E03"/>
    <w:rsid w:val="003A1E23"/>
    <w:rsid w:val="003A5F3A"/>
    <w:rsid w:val="003B5914"/>
    <w:rsid w:val="003E55DE"/>
    <w:rsid w:val="00445641"/>
    <w:rsid w:val="00445C37"/>
    <w:rsid w:val="00474871"/>
    <w:rsid w:val="00475DEB"/>
    <w:rsid w:val="004C0D48"/>
    <w:rsid w:val="004D7A29"/>
    <w:rsid w:val="0050092A"/>
    <w:rsid w:val="005207D7"/>
    <w:rsid w:val="00535A5C"/>
    <w:rsid w:val="005370B7"/>
    <w:rsid w:val="00560E28"/>
    <w:rsid w:val="00565C0A"/>
    <w:rsid w:val="0057705E"/>
    <w:rsid w:val="00582138"/>
    <w:rsid w:val="005A34C4"/>
    <w:rsid w:val="005C300D"/>
    <w:rsid w:val="005E5867"/>
    <w:rsid w:val="005E6EC8"/>
    <w:rsid w:val="005E7700"/>
    <w:rsid w:val="005F60B5"/>
    <w:rsid w:val="005F621B"/>
    <w:rsid w:val="006019ED"/>
    <w:rsid w:val="006104EA"/>
    <w:rsid w:val="00626E77"/>
    <w:rsid w:val="00630D83"/>
    <w:rsid w:val="006333D3"/>
    <w:rsid w:val="006349B8"/>
    <w:rsid w:val="00656D07"/>
    <w:rsid w:val="006741EE"/>
    <w:rsid w:val="00681C0D"/>
    <w:rsid w:val="006A289F"/>
    <w:rsid w:val="006B3CA8"/>
    <w:rsid w:val="006C2A68"/>
    <w:rsid w:val="006F674A"/>
    <w:rsid w:val="007005EB"/>
    <w:rsid w:val="00774102"/>
    <w:rsid w:val="00810161"/>
    <w:rsid w:val="0081135A"/>
    <w:rsid w:val="008203A2"/>
    <w:rsid w:val="00837CB3"/>
    <w:rsid w:val="0087016F"/>
    <w:rsid w:val="008820E9"/>
    <w:rsid w:val="008A429E"/>
    <w:rsid w:val="008C3E7F"/>
    <w:rsid w:val="008E6A75"/>
    <w:rsid w:val="008E7A29"/>
    <w:rsid w:val="00912C88"/>
    <w:rsid w:val="00931982"/>
    <w:rsid w:val="00975F06"/>
    <w:rsid w:val="00977C35"/>
    <w:rsid w:val="009901D2"/>
    <w:rsid w:val="009973EB"/>
    <w:rsid w:val="00997EAF"/>
    <w:rsid w:val="009A157D"/>
    <w:rsid w:val="009B48F2"/>
    <w:rsid w:val="009B6D98"/>
    <w:rsid w:val="009B7950"/>
    <w:rsid w:val="009E5E34"/>
    <w:rsid w:val="00A23014"/>
    <w:rsid w:val="00A26E75"/>
    <w:rsid w:val="00A4000A"/>
    <w:rsid w:val="00A71ADA"/>
    <w:rsid w:val="00AA1008"/>
    <w:rsid w:val="00AB6F21"/>
    <w:rsid w:val="00AC7305"/>
    <w:rsid w:val="00AE5CD6"/>
    <w:rsid w:val="00B15AF6"/>
    <w:rsid w:val="00B57FAC"/>
    <w:rsid w:val="00B76865"/>
    <w:rsid w:val="00B849FC"/>
    <w:rsid w:val="00BC5FFA"/>
    <w:rsid w:val="00BE0483"/>
    <w:rsid w:val="00BE6D4F"/>
    <w:rsid w:val="00BF37ED"/>
    <w:rsid w:val="00BF792E"/>
    <w:rsid w:val="00C11B47"/>
    <w:rsid w:val="00C43E55"/>
    <w:rsid w:val="00C47D99"/>
    <w:rsid w:val="00C51297"/>
    <w:rsid w:val="00C5631E"/>
    <w:rsid w:val="00C85BD8"/>
    <w:rsid w:val="00C95FA7"/>
    <w:rsid w:val="00C97C96"/>
    <w:rsid w:val="00CA0270"/>
    <w:rsid w:val="00CA39C9"/>
    <w:rsid w:val="00CA7D7F"/>
    <w:rsid w:val="00CD218C"/>
    <w:rsid w:val="00CE0991"/>
    <w:rsid w:val="00D25200"/>
    <w:rsid w:val="00D3122B"/>
    <w:rsid w:val="00D35B09"/>
    <w:rsid w:val="00D567B3"/>
    <w:rsid w:val="00D57298"/>
    <w:rsid w:val="00D75A18"/>
    <w:rsid w:val="00DA7557"/>
    <w:rsid w:val="00DB2E9D"/>
    <w:rsid w:val="00DD3324"/>
    <w:rsid w:val="00E0305A"/>
    <w:rsid w:val="00E061C8"/>
    <w:rsid w:val="00E132D1"/>
    <w:rsid w:val="00E2693C"/>
    <w:rsid w:val="00E36B2B"/>
    <w:rsid w:val="00E534E4"/>
    <w:rsid w:val="00E612F8"/>
    <w:rsid w:val="00F00DAE"/>
    <w:rsid w:val="00F13093"/>
    <w:rsid w:val="00F13BB8"/>
    <w:rsid w:val="00F23679"/>
    <w:rsid w:val="00F24DFC"/>
    <w:rsid w:val="00F4768C"/>
    <w:rsid w:val="00F66756"/>
    <w:rsid w:val="00F755A3"/>
    <w:rsid w:val="00FC122A"/>
    <w:rsid w:val="00F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70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0B5"/>
    <w:pPr>
      <w:suppressAutoHyphens/>
      <w:jc w:val="both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5F60B5"/>
    <w:pPr>
      <w:overflowPunct w:val="0"/>
      <w:autoSpaceDE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5F60B5"/>
    <w:pPr>
      <w:overflowPunct w:val="0"/>
      <w:autoSpaceDE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5F60B5"/>
    <w:pPr>
      <w:keepNext/>
      <w:keepLines/>
      <w:overflowPunct w:val="0"/>
      <w:autoSpaceDE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5F60B5"/>
    <w:pPr>
      <w:keepNext/>
      <w:keepLines/>
      <w:overflowPunct w:val="0"/>
      <w:autoSpaceDE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5F60B5"/>
    <w:pPr>
      <w:tabs>
        <w:tab w:val="left" w:pos="284"/>
        <w:tab w:val="left" w:pos="1134"/>
      </w:tabs>
      <w:overflowPunct w:val="0"/>
      <w:autoSpaceDE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5F60B5"/>
    <w:pPr>
      <w:overflowPunct w:val="0"/>
      <w:autoSpaceDE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5F60B5"/>
    <w:pPr>
      <w:overflowPunct w:val="0"/>
      <w:autoSpaceDE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5F60B5"/>
    <w:pPr>
      <w:overflowPunct w:val="0"/>
      <w:autoSpaceDE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5F60B5"/>
    <w:pPr>
      <w:keepNext/>
      <w:keepLines/>
      <w:overflowPunct w:val="0"/>
      <w:autoSpaceDE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5F60B5"/>
    <w:pPr>
      <w:tabs>
        <w:tab w:val="center" w:pos="2552"/>
        <w:tab w:val="center" w:pos="7371"/>
      </w:tabs>
      <w:overflowPunct w:val="0"/>
      <w:autoSpaceDE w:val="0"/>
    </w:pPr>
    <w:rPr>
      <w:sz w:val="20"/>
      <w:szCs w:val="20"/>
    </w:rPr>
  </w:style>
  <w:style w:type="paragraph" w:styleId="Textbubliny">
    <w:name w:val="Balloon Text"/>
    <w:basedOn w:val="Normln"/>
    <w:semiHidden/>
    <w:rsid w:val="000A34F0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043377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link w:val="Zkladntext2"/>
    <w:rsid w:val="006019ED"/>
    <w:rPr>
      <w:lang w:val="cs-CZ" w:eastAsia="ar-SA" w:bidi="ar-SA"/>
    </w:rPr>
  </w:style>
  <w:style w:type="character" w:styleId="Hypertextovodkaz">
    <w:name w:val="Hyperlink"/>
    <w:rsid w:val="0047487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74871"/>
    <w:pPr>
      <w:ind w:left="708"/>
    </w:pPr>
  </w:style>
  <w:style w:type="character" w:customStyle="1" w:styleId="non-editable-field">
    <w:name w:val="non-editable-field"/>
    <w:rsid w:val="000E3D0D"/>
  </w:style>
  <w:style w:type="character" w:customStyle="1" w:styleId="WW8Num9z0">
    <w:name w:val="WW8Num9z0"/>
    <w:rsid w:val="00231143"/>
    <w:rPr>
      <w:rFonts w:ascii="Arial" w:hAnsi="Arial" w:cs="Arial"/>
      <w:sz w:val="24"/>
      <w:szCs w:val="24"/>
    </w:rPr>
  </w:style>
  <w:style w:type="paragraph" w:customStyle="1" w:styleId="Normln0">
    <w:name w:val="Normální~~"/>
    <w:basedOn w:val="Normln"/>
    <w:rsid w:val="00231143"/>
    <w:pPr>
      <w:widowControl w:val="0"/>
      <w:suppressAutoHyphens w:val="0"/>
      <w:jc w:val="left"/>
    </w:pPr>
    <w:rPr>
      <w:noProof/>
      <w:sz w:val="20"/>
      <w:szCs w:val="20"/>
      <w:lang w:eastAsia="cs-CZ"/>
    </w:rPr>
  </w:style>
  <w:style w:type="character" w:customStyle="1" w:styleId="WW8Num10z0">
    <w:name w:val="WW8Num10z0"/>
    <w:rsid w:val="008203A2"/>
    <w:rPr>
      <w:color w:val="auto"/>
    </w:rPr>
  </w:style>
  <w:style w:type="paragraph" w:styleId="Zkladntextodsazen">
    <w:name w:val="Body Text Indent"/>
    <w:basedOn w:val="Normln"/>
    <w:link w:val="ZkladntextodsazenChar"/>
    <w:rsid w:val="005207D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5207D7"/>
    <w:rPr>
      <w:sz w:val="24"/>
      <w:szCs w:val="24"/>
      <w:lang w:eastAsia="ar-SA"/>
    </w:rPr>
  </w:style>
  <w:style w:type="paragraph" w:customStyle="1" w:styleId="AAALNEK">
    <w:name w:val="AAA_ČLÁNEK"/>
    <w:basedOn w:val="Normln"/>
    <w:rsid w:val="006104EA"/>
    <w:pPr>
      <w:tabs>
        <w:tab w:val="num" w:pos="644"/>
      </w:tabs>
      <w:spacing w:before="360" w:after="240"/>
    </w:pPr>
    <w:rPr>
      <w:rFonts w:ascii="Helvetica" w:hAnsi="Helvetica"/>
      <w:b/>
      <w:caps/>
      <w:sz w:val="32"/>
    </w:rPr>
  </w:style>
  <w:style w:type="paragraph" w:customStyle="1" w:styleId="Firma">
    <w:name w:val="Firma"/>
    <w:basedOn w:val="Normln"/>
    <w:next w:val="Normln"/>
    <w:uiPriority w:val="99"/>
    <w:rsid w:val="006104EA"/>
    <w:pPr>
      <w:tabs>
        <w:tab w:val="left" w:pos="0"/>
        <w:tab w:val="left" w:pos="284"/>
        <w:tab w:val="left" w:pos="1701"/>
      </w:tabs>
      <w:suppressAutoHyphens w:val="0"/>
      <w:spacing w:before="60"/>
    </w:pPr>
    <w:rPr>
      <w:b/>
      <w:szCs w:val="20"/>
      <w:lang w:eastAsia="cs-CZ"/>
    </w:rPr>
  </w:style>
  <w:style w:type="paragraph" w:styleId="Zhlav">
    <w:name w:val="header"/>
    <w:basedOn w:val="Normln"/>
    <w:link w:val="ZhlavChar"/>
    <w:rsid w:val="000A4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A4284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0A42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4284"/>
    <w:rPr>
      <w:sz w:val="24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F66756"/>
    <w:pPr>
      <w:suppressAutoHyphens w:val="0"/>
      <w:spacing w:before="100" w:beforeAutospacing="1" w:after="100" w:afterAutospacing="1"/>
      <w:jc w:val="left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0B5"/>
    <w:pPr>
      <w:suppressAutoHyphens/>
      <w:jc w:val="both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5F60B5"/>
    <w:pPr>
      <w:overflowPunct w:val="0"/>
      <w:autoSpaceDE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5F60B5"/>
    <w:pPr>
      <w:overflowPunct w:val="0"/>
      <w:autoSpaceDE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5F60B5"/>
    <w:pPr>
      <w:keepNext/>
      <w:keepLines/>
      <w:overflowPunct w:val="0"/>
      <w:autoSpaceDE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5F60B5"/>
    <w:pPr>
      <w:keepNext/>
      <w:keepLines/>
      <w:overflowPunct w:val="0"/>
      <w:autoSpaceDE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5F60B5"/>
    <w:pPr>
      <w:tabs>
        <w:tab w:val="left" w:pos="284"/>
        <w:tab w:val="left" w:pos="1134"/>
      </w:tabs>
      <w:overflowPunct w:val="0"/>
      <w:autoSpaceDE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5F60B5"/>
    <w:pPr>
      <w:overflowPunct w:val="0"/>
      <w:autoSpaceDE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5F60B5"/>
    <w:pPr>
      <w:overflowPunct w:val="0"/>
      <w:autoSpaceDE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5F60B5"/>
    <w:pPr>
      <w:overflowPunct w:val="0"/>
      <w:autoSpaceDE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5F60B5"/>
    <w:pPr>
      <w:keepNext/>
      <w:keepLines/>
      <w:overflowPunct w:val="0"/>
      <w:autoSpaceDE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5F60B5"/>
    <w:pPr>
      <w:tabs>
        <w:tab w:val="center" w:pos="2552"/>
        <w:tab w:val="center" w:pos="7371"/>
      </w:tabs>
      <w:overflowPunct w:val="0"/>
      <w:autoSpaceDE w:val="0"/>
    </w:pPr>
    <w:rPr>
      <w:sz w:val="20"/>
      <w:szCs w:val="20"/>
    </w:rPr>
  </w:style>
  <w:style w:type="paragraph" w:styleId="Textbubliny">
    <w:name w:val="Balloon Text"/>
    <w:basedOn w:val="Normln"/>
    <w:semiHidden/>
    <w:rsid w:val="000A34F0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043377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link w:val="Zkladntext2"/>
    <w:rsid w:val="006019ED"/>
    <w:rPr>
      <w:lang w:val="cs-CZ" w:eastAsia="ar-SA" w:bidi="ar-SA"/>
    </w:rPr>
  </w:style>
  <w:style w:type="character" w:styleId="Hypertextovodkaz">
    <w:name w:val="Hyperlink"/>
    <w:rsid w:val="0047487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74871"/>
    <w:pPr>
      <w:ind w:left="708"/>
    </w:pPr>
  </w:style>
  <w:style w:type="character" w:customStyle="1" w:styleId="non-editable-field">
    <w:name w:val="non-editable-field"/>
    <w:rsid w:val="000E3D0D"/>
  </w:style>
  <w:style w:type="character" w:customStyle="1" w:styleId="WW8Num9z0">
    <w:name w:val="WW8Num9z0"/>
    <w:rsid w:val="00231143"/>
    <w:rPr>
      <w:rFonts w:ascii="Arial" w:hAnsi="Arial" w:cs="Arial"/>
      <w:sz w:val="24"/>
      <w:szCs w:val="24"/>
    </w:rPr>
  </w:style>
  <w:style w:type="paragraph" w:customStyle="1" w:styleId="Normln0">
    <w:name w:val="Normální~~"/>
    <w:basedOn w:val="Normln"/>
    <w:rsid w:val="00231143"/>
    <w:pPr>
      <w:widowControl w:val="0"/>
      <w:suppressAutoHyphens w:val="0"/>
      <w:jc w:val="left"/>
    </w:pPr>
    <w:rPr>
      <w:noProof/>
      <w:sz w:val="20"/>
      <w:szCs w:val="20"/>
      <w:lang w:eastAsia="cs-CZ"/>
    </w:rPr>
  </w:style>
  <w:style w:type="character" w:customStyle="1" w:styleId="WW8Num10z0">
    <w:name w:val="WW8Num10z0"/>
    <w:rsid w:val="008203A2"/>
    <w:rPr>
      <w:color w:val="auto"/>
    </w:rPr>
  </w:style>
  <w:style w:type="paragraph" w:styleId="Zkladntextodsazen">
    <w:name w:val="Body Text Indent"/>
    <w:basedOn w:val="Normln"/>
    <w:link w:val="ZkladntextodsazenChar"/>
    <w:rsid w:val="005207D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5207D7"/>
    <w:rPr>
      <w:sz w:val="24"/>
      <w:szCs w:val="24"/>
      <w:lang w:eastAsia="ar-SA"/>
    </w:rPr>
  </w:style>
  <w:style w:type="paragraph" w:customStyle="1" w:styleId="AAALNEK">
    <w:name w:val="AAA_ČLÁNEK"/>
    <w:basedOn w:val="Normln"/>
    <w:rsid w:val="006104EA"/>
    <w:pPr>
      <w:tabs>
        <w:tab w:val="num" w:pos="644"/>
      </w:tabs>
      <w:spacing w:before="360" w:after="240"/>
    </w:pPr>
    <w:rPr>
      <w:rFonts w:ascii="Helvetica" w:hAnsi="Helvetica"/>
      <w:b/>
      <w:caps/>
      <w:sz w:val="32"/>
    </w:rPr>
  </w:style>
  <w:style w:type="paragraph" w:customStyle="1" w:styleId="Firma">
    <w:name w:val="Firma"/>
    <w:basedOn w:val="Normln"/>
    <w:next w:val="Normln"/>
    <w:uiPriority w:val="99"/>
    <w:rsid w:val="006104EA"/>
    <w:pPr>
      <w:tabs>
        <w:tab w:val="left" w:pos="0"/>
        <w:tab w:val="left" w:pos="284"/>
        <w:tab w:val="left" w:pos="1701"/>
      </w:tabs>
      <w:suppressAutoHyphens w:val="0"/>
      <w:spacing w:before="60"/>
    </w:pPr>
    <w:rPr>
      <w:b/>
      <w:szCs w:val="20"/>
      <w:lang w:eastAsia="cs-CZ"/>
    </w:rPr>
  </w:style>
  <w:style w:type="paragraph" w:styleId="Zhlav">
    <w:name w:val="header"/>
    <w:basedOn w:val="Normln"/>
    <w:link w:val="ZhlavChar"/>
    <w:rsid w:val="000A4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A4284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0A42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4284"/>
    <w:rPr>
      <w:sz w:val="24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F66756"/>
    <w:pPr>
      <w:suppressAutoHyphens w:val="0"/>
      <w:spacing w:before="100" w:beforeAutospacing="1" w:after="100" w:afterAutospacing="1"/>
      <w:jc w:val="left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1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7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1357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MV ČR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Tetourova</dc:creator>
  <cp:lastModifiedBy>Vlastislav Trapp</cp:lastModifiedBy>
  <cp:revision>14</cp:revision>
  <cp:lastPrinted>2015-06-18T11:04:00Z</cp:lastPrinted>
  <dcterms:created xsi:type="dcterms:W3CDTF">2015-06-13T10:36:00Z</dcterms:created>
  <dcterms:modified xsi:type="dcterms:W3CDTF">2015-11-27T18:05:00Z</dcterms:modified>
</cp:coreProperties>
</file>